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DD828" w14:textId="0656EFCD" w:rsidR="003E7D2C" w:rsidRDefault="003E7D2C" w:rsidP="00676377">
      <w:pPr>
        <w:pStyle w:val="berschrift1"/>
        <w:rPr>
          <w:sz w:val="72"/>
          <w:szCs w:val="72"/>
        </w:rPr>
      </w:pPr>
      <w:r>
        <w:rPr>
          <w:noProof/>
          <w:lang w:eastAsia="de-DE"/>
        </w:rPr>
        <mc:AlternateContent>
          <mc:Choice Requires="wps">
            <w:drawing>
              <wp:anchor distT="0" distB="0" distL="114300" distR="114300" simplePos="0" relativeHeight="251658240" behindDoc="0" locked="0" layoutInCell="1" allowOverlap="1" wp14:anchorId="498F15CA" wp14:editId="08DD354D">
                <wp:simplePos x="0" y="0"/>
                <wp:positionH relativeFrom="margin">
                  <wp:posOffset>-223520</wp:posOffset>
                </wp:positionH>
                <wp:positionV relativeFrom="page">
                  <wp:posOffset>1924050</wp:posOffset>
                </wp:positionV>
                <wp:extent cx="6200775" cy="1571625"/>
                <wp:effectExtent l="0" t="0" r="0" b="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00775" cy="1571625"/>
                        </a:xfrm>
                        <a:prstGeom prst="rect">
                          <a:avLst/>
                        </a:prstGeom>
                      </wps:spPr>
                      <wps:txbx>
                        <w:txbxContent>
                          <w:p w14:paraId="6199E829" w14:textId="77777777" w:rsidR="00354D82" w:rsidRDefault="00354D82" w:rsidP="008D4DA4">
                            <w:pPr>
                              <w:jc w:val="center"/>
                            </w:pPr>
                            <w:r w:rsidRPr="008D4DA4">
                              <w:rPr>
                                <w:rFonts w:ascii="Arial Black" w:hAnsi="Arial Black"/>
                                <w:color w:val="9BBB59"/>
                                <w:spacing w:val="48"/>
                                <w14:shadow w14:blurRad="0" w14:dist="44196" w14:dir="3580584" w14:sx="100000" w14:sy="100000" w14:kx="0" w14:ky="0" w14:algn="ctr">
                                  <w14:srgbClr w14:val="4D4D4D">
                                    <w14:alpha w14:val="20000"/>
                                  </w14:srgbClr>
                                </w14:shadow>
                                <w14:textOutline w14:w="9359" w14:cap="sq" w14:cmpd="sng" w14:algn="ctr">
                                  <w14:solidFill>
                                    <w14:srgbClr w14:val="0D0D0D"/>
                                  </w14:solidFill>
                                  <w14:prstDash w14:val="solid"/>
                                  <w14:miter w14:lim="100000"/>
                                </w14:textOutline>
                              </w:rPr>
                              <w:t>Konzeption</w:t>
                            </w:r>
                          </w:p>
                        </w:txbxContent>
                      </wps:txbx>
                      <wps:bodyPr wrap="square" numCol="1" fromWordArt="1">
                        <a:prstTxWarp prst="textPlain">
                          <a:avLst>
                            <a:gd name="adj" fmla="val 47747"/>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7.6pt;margin-top:151.5pt;width:488.25pt;height:12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" filled="f" stroked="f">
                <o:lock v:ext="edit" shapetype="t"/>
                <v:textbox>
                  <w:txbxContent>
                    <w:p w14:paraId="6199E829" w14:textId="77777777" w:rsidR="00354D82" w:rsidRDefault="00354D82" w:rsidP="008D4DA4">
                      <w:pPr>
                        <w:jc w:val="center"/>
                      </w:pPr>
                      <w:r w:rsidRPr="008D4DA4">
                        <w:rPr>
                          <w:rFonts w:ascii="Arial Black" w:hAnsi="Arial Black"/>
                          <w:color w:val="9BBB59"/>
                          <w:spacing w:val="48"/>
                          <w14:shadow w14:blurRad="0" w14:dist="44196" w14:dir="3580584" w14:sx="100000" w14:sy="100000" w14:kx="0" w14:ky="0" w14:algn="ctr">
                            <w14:srgbClr w14:val="4D4D4D">
                              <w14:alpha w14:val="20000"/>
                            </w14:srgbClr>
                          </w14:shadow>
                          <w14:textOutline w14:w="9359" w14:cap="sq" w14:cmpd="sng" w14:algn="ctr">
                            <w14:solidFill>
                              <w14:srgbClr w14:val="0D0D0D"/>
                            </w14:solidFill>
                            <w14:prstDash w14:val="solid"/>
                            <w14:miter w14:lim="100000"/>
                          </w14:textOutline>
                        </w:rPr>
                        <w:t>Konzeption</w:t>
                      </w:r>
                    </w:p>
                  </w:txbxContent>
                </v:textbox>
                <w10:wrap type="square" anchorx="margin" anchory="page"/>
              </v:shape>
            </w:pict>
          </mc:Fallback>
        </mc:AlternateContent>
      </w:r>
    </w:p>
    <w:p w14:paraId="6D942F00" w14:textId="5DEA7352" w:rsidR="008D4DA4" w:rsidRDefault="008D4DA4" w:rsidP="008D4DA4">
      <w:pPr>
        <w:pStyle w:val="KeinLeerraum"/>
        <w:jc w:val="center"/>
        <w:rPr>
          <w:sz w:val="72"/>
          <w:szCs w:val="72"/>
        </w:rPr>
      </w:pPr>
    </w:p>
    <w:p w14:paraId="68DBFE5F" w14:textId="77777777" w:rsidR="008D4DA4" w:rsidRPr="003E7D2C" w:rsidRDefault="008D4DA4" w:rsidP="008D4DA4">
      <w:pPr>
        <w:pStyle w:val="KeinLeerraum"/>
        <w:jc w:val="center"/>
        <w:rPr>
          <w:rFonts w:asciiTheme="minorHAnsi" w:hAnsiTheme="minorHAnsi" w:cstheme="minorHAnsi"/>
          <w:sz w:val="72"/>
          <w:szCs w:val="72"/>
          <w:u w:val="single"/>
        </w:rPr>
      </w:pPr>
      <w:r w:rsidRPr="003E7D2C">
        <w:rPr>
          <w:rFonts w:asciiTheme="minorHAnsi" w:hAnsiTheme="minorHAnsi" w:cstheme="minorHAnsi"/>
          <w:sz w:val="72"/>
          <w:szCs w:val="72"/>
          <w:u w:val="single"/>
        </w:rPr>
        <w:t xml:space="preserve">Katholischer Kindergarten </w:t>
      </w:r>
    </w:p>
    <w:p w14:paraId="3C24E6F8" w14:textId="0522947D" w:rsidR="008D4DA4" w:rsidRPr="003E7D2C" w:rsidRDefault="008D4DA4" w:rsidP="003E7D2C">
      <w:pPr>
        <w:pStyle w:val="KeinLeerraum"/>
        <w:ind w:left="708" w:firstLine="708"/>
        <w:rPr>
          <w:rFonts w:asciiTheme="minorHAnsi" w:hAnsiTheme="minorHAnsi" w:cstheme="minorHAnsi"/>
          <w:sz w:val="40"/>
          <w:szCs w:val="40"/>
          <w:u w:val="single"/>
        </w:rPr>
      </w:pPr>
      <w:r w:rsidRPr="003E7D2C">
        <w:rPr>
          <w:rFonts w:asciiTheme="minorHAnsi" w:hAnsiTheme="minorHAnsi" w:cstheme="minorHAnsi"/>
          <w:sz w:val="72"/>
          <w:szCs w:val="72"/>
          <w:u w:val="single"/>
        </w:rPr>
        <w:t>und Krippe</w:t>
      </w:r>
      <w:r w:rsidR="003E7D2C" w:rsidRPr="003E7D2C">
        <w:rPr>
          <w:rFonts w:asciiTheme="minorHAnsi" w:hAnsiTheme="minorHAnsi" w:cstheme="minorHAnsi"/>
          <w:sz w:val="72"/>
          <w:szCs w:val="72"/>
          <w:u w:val="single"/>
        </w:rPr>
        <w:t xml:space="preserve"> </w:t>
      </w:r>
      <w:r w:rsidRPr="003E7D2C">
        <w:rPr>
          <w:rFonts w:asciiTheme="minorHAnsi" w:hAnsiTheme="minorHAnsi" w:cstheme="minorHAnsi"/>
          <w:sz w:val="72"/>
          <w:szCs w:val="72"/>
          <w:u w:val="single"/>
        </w:rPr>
        <w:t>St. Konrad</w:t>
      </w:r>
    </w:p>
    <w:p w14:paraId="6EBD8D23" w14:textId="77777777" w:rsidR="008D4DA4" w:rsidRPr="003B0E4E" w:rsidRDefault="008D4DA4" w:rsidP="008D4DA4">
      <w:pPr>
        <w:pStyle w:val="KeinLeerraum"/>
        <w:jc w:val="center"/>
        <w:rPr>
          <w:rFonts w:asciiTheme="minorHAnsi" w:hAnsiTheme="minorHAnsi" w:cstheme="minorHAnsi"/>
          <w:sz w:val="40"/>
          <w:szCs w:val="40"/>
        </w:rPr>
      </w:pPr>
    </w:p>
    <w:p w14:paraId="78DC57C5" w14:textId="77777777" w:rsidR="008D4DA4" w:rsidRPr="003B0E4E" w:rsidRDefault="008D4DA4" w:rsidP="008D4DA4">
      <w:pPr>
        <w:pStyle w:val="KeinLeerraum"/>
        <w:rPr>
          <w:rFonts w:asciiTheme="minorHAnsi" w:hAnsiTheme="minorHAnsi" w:cstheme="minorHAnsi"/>
          <w:sz w:val="40"/>
          <w:szCs w:val="40"/>
        </w:rPr>
      </w:pPr>
    </w:p>
    <w:p w14:paraId="208977DC" w14:textId="1AA72939" w:rsidR="008D4DA4" w:rsidRDefault="008D4DA4" w:rsidP="008D4DA4">
      <w:pPr>
        <w:pStyle w:val="KeinLeerraum"/>
        <w:rPr>
          <w:rFonts w:asciiTheme="minorHAnsi" w:hAnsiTheme="minorHAnsi" w:cstheme="minorHAnsi"/>
          <w:sz w:val="40"/>
          <w:szCs w:val="40"/>
        </w:rPr>
      </w:pPr>
    </w:p>
    <w:p w14:paraId="19E530D3" w14:textId="088EBC36" w:rsidR="003E7D2C" w:rsidRDefault="003E7D2C" w:rsidP="008D4DA4">
      <w:pPr>
        <w:pStyle w:val="KeinLeerraum"/>
        <w:rPr>
          <w:rFonts w:asciiTheme="minorHAnsi" w:hAnsiTheme="minorHAnsi" w:cstheme="minorHAnsi"/>
          <w:sz w:val="40"/>
          <w:szCs w:val="40"/>
        </w:rPr>
      </w:pPr>
    </w:p>
    <w:p w14:paraId="66D727E0" w14:textId="6721A86B" w:rsidR="003E7D2C" w:rsidRDefault="003E7D2C" w:rsidP="008D4DA4">
      <w:pPr>
        <w:pStyle w:val="KeinLeerraum"/>
        <w:rPr>
          <w:rFonts w:asciiTheme="minorHAnsi" w:hAnsiTheme="minorHAnsi" w:cstheme="minorHAnsi"/>
          <w:sz w:val="40"/>
          <w:szCs w:val="40"/>
        </w:rPr>
      </w:pPr>
    </w:p>
    <w:p w14:paraId="11470E3B" w14:textId="6DF99C7C" w:rsidR="003E7D2C" w:rsidRDefault="003E7D2C" w:rsidP="008D4DA4">
      <w:pPr>
        <w:pStyle w:val="KeinLeerraum"/>
        <w:rPr>
          <w:rFonts w:asciiTheme="minorHAnsi" w:hAnsiTheme="minorHAnsi" w:cstheme="minorHAnsi"/>
          <w:sz w:val="40"/>
          <w:szCs w:val="40"/>
        </w:rPr>
      </w:pPr>
    </w:p>
    <w:p w14:paraId="1BF543F3" w14:textId="77777777" w:rsidR="003E7D2C" w:rsidRPr="003B0E4E" w:rsidRDefault="003E7D2C" w:rsidP="008D4DA4">
      <w:pPr>
        <w:pStyle w:val="KeinLeerraum"/>
        <w:rPr>
          <w:rFonts w:asciiTheme="minorHAnsi" w:hAnsiTheme="minorHAnsi" w:cstheme="minorHAnsi"/>
          <w:sz w:val="40"/>
          <w:szCs w:val="40"/>
        </w:rPr>
      </w:pPr>
    </w:p>
    <w:p w14:paraId="0188091E" w14:textId="77777777" w:rsidR="008D4DA4" w:rsidRPr="003B0E4E" w:rsidRDefault="008D4DA4" w:rsidP="008D4DA4">
      <w:pPr>
        <w:pStyle w:val="KeinLeerraum"/>
        <w:jc w:val="center"/>
        <w:rPr>
          <w:rFonts w:asciiTheme="minorHAnsi" w:hAnsiTheme="minorHAnsi" w:cstheme="minorHAnsi"/>
          <w:sz w:val="36"/>
          <w:szCs w:val="36"/>
        </w:rPr>
      </w:pPr>
      <w:proofErr w:type="spellStart"/>
      <w:r w:rsidRPr="003B0E4E">
        <w:rPr>
          <w:rFonts w:asciiTheme="minorHAnsi" w:hAnsiTheme="minorHAnsi" w:cstheme="minorHAnsi"/>
          <w:sz w:val="36"/>
          <w:szCs w:val="36"/>
        </w:rPr>
        <w:t>Wertinger</w:t>
      </w:r>
      <w:proofErr w:type="spellEnd"/>
      <w:r w:rsidRPr="003B0E4E">
        <w:rPr>
          <w:rFonts w:asciiTheme="minorHAnsi" w:hAnsiTheme="minorHAnsi" w:cstheme="minorHAnsi"/>
          <w:sz w:val="36"/>
          <w:szCs w:val="36"/>
        </w:rPr>
        <w:t xml:space="preserve"> Str. 103</w:t>
      </w:r>
    </w:p>
    <w:p w14:paraId="5AD283E3" w14:textId="77777777" w:rsidR="008D4DA4" w:rsidRPr="003B0E4E" w:rsidRDefault="008D4DA4" w:rsidP="008D4DA4">
      <w:pPr>
        <w:pStyle w:val="KeinLeerraum"/>
        <w:jc w:val="center"/>
        <w:rPr>
          <w:rFonts w:asciiTheme="minorHAnsi" w:hAnsiTheme="minorHAnsi" w:cstheme="minorHAnsi"/>
          <w:sz w:val="36"/>
          <w:szCs w:val="36"/>
        </w:rPr>
      </w:pPr>
      <w:r w:rsidRPr="003B0E4E">
        <w:rPr>
          <w:rFonts w:asciiTheme="minorHAnsi" w:hAnsiTheme="minorHAnsi" w:cstheme="minorHAnsi"/>
          <w:sz w:val="36"/>
          <w:szCs w:val="36"/>
        </w:rPr>
        <w:t>86156 Augsburg</w:t>
      </w:r>
    </w:p>
    <w:p w14:paraId="591A79F3" w14:textId="77777777" w:rsidR="008D4DA4" w:rsidRPr="003B0E4E" w:rsidRDefault="008D4DA4" w:rsidP="008D4DA4">
      <w:pPr>
        <w:pStyle w:val="KeinLeerraum"/>
        <w:jc w:val="center"/>
        <w:rPr>
          <w:rFonts w:asciiTheme="minorHAnsi" w:hAnsiTheme="minorHAnsi" w:cstheme="minorHAnsi"/>
          <w:sz w:val="36"/>
          <w:szCs w:val="36"/>
        </w:rPr>
      </w:pPr>
      <w:r w:rsidRPr="003B0E4E">
        <w:rPr>
          <w:rFonts w:asciiTheme="minorHAnsi" w:hAnsiTheme="minorHAnsi" w:cstheme="minorHAnsi"/>
          <w:sz w:val="36"/>
          <w:szCs w:val="36"/>
        </w:rPr>
        <w:t>Telefon: 0821 / 45 44 09 - 21</w:t>
      </w:r>
    </w:p>
    <w:p w14:paraId="67C54674" w14:textId="77777777" w:rsidR="008D4DA4" w:rsidRPr="003B0E4E" w:rsidRDefault="008D4DA4" w:rsidP="008D4DA4">
      <w:pPr>
        <w:pStyle w:val="KeinLeerraum"/>
        <w:jc w:val="center"/>
        <w:rPr>
          <w:rFonts w:asciiTheme="minorHAnsi" w:hAnsiTheme="minorHAnsi" w:cstheme="minorHAnsi"/>
          <w:sz w:val="36"/>
          <w:szCs w:val="36"/>
        </w:rPr>
      </w:pPr>
      <w:r w:rsidRPr="003B0E4E">
        <w:rPr>
          <w:rFonts w:asciiTheme="minorHAnsi" w:hAnsiTheme="minorHAnsi" w:cstheme="minorHAnsi"/>
          <w:sz w:val="36"/>
          <w:szCs w:val="36"/>
        </w:rPr>
        <w:t>Eulengruppe: 0821 / 45 44 09 - 20</w:t>
      </w:r>
    </w:p>
    <w:p w14:paraId="162CAE8E" w14:textId="77777777" w:rsidR="008D4DA4" w:rsidRPr="003B0E4E" w:rsidRDefault="008D4DA4" w:rsidP="008D4DA4">
      <w:pPr>
        <w:pStyle w:val="KeinLeerraum"/>
        <w:jc w:val="center"/>
        <w:rPr>
          <w:rFonts w:asciiTheme="minorHAnsi" w:hAnsiTheme="minorHAnsi" w:cstheme="minorHAnsi"/>
          <w:sz w:val="36"/>
          <w:szCs w:val="36"/>
        </w:rPr>
      </w:pPr>
      <w:r w:rsidRPr="003B0E4E">
        <w:rPr>
          <w:rFonts w:asciiTheme="minorHAnsi" w:hAnsiTheme="minorHAnsi" w:cstheme="minorHAnsi"/>
          <w:sz w:val="36"/>
          <w:szCs w:val="36"/>
        </w:rPr>
        <w:t>Igelgruppe: 0821 / 45 44 09 – 26</w:t>
      </w:r>
    </w:p>
    <w:p w14:paraId="4B312BF7" w14:textId="77777777" w:rsidR="008D4DA4" w:rsidRPr="003B0E4E" w:rsidRDefault="008D4DA4" w:rsidP="008D4DA4">
      <w:pPr>
        <w:pStyle w:val="KeinLeerraum"/>
        <w:jc w:val="center"/>
        <w:rPr>
          <w:rFonts w:asciiTheme="minorHAnsi" w:hAnsiTheme="minorHAnsi" w:cstheme="minorHAnsi"/>
        </w:rPr>
      </w:pPr>
      <w:r w:rsidRPr="003B0E4E">
        <w:rPr>
          <w:rFonts w:asciiTheme="minorHAnsi" w:hAnsiTheme="minorHAnsi" w:cstheme="minorHAnsi"/>
          <w:sz w:val="36"/>
          <w:szCs w:val="36"/>
        </w:rPr>
        <w:t>Mäusegruppe: 0821 / 45 44 09 - 34</w:t>
      </w:r>
    </w:p>
    <w:p w14:paraId="38708D47" w14:textId="5CB027D5" w:rsidR="008D4DA4" w:rsidRPr="00014F57" w:rsidRDefault="008D4DA4" w:rsidP="008D4DA4">
      <w:pPr>
        <w:pStyle w:val="KeinLeerraum"/>
        <w:jc w:val="center"/>
        <w:rPr>
          <w:rFonts w:asciiTheme="minorHAnsi" w:hAnsiTheme="minorHAnsi" w:cstheme="minorHAnsi"/>
          <w:sz w:val="36"/>
          <w:szCs w:val="36"/>
        </w:rPr>
      </w:pPr>
      <w:r w:rsidRPr="003B0E4E">
        <w:rPr>
          <w:rFonts w:asciiTheme="minorHAnsi" w:hAnsiTheme="minorHAnsi" w:cstheme="minorHAnsi"/>
          <w:sz w:val="36"/>
          <w:szCs w:val="36"/>
        </w:rPr>
        <w:t xml:space="preserve">E-Mail: </w:t>
      </w:r>
      <w:hyperlink r:id="rId8" w:history="1">
        <w:r w:rsidRPr="00014F57">
          <w:rPr>
            <w:rStyle w:val="Hyperlink"/>
            <w:rFonts w:asciiTheme="minorHAnsi" w:hAnsiTheme="minorHAnsi" w:cstheme="minorHAnsi"/>
            <w:color w:val="auto"/>
            <w:sz w:val="36"/>
            <w:szCs w:val="36"/>
            <w:u w:val="none"/>
          </w:rPr>
          <w:t>kiga.st.konrad.augsburg@bistum-augsburg.de</w:t>
        </w:r>
      </w:hyperlink>
    </w:p>
    <w:p w14:paraId="50E8C1DF" w14:textId="19F25E7F" w:rsidR="008D4DA4" w:rsidRPr="00676377" w:rsidRDefault="008D4DA4" w:rsidP="008D4DA4">
      <w:pPr>
        <w:pStyle w:val="KeinLeerraum"/>
        <w:jc w:val="center"/>
        <w:rPr>
          <w:rFonts w:asciiTheme="minorHAnsi" w:hAnsiTheme="minorHAnsi" w:cstheme="minorHAnsi"/>
          <w:sz w:val="32"/>
          <w:szCs w:val="32"/>
          <w:lang w:val="en-US"/>
        </w:rPr>
      </w:pPr>
      <w:r w:rsidRPr="00676377">
        <w:rPr>
          <w:rFonts w:asciiTheme="minorHAnsi" w:hAnsiTheme="minorHAnsi" w:cstheme="minorHAnsi"/>
          <w:sz w:val="36"/>
          <w:szCs w:val="36"/>
          <w:lang w:val="en-US"/>
        </w:rPr>
        <w:t xml:space="preserve">Homepage: </w:t>
      </w:r>
      <w:hyperlink r:id="rId9" w:history="1">
        <w:r w:rsidRPr="00676377">
          <w:rPr>
            <w:rStyle w:val="Hyperlink"/>
            <w:rFonts w:asciiTheme="minorHAnsi" w:hAnsiTheme="minorHAnsi" w:cstheme="minorHAnsi"/>
            <w:color w:val="auto"/>
            <w:sz w:val="36"/>
            <w:szCs w:val="36"/>
            <w:u w:val="none"/>
            <w:lang w:val="en-US"/>
          </w:rPr>
          <w:t>www.kiga-st-konrad-augsburg.de</w:t>
        </w:r>
      </w:hyperlink>
    </w:p>
    <w:p w14:paraId="0FBCE51D" w14:textId="45FBB517" w:rsidR="008D4DA4" w:rsidRPr="003B0E4E" w:rsidRDefault="008D4DA4" w:rsidP="003E7D2C">
      <w:pPr>
        <w:ind w:left="1416" w:firstLine="708"/>
        <w:rPr>
          <w:rFonts w:asciiTheme="minorHAnsi" w:hAnsiTheme="minorHAnsi" w:cstheme="minorHAnsi"/>
          <w:sz w:val="36"/>
          <w:szCs w:val="36"/>
          <w:u w:val="single"/>
        </w:rPr>
      </w:pPr>
      <w:r w:rsidRPr="003B0E4E">
        <w:rPr>
          <w:rFonts w:asciiTheme="minorHAnsi" w:hAnsiTheme="minorHAnsi" w:cstheme="minorHAnsi"/>
          <w:sz w:val="36"/>
          <w:szCs w:val="36"/>
          <w:u w:val="single"/>
        </w:rPr>
        <w:lastRenderedPageBreak/>
        <w:t>Gliederung unserer Konzeption</w:t>
      </w:r>
    </w:p>
    <w:p w14:paraId="645F06C0" w14:textId="77777777" w:rsidR="008D4DA4" w:rsidRPr="00456C24" w:rsidRDefault="008D4DA4" w:rsidP="008D4DA4">
      <w:pPr>
        <w:jc w:val="center"/>
        <w:rPr>
          <w:rFonts w:asciiTheme="minorHAnsi" w:hAnsiTheme="minorHAnsi" w:cstheme="minorHAnsi"/>
          <w:sz w:val="26"/>
          <w:szCs w:val="26"/>
        </w:rPr>
      </w:pPr>
    </w:p>
    <w:p w14:paraId="5CAE4ADF" w14:textId="77777777" w:rsidR="008D4DA4" w:rsidRPr="00456C24" w:rsidRDefault="008D4DA4" w:rsidP="008D4DA4">
      <w:pPr>
        <w:rPr>
          <w:rFonts w:asciiTheme="minorHAnsi" w:hAnsiTheme="minorHAnsi" w:cstheme="minorHAnsi"/>
          <w:sz w:val="26"/>
          <w:szCs w:val="26"/>
        </w:rPr>
      </w:pPr>
    </w:p>
    <w:p w14:paraId="257B35D7" w14:textId="08CD77A4" w:rsidR="008D4DA4" w:rsidRPr="00456C24" w:rsidRDefault="008D4DA4" w:rsidP="008D4DA4">
      <w:pPr>
        <w:rPr>
          <w:rFonts w:asciiTheme="minorHAnsi" w:hAnsiTheme="minorHAnsi" w:cstheme="minorHAnsi"/>
          <w:sz w:val="26"/>
          <w:szCs w:val="26"/>
        </w:rPr>
      </w:pPr>
      <w:r w:rsidRPr="00456C24">
        <w:rPr>
          <w:rFonts w:asciiTheme="minorHAnsi" w:hAnsiTheme="minorHAnsi" w:cstheme="minorHAnsi"/>
          <w:sz w:val="26"/>
          <w:szCs w:val="26"/>
        </w:rPr>
        <w:t>1. Unser Motto</w:t>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006E04DC" w:rsidRPr="00456C24">
        <w:rPr>
          <w:rFonts w:asciiTheme="minorHAnsi" w:hAnsiTheme="minorHAnsi" w:cstheme="minorHAnsi"/>
          <w:sz w:val="26"/>
          <w:szCs w:val="26"/>
        </w:rPr>
        <w:tab/>
      </w:r>
      <w:r w:rsidR="006E04DC" w:rsidRPr="00456C24">
        <w:rPr>
          <w:rFonts w:asciiTheme="minorHAnsi" w:hAnsiTheme="minorHAnsi" w:cstheme="minorHAnsi"/>
          <w:sz w:val="26"/>
          <w:szCs w:val="26"/>
        </w:rPr>
        <w:tab/>
      </w:r>
      <w:r w:rsidR="006E04DC" w:rsidRPr="00456C24">
        <w:rPr>
          <w:rFonts w:asciiTheme="minorHAnsi" w:hAnsiTheme="minorHAnsi" w:cstheme="minorHAnsi"/>
          <w:sz w:val="26"/>
          <w:szCs w:val="26"/>
        </w:rPr>
        <w:tab/>
        <w:t>4</w:t>
      </w:r>
    </w:p>
    <w:p w14:paraId="4D739490" w14:textId="77777777" w:rsidR="006E04DC" w:rsidRPr="00456C24" w:rsidRDefault="006E04DC" w:rsidP="008D4DA4">
      <w:pPr>
        <w:rPr>
          <w:rFonts w:asciiTheme="minorHAnsi" w:hAnsiTheme="minorHAnsi" w:cstheme="minorHAnsi"/>
          <w:sz w:val="26"/>
          <w:szCs w:val="26"/>
        </w:rPr>
      </w:pPr>
    </w:p>
    <w:p w14:paraId="02CD3102" w14:textId="5E4D7133" w:rsidR="008D4DA4" w:rsidRPr="00456C24" w:rsidRDefault="008D4DA4" w:rsidP="008D4DA4">
      <w:pPr>
        <w:tabs>
          <w:tab w:val="left" w:pos="7155"/>
        </w:tabs>
        <w:rPr>
          <w:rFonts w:asciiTheme="minorHAnsi" w:hAnsiTheme="minorHAnsi" w:cstheme="minorHAnsi"/>
          <w:sz w:val="26"/>
          <w:szCs w:val="26"/>
        </w:rPr>
      </w:pPr>
      <w:r w:rsidRPr="00456C24">
        <w:rPr>
          <w:rFonts w:asciiTheme="minorHAnsi" w:hAnsiTheme="minorHAnsi" w:cstheme="minorHAnsi"/>
          <w:sz w:val="26"/>
          <w:szCs w:val="26"/>
        </w:rPr>
        <w:t>2. Daten des Trägers</w:t>
      </w:r>
      <w:r w:rsidR="006E04DC" w:rsidRPr="00456C24">
        <w:rPr>
          <w:rFonts w:asciiTheme="minorHAnsi" w:hAnsiTheme="minorHAnsi" w:cstheme="minorHAnsi"/>
          <w:sz w:val="26"/>
          <w:szCs w:val="26"/>
        </w:rPr>
        <w:tab/>
      </w:r>
      <w:r w:rsidR="006E04DC" w:rsidRPr="00456C24">
        <w:rPr>
          <w:rFonts w:asciiTheme="minorHAnsi" w:hAnsiTheme="minorHAnsi" w:cstheme="minorHAnsi"/>
          <w:sz w:val="26"/>
          <w:szCs w:val="26"/>
        </w:rPr>
        <w:tab/>
      </w:r>
      <w:r w:rsidR="006E04DC" w:rsidRPr="00456C24">
        <w:rPr>
          <w:rFonts w:asciiTheme="minorHAnsi" w:hAnsiTheme="minorHAnsi" w:cstheme="minorHAnsi"/>
          <w:sz w:val="26"/>
          <w:szCs w:val="26"/>
        </w:rPr>
        <w:tab/>
        <w:t>5</w:t>
      </w:r>
    </w:p>
    <w:p w14:paraId="114109C8" w14:textId="70617B7A" w:rsidR="00536B37" w:rsidRPr="00456C24" w:rsidRDefault="008D4DA4" w:rsidP="006E04DC">
      <w:pPr>
        <w:ind w:firstLine="708"/>
        <w:rPr>
          <w:rFonts w:asciiTheme="minorHAnsi" w:hAnsiTheme="minorHAnsi" w:cstheme="minorHAnsi"/>
          <w:sz w:val="26"/>
          <w:szCs w:val="26"/>
        </w:rPr>
      </w:pPr>
      <w:r w:rsidRPr="00456C24">
        <w:rPr>
          <w:rFonts w:asciiTheme="minorHAnsi" w:hAnsiTheme="minorHAnsi" w:cstheme="minorHAnsi"/>
          <w:sz w:val="26"/>
          <w:szCs w:val="26"/>
        </w:rPr>
        <w:t xml:space="preserve">2.1 </w:t>
      </w:r>
      <w:r w:rsidR="00536B37" w:rsidRPr="00456C24">
        <w:rPr>
          <w:rFonts w:asciiTheme="minorHAnsi" w:hAnsiTheme="minorHAnsi" w:cstheme="minorHAnsi"/>
          <w:sz w:val="26"/>
          <w:szCs w:val="26"/>
        </w:rPr>
        <w:tab/>
      </w:r>
      <w:r w:rsidRPr="00456C24">
        <w:rPr>
          <w:rFonts w:asciiTheme="minorHAnsi" w:hAnsiTheme="minorHAnsi" w:cstheme="minorHAnsi"/>
          <w:sz w:val="26"/>
          <w:szCs w:val="26"/>
        </w:rPr>
        <w:t>Unser Patron</w:t>
      </w:r>
      <w:r w:rsidRPr="00456C24">
        <w:rPr>
          <w:rFonts w:asciiTheme="minorHAnsi" w:hAnsiTheme="minorHAnsi" w:cstheme="minorHAnsi"/>
          <w:sz w:val="26"/>
          <w:szCs w:val="26"/>
        </w:rPr>
        <w:tab/>
      </w:r>
      <w:r w:rsidRPr="00456C24">
        <w:rPr>
          <w:rFonts w:asciiTheme="minorHAnsi" w:hAnsiTheme="minorHAnsi" w:cstheme="minorHAnsi"/>
          <w:sz w:val="26"/>
          <w:szCs w:val="26"/>
        </w:rPr>
        <w:tab/>
      </w:r>
      <w:r w:rsidR="006E04DC" w:rsidRPr="00456C24">
        <w:rPr>
          <w:rFonts w:asciiTheme="minorHAnsi" w:hAnsiTheme="minorHAnsi" w:cstheme="minorHAnsi"/>
          <w:sz w:val="26"/>
          <w:szCs w:val="26"/>
        </w:rPr>
        <w:tab/>
      </w:r>
      <w:r w:rsidR="006E04DC" w:rsidRPr="00456C24">
        <w:rPr>
          <w:rFonts w:asciiTheme="minorHAnsi" w:hAnsiTheme="minorHAnsi" w:cstheme="minorHAnsi"/>
          <w:sz w:val="26"/>
          <w:szCs w:val="26"/>
        </w:rPr>
        <w:tab/>
      </w:r>
      <w:r w:rsidR="006E04DC" w:rsidRPr="00456C24">
        <w:rPr>
          <w:rFonts w:asciiTheme="minorHAnsi" w:hAnsiTheme="minorHAnsi" w:cstheme="minorHAnsi"/>
          <w:sz w:val="26"/>
          <w:szCs w:val="26"/>
        </w:rPr>
        <w:tab/>
      </w:r>
      <w:r w:rsidR="006E04DC" w:rsidRPr="00456C24">
        <w:rPr>
          <w:rFonts w:asciiTheme="minorHAnsi" w:hAnsiTheme="minorHAnsi" w:cstheme="minorHAnsi"/>
          <w:sz w:val="26"/>
          <w:szCs w:val="26"/>
        </w:rPr>
        <w:tab/>
      </w:r>
      <w:r w:rsidR="006E04DC" w:rsidRPr="00456C24">
        <w:rPr>
          <w:rFonts w:asciiTheme="minorHAnsi" w:hAnsiTheme="minorHAnsi" w:cstheme="minorHAnsi"/>
          <w:sz w:val="26"/>
          <w:szCs w:val="26"/>
        </w:rPr>
        <w:tab/>
      </w:r>
      <w:r w:rsidR="006E04DC" w:rsidRPr="00456C24">
        <w:rPr>
          <w:rFonts w:asciiTheme="minorHAnsi" w:hAnsiTheme="minorHAnsi" w:cstheme="minorHAnsi"/>
          <w:sz w:val="26"/>
          <w:szCs w:val="26"/>
        </w:rPr>
        <w:tab/>
      </w:r>
      <w:r w:rsidR="006E04DC" w:rsidRPr="00456C24">
        <w:rPr>
          <w:rFonts w:asciiTheme="minorHAnsi" w:hAnsiTheme="minorHAnsi" w:cstheme="minorHAnsi"/>
          <w:sz w:val="26"/>
          <w:szCs w:val="26"/>
        </w:rPr>
        <w:tab/>
        <w:t>5</w:t>
      </w:r>
    </w:p>
    <w:p w14:paraId="0FA6EE1F" w14:textId="5CF5FCAF" w:rsidR="006E04DC" w:rsidRPr="00456C24" w:rsidRDefault="00536B37" w:rsidP="006E04DC">
      <w:pPr>
        <w:ind w:firstLine="708"/>
        <w:rPr>
          <w:rFonts w:asciiTheme="minorHAnsi" w:hAnsiTheme="minorHAnsi" w:cstheme="minorHAnsi"/>
          <w:sz w:val="26"/>
          <w:szCs w:val="26"/>
        </w:rPr>
      </w:pPr>
      <w:r w:rsidRPr="00456C24">
        <w:rPr>
          <w:rFonts w:asciiTheme="minorHAnsi" w:hAnsiTheme="minorHAnsi" w:cstheme="minorHAnsi"/>
          <w:sz w:val="26"/>
          <w:szCs w:val="26"/>
        </w:rPr>
        <w:t>2.2</w:t>
      </w:r>
      <w:r w:rsidRPr="00456C24">
        <w:rPr>
          <w:rFonts w:asciiTheme="minorHAnsi" w:hAnsiTheme="minorHAnsi" w:cstheme="minorHAnsi"/>
          <w:sz w:val="26"/>
          <w:szCs w:val="26"/>
        </w:rPr>
        <w:tab/>
        <w:t>Standort</w:t>
      </w:r>
      <w:r w:rsidR="008D4DA4" w:rsidRPr="00456C24">
        <w:rPr>
          <w:rFonts w:asciiTheme="minorHAnsi" w:hAnsiTheme="minorHAnsi" w:cstheme="minorHAnsi"/>
          <w:sz w:val="26"/>
          <w:szCs w:val="26"/>
        </w:rPr>
        <w:tab/>
      </w:r>
      <w:r w:rsidR="008D4DA4" w:rsidRPr="00456C24">
        <w:rPr>
          <w:rFonts w:asciiTheme="minorHAnsi" w:hAnsiTheme="minorHAnsi" w:cstheme="minorHAnsi"/>
          <w:sz w:val="26"/>
          <w:szCs w:val="26"/>
        </w:rPr>
        <w:tab/>
      </w:r>
      <w:r w:rsidR="008D4DA4" w:rsidRPr="00456C24">
        <w:rPr>
          <w:rFonts w:asciiTheme="minorHAnsi" w:hAnsiTheme="minorHAnsi" w:cstheme="minorHAnsi"/>
          <w:sz w:val="26"/>
          <w:szCs w:val="26"/>
        </w:rPr>
        <w:tab/>
      </w:r>
      <w:r w:rsidR="008D4DA4" w:rsidRPr="00456C24">
        <w:rPr>
          <w:rFonts w:asciiTheme="minorHAnsi" w:hAnsiTheme="minorHAnsi" w:cstheme="minorHAnsi"/>
          <w:sz w:val="26"/>
          <w:szCs w:val="26"/>
        </w:rPr>
        <w:tab/>
      </w:r>
      <w:r w:rsidR="008D4DA4" w:rsidRPr="00456C24">
        <w:rPr>
          <w:rFonts w:asciiTheme="minorHAnsi" w:hAnsiTheme="minorHAnsi" w:cstheme="minorHAnsi"/>
          <w:sz w:val="26"/>
          <w:szCs w:val="26"/>
        </w:rPr>
        <w:tab/>
      </w:r>
      <w:r w:rsidR="006E04DC" w:rsidRPr="00456C24">
        <w:rPr>
          <w:rFonts w:asciiTheme="minorHAnsi" w:hAnsiTheme="minorHAnsi" w:cstheme="minorHAnsi"/>
          <w:sz w:val="26"/>
          <w:szCs w:val="26"/>
        </w:rPr>
        <w:tab/>
      </w:r>
      <w:r w:rsidR="006E04DC" w:rsidRPr="00456C24">
        <w:rPr>
          <w:rFonts w:asciiTheme="minorHAnsi" w:hAnsiTheme="minorHAnsi" w:cstheme="minorHAnsi"/>
          <w:sz w:val="26"/>
          <w:szCs w:val="26"/>
        </w:rPr>
        <w:tab/>
      </w:r>
      <w:r w:rsidR="006E04DC" w:rsidRPr="00456C24">
        <w:rPr>
          <w:rFonts w:asciiTheme="minorHAnsi" w:hAnsiTheme="minorHAnsi" w:cstheme="minorHAnsi"/>
          <w:sz w:val="26"/>
          <w:szCs w:val="26"/>
        </w:rPr>
        <w:tab/>
      </w:r>
      <w:r w:rsidR="006E04DC" w:rsidRPr="00456C24">
        <w:rPr>
          <w:rFonts w:asciiTheme="minorHAnsi" w:hAnsiTheme="minorHAnsi" w:cstheme="minorHAnsi"/>
          <w:sz w:val="26"/>
          <w:szCs w:val="26"/>
        </w:rPr>
        <w:tab/>
        <w:t>6</w:t>
      </w:r>
    </w:p>
    <w:p w14:paraId="193BF66B" w14:textId="77777777" w:rsidR="008D4DA4" w:rsidRPr="00456C24" w:rsidRDefault="008D4DA4" w:rsidP="008D4DA4">
      <w:pPr>
        <w:ind w:firstLine="708"/>
        <w:rPr>
          <w:rFonts w:asciiTheme="minorHAnsi" w:hAnsiTheme="minorHAnsi" w:cstheme="minorHAnsi"/>
          <w:sz w:val="26"/>
          <w:szCs w:val="26"/>
        </w:rPr>
      </w:pPr>
    </w:p>
    <w:p w14:paraId="5DCAEA28" w14:textId="08B74358" w:rsidR="008D4DA4" w:rsidRPr="00456C24" w:rsidRDefault="008D4DA4" w:rsidP="006E04DC">
      <w:pPr>
        <w:tabs>
          <w:tab w:val="left" w:pos="7215"/>
        </w:tabs>
        <w:rPr>
          <w:rFonts w:asciiTheme="minorHAnsi" w:hAnsiTheme="minorHAnsi" w:cstheme="minorHAnsi"/>
          <w:sz w:val="26"/>
          <w:szCs w:val="26"/>
        </w:rPr>
      </w:pPr>
      <w:r w:rsidRPr="00456C24">
        <w:rPr>
          <w:rFonts w:asciiTheme="minorHAnsi" w:hAnsiTheme="minorHAnsi" w:cstheme="minorHAnsi"/>
          <w:sz w:val="26"/>
          <w:szCs w:val="26"/>
        </w:rPr>
        <w:t>3. Unser katholisches Profil</w:t>
      </w:r>
      <w:r w:rsidR="006E04DC" w:rsidRPr="00456C24">
        <w:rPr>
          <w:rFonts w:asciiTheme="minorHAnsi" w:hAnsiTheme="minorHAnsi" w:cstheme="minorHAnsi"/>
          <w:sz w:val="26"/>
          <w:szCs w:val="26"/>
        </w:rPr>
        <w:tab/>
      </w:r>
      <w:r w:rsidR="006E04DC" w:rsidRPr="00456C24">
        <w:rPr>
          <w:rFonts w:asciiTheme="minorHAnsi" w:hAnsiTheme="minorHAnsi" w:cstheme="minorHAnsi"/>
          <w:sz w:val="26"/>
          <w:szCs w:val="26"/>
        </w:rPr>
        <w:tab/>
      </w:r>
      <w:r w:rsidR="006E04DC" w:rsidRPr="00456C24">
        <w:rPr>
          <w:rFonts w:asciiTheme="minorHAnsi" w:hAnsiTheme="minorHAnsi" w:cstheme="minorHAnsi"/>
          <w:sz w:val="26"/>
          <w:szCs w:val="26"/>
        </w:rPr>
        <w:tab/>
        <w:t>7</w:t>
      </w:r>
    </w:p>
    <w:p w14:paraId="799F2BE8" w14:textId="77777777" w:rsidR="006E04DC" w:rsidRPr="00456C24" w:rsidRDefault="006E04DC" w:rsidP="006E04DC">
      <w:pPr>
        <w:tabs>
          <w:tab w:val="left" w:pos="7215"/>
        </w:tabs>
        <w:rPr>
          <w:rFonts w:asciiTheme="minorHAnsi" w:hAnsiTheme="minorHAnsi" w:cstheme="minorHAnsi"/>
          <w:sz w:val="26"/>
          <w:szCs w:val="26"/>
        </w:rPr>
      </w:pPr>
    </w:p>
    <w:p w14:paraId="7F7AA05D" w14:textId="77777777" w:rsidR="006E04DC" w:rsidRPr="00456C24" w:rsidRDefault="00536B37" w:rsidP="008D4DA4">
      <w:pPr>
        <w:rPr>
          <w:rFonts w:asciiTheme="minorHAnsi" w:hAnsiTheme="minorHAnsi" w:cstheme="minorHAnsi"/>
          <w:sz w:val="26"/>
          <w:szCs w:val="26"/>
        </w:rPr>
      </w:pPr>
      <w:r w:rsidRPr="00456C24">
        <w:rPr>
          <w:rFonts w:asciiTheme="minorHAnsi" w:hAnsiTheme="minorHAnsi" w:cstheme="minorHAnsi"/>
          <w:sz w:val="26"/>
          <w:szCs w:val="26"/>
        </w:rPr>
        <w:t>4</w:t>
      </w:r>
      <w:r w:rsidR="008D4DA4" w:rsidRPr="00456C24">
        <w:rPr>
          <w:rFonts w:asciiTheme="minorHAnsi" w:hAnsiTheme="minorHAnsi" w:cstheme="minorHAnsi"/>
          <w:sz w:val="26"/>
          <w:szCs w:val="26"/>
        </w:rPr>
        <w:t xml:space="preserve">. Zur Konzeption </w:t>
      </w:r>
      <w:r w:rsidR="008D4DA4" w:rsidRPr="00456C24">
        <w:rPr>
          <w:rFonts w:asciiTheme="minorHAnsi" w:hAnsiTheme="minorHAnsi" w:cstheme="minorHAnsi"/>
          <w:sz w:val="26"/>
          <w:szCs w:val="26"/>
        </w:rPr>
        <w:tab/>
      </w:r>
      <w:r w:rsidR="008D4DA4" w:rsidRPr="00456C24">
        <w:rPr>
          <w:rFonts w:asciiTheme="minorHAnsi" w:hAnsiTheme="minorHAnsi" w:cstheme="minorHAnsi"/>
          <w:sz w:val="26"/>
          <w:szCs w:val="26"/>
        </w:rPr>
        <w:tab/>
      </w:r>
      <w:r w:rsidR="008D4DA4" w:rsidRPr="00456C24">
        <w:rPr>
          <w:rFonts w:asciiTheme="minorHAnsi" w:hAnsiTheme="minorHAnsi" w:cstheme="minorHAnsi"/>
          <w:sz w:val="26"/>
          <w:szCs w:val="26"/>
        </w:rPr>
        <w:tab/>
      </w:r>
      <w:r w:rsidR="008D4DA4" w:rsidRPr="00456C24">
        <w:rPr>
          <w:rFonts w:asciiTheme="minorHAnsi" w:hAnsiTheme="minorHAnsi" w:cstheme="minorHAnsi"/>
          <w:sz w:val="26"/>
          <w:szCs w:val="26"/>
        </w:rPr>
        <w:tab/>
      </w:r>
      <w:r w:rsidR="008D4DA4" w:rsidRPr="00456C24">
        <w:rPr>
          <w:rFonts w:asciiTheme="minorHAnsi" w:hAnsiTheme="minorHAnsi" w:cstheme="minorHAnsi"/>
          <w:sz w:val="26"/>
          <w:szCs w:val="26"/>
        </w:rPr>
        <w:tab/>
      </w:r>
      <w:r w:rsidR="008D4DA4" w:rsidRPr="00456C24">
        <w:rPr>
          <w:rFonts w:asciiTheme="minorHAnsi" w:hAnsiTheme="minorHAnsi" w:cstheme="minorHAnsi"/>
          <w:sz w:val="26"/>
          <w:szCs w:val="26"/>
        </w:rPr>
        <w:tab/>
      </w:r>
      <w:r w:rsidR="008D4DA4" w:rsidRPr="00456C24">
        <w:rPr>
          <w:rFonts w:asciiTheme="minorHAnsi" w:hAnsiTheme="minorHAnsi" w:cstheme="minorHAnsi"/>
          <w:sz w:val="26"/>
          <w:szCs w:val="26"/>
        </w:rPr>
        <w:tab/>
      </w:r>
      <w:r w:rsidR="008D4DA4" w:rsidRPr="00456C24">
        <w:rPr>
          <w:rFonts w:asciiTheme="minorHAnsi" w:hAnsiTheme="minorHAnsi" w:cstheme="minorHAnsi"/>
          <w:sz w:val="26"/>
          <w:szCs w:val="26"/>
        </w:rPr>
        <w:tab/>
      </w:r>
      <w:r w:rsidR="008D4DA4" w:rsidRPr="00456C24">
        <w:rPr>
          <w:rFonts w:asciiTheme="minorHAnsi" w:hAnsiTheme="minorHAnsi" w:cstheme="minorHAnsi"/>
          <w:sz w:val="26"/>
          <w:szCs w:val="26"/>
        </w:rPr>
        <w:tab/>
      </w:r>
      <w:r w:rsidR="008D4DA4" w:rsidRPr="00456C24">
        <w:rPr>
          <w:rFonts w:asciiTheme="minorHAnsi" w:hAnsiTheme="minorHAnsi" w:cstheme="minorHAnsi"/>
          <w:sz w:val="26"/>
          <w:szCs w:val="26"/>
        </w:rPr>
        <w:tab/>
      </w:r>
      <w:r w:rsidR="006E04DC" w:rsidRPr="00456C24">
        <w:rPr>
          <w:rFonts w:asciiTheme="minorHAnsi" w:hAnsiTheme="minorHAnsi" w:cstheme="minorHAnsi"/>
          <w:sz w:val="26"/>
          <w:szCs w:val="26"/>
        </w:rPr>
        <w:t>8</w:t>
      </w:r>
    </w:p>
    <w:p w14:paraId="74E29760" w14:textId="77777777" w:rsidR="006E04DC" w:rsidRPr="00456C24" w:rsidRDefault="006E04DC" w:rsidP="008D4DA4">
      <w:pPr>
        <w:rPr>
          <w:rFonts w:asciiTheme="minorHAnsi" w:hAnsiTheme="minorHAnsi" w:cstheme="minorHAnsi"/>
          <w:sz w:val="26"/>
          <w:szCs w:val="26"/>
        </w:rPr>
      </w:pPr>
    </w:p>
    <w:p w14:paraId="60E03A55" w14:textId="6F0EEF29" w:rsidR="006E04DC" w:rsidRPr="00456C24" w:rsidRDefault="006E04DC" w:rsidP="008D4DA4">
      <w:pPr>
        <w:rPr>
          <w:rFonts w:asciiTheme="minorHAnsi" w:hAnsiTheme="minorHAnsi" w:cstheme="minorHAnsi"/>
          <w:sz w:val="26"/>
          <w:szCs w:val="26"/>
        </w:rPr>
      </w:pPr>
      <w:r w:rsidRPr="00456C24">
        <w:rPr>
          <w:rFonts w:asciiTheme="minorHAnsi" w:hAnsiTheme="minorHAnsi" w:cstheme="minorHAnsi"/>
          <w:sz w:val="26"/>
          <w:szCs w:val="26"/>
        </w:rPr>
        <w:t>5. Gesetzliche Grundlagen</w:t>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t>9</w:t>
      </w:r>
    </w:p>
    <w:p w14:paraId="552A5E5E" w14:textId="6686B4DF" w:rsidR="006E04DC" w:rsidRPr="00456C24" w:rsidRDefault="006E04DC" w:rsidP="008D4DA4">
      <w:pPr>
        <w:rPr>
          <w:rFonts w:asciiTheme="minorHAnsi" w:hAnsiTheme="minorHAnsi" w:cstheme="minorHAnsi"/>
          <w:sz w:val="26"/>
          <w:szCs w:val="26"/>
        </w:rPr>
      </w:pPr>
      <w:r w:rsidRPr="00456C24">
        <w:rPr>
          <w:rFonts w:asciiTheme="minorHAnsi" w:hAnsiTheme="minorHAnsi" w:cstheme="minorHAnsi"/>
          <w:sz w:val="26"/>
          <w:szCs w:val="26"/>
        </w:rPr>
        <w:tab/>
        <w:t>5.1</w:t>
      </w:r>
      <w:r w:rsidRPr="00456C24">
        <w:rPr>
          <w:rFonts w:asciiTheme="minorHAnsi" w:hAnsiTheme="minorHAnsi" w:cstheme="minorHAnsi"/>
          <w:sz w:val="26"/>
          <w:szCs w:val="26"/>
        </w:rPr>
        <w:tab/>
        <w:t>§ 8a SGB VIII Schutzauftrag bei Kindeswohlgefährdung</w:t>
      </w:r>
      <w:r w:rsidRPr="00456C24">
        <w:rPr>
          <w:rFonts w:asciiTheme="minorHAnsi" w:hAnsiTheme="minorHAnsi" w:cstheme="minorHAnsi"/>
          <w:sz w:val="26"/>
          <w:szCs w:val="26"/>
        </w:rPr>
        <w:tab/>
      </w:r>
      <w:r w:rsidRPr="00456C24">
        <w:rPr>
          <w:rFonts w:asciiTheme="minorHAnsi" w:hAnsiTheme="minorHAnsi" w:cstheme="minorHAnsi"/>
          <w:sz w:val="26"/>
          <w:szCs w:val="26"/>
        </w:rPr>
        <w:tab/>
        <w:t>10</w:t>
      </w:r>
    </w:p>
    <w:p w14:paraId="654FA816" w14:textId="27E64437" w:rsidR="006E04DC" w:rsidRPr="00456C24" w:rsidRDefault="006E04DC" w:rsidP="008D4DA4">
      <w:pPr>
        <w:rPr>
          <w:rFonts w:asciiTheme="minorHAnsi" w:hAnsiTheme="minorHAnsi" w:cstheme="minorHAnsi"/>
          <w:sz w:val="26"/>
          <w:szCs w:val="26"/>
        </w:rPr>
      </w:pPr>
      <w:r w:rsidRPr="00456C24">
        <w:rPr>
          <w:rFonts w:asciiTheme="minorHAnsi" w:hAnsiTheme="minorHAnsi" w:cstheme="minorHAnsi"/>
          <w:sz w:val="26"/>
          <w:szCs w:val="26"/>
        </w:rPr>
        <w:tab/>
        <w:t>5.2</w:t>
      </w:r>
      <w:r w:rsidRPr="00456C24">
        <w:rPr>
          <w:rFonts w:asciiTheme="minorHAnsi" w:hAnsiTheme="minorHAnsi" w:cstheme="minorHAnsi"/>
          <w:sz w:val="26"/>
          <w:szCs w:val="26"/>
        </w:rPr>
        <w:tab/>
        <w:t xml:space="preserve">Art. 9a – Kinderschutz – </w:t>
      </w:r>
      <w:proofErr w:type="spellStart"/>
      <w:r w:rsidRPr="00456C24">
        <w:rPr>
          <w:rFonts w:asciiTheme="minorHAnsi" w:hAnsiTheme="minorHAnsi" w:cstheme="minorHAnsi"/>
          <w:sz w:val="26"/>
          <w:szCs w:val="26"/>
        </w:rPr>
        <w:t>BayKiBiG</w:t>
      </w:r>
      <w:proofErr w:type="spellEnd"/>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t>11</w:t>
      </w:r>
    </w:p>
    <w:p w14:paraId="0CEC3E93" w14:textId="77777777" w:rsidR="006E04DC" w:rsidRPr="00456C24" w:rsidRDefault="006E04DC" w:rsidP="008D4DA4">
      <w:pPr>
        <w:rPr>
          <w:rFonts w:asciiTheme="minorHAnsi" w:hAnsiTheme="minorHAnsi" w:cstheme="minorHAnsi"/>
          <w:sz w:val="26"/>
          <w:szCs w:val="26"/>
        </w:rPr>
      </w:pPr>
    </w:p>
    <w:p w14:paraId="4989B87B" w14:textId="3F3C9298" w:rsidR="008D4DA4" w:rsidRPr="00456C24" w:rsidRDefault="006E04DC" w:rsidP="008D4DA4">
      <w:pPr>
        <w:rPr>
          <w:rFonts w:asciiTheme="minorHAnsi" w:hAnsiTheme="minorHAnsi" w:cstheme="minorHAnsi"/>
          <w:sz w:val="26"/>
          <w:szCs w:val="26"/>
        </w:rPr>
      </w:pPr>
      <w:r w:rsidRPr="00456C24">
        <w:rPr>
          <w:rFonts w:asciiTheme="minorHAnsi" w:hAnsiTheme="minorHAnsi" w:cstheme="minorHAnsi"/>
          <w:sz w:val="26"/>
          <w:szCs w:val="26"/>
        </w:rPr>
        <w:t>6</w:t>
      </w:r>
      <w:r w:rsidR="008D4DA4" w:rsidRPr="00456C24">
        <w:rPr>
          <w:rFonts w:asciiTheme="minorHAnsi" w:hAnsiTheme="minorHAnsi" w:cstheme="minorHAnsi"/>
          <w:sz w:val="26"/>
          <w:szCs w:val="26"/>
        </w:rPr>
        <w:t>. Rahmenbed</w:t>
      </w:r>
      <w:r w:rsidRPr="00456C24">
        <w:rPr>
          <w:rFonts w:asciiTheme="minorHAnsi" w:hAnsiTheme="minorHAnsi" w:cstheme="minorHAnsi"/>
          <w:sz w:val="26"/>
          <w:szCs w:val="26"/>
        </w:rPr>
        <w:t>ingungen</w:t>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t>12</w:t>
      </w:r>
    </w:p>
    <w:p w14:paraId="4C35E5B4" w14:textId="02C939EC" w:rsidR="008D4DA4" w:rsidRPr="00456C24" w:rsidRDefault="006E04DC" w:rsidP="006E04DC">
      <w:pPr>
        <w:ind w:firstLine="708"/>
        <w:rPr>
          <w:rFonts w:asciiTheme="minorHAnsi" w:hAnsiTheme="minorHAnsi" w:cstheme="minorHAnsi"/>
          <w:sz w:val="26"/>
          <w:szCs w:val="26"/>
        </w:rPr>
      </w:pPr>
      <w:r w:rsidRPr="00456C24">
        <w:rPr>
          <w:rFonts w:asciiTheme="minorHAnsi" w:hAnsiTheme="minorHAnsi" w:cstheme="minorHAnsi"/>
          <w:sz w:val="26"/>
          <w:szCs w:val="26"/>
        </w:rPr>
        <w:t>6.1</w:t>
      </w:r>
      <w:r w:rsidR="00536B37" w:rsidRPr="00456C24">
        <w:rPr>
          <w:rFonts w:asciiTheme="minorHAnsi" w:hAnsiTheme="minorHAnsi" w:cstheme="minorHAnsi"/>
          <w:sz w:val="26"/>
          <w:szCs w:val="26"/>
        </w:rPr>
        <w:tab/>
      </w:r>
      <w:r w:rsidR="008D4DA4" w:rsidRPr="00456C24">
        <w:rPr>
          <w:rFonts w:asciiTheme="minorHAnsi" w:hAnsiTheme="minorHAnsi" w:cstheme="minorHAnsi"/>
          <w:sz w:val="26"/>
          <w:szCs w:val="26"/>
        </w:rPr>
        <w:t>Räumlichkeiten</w:t>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t>12</w:t>
      </w:r>
    </w:p>
    <w:p w14:paraId="4ABA158A" w14:textId="32CA96A9" w:rsidR="008D4DA4" w:rsidRPr="00456C24" w:rsidRDefault="006E04DC" w:rsidP="006E04DC">
      <w:pPr>
        <w:ind w:firstLine="708"/>
        <w:rPr>
          <w:rFonts w:asciiTheme="minorHAnsi" w:hAnsiTheme="minorHAnsi" w:cstheme="minorHAnsi"/>
          <w:sz w:val="26"/>
          <w:szCs w:val="26"/>
        </w:rPr>
      </w:pPr>
      <w:r w:rsidRPr="00456C24">
        <w:rPr>
          <w:rFonts w:asciiTheme="minorHAnsi" w:hAnsiTheme="minorHAnsi" w:cstheme="minorHAnsi"/>
          <w:sz w:val="26"/>
          <w:szCs w:val="26"/>
        </w:rPr>
        <w:t>6.2</w:t>
      </w:r>
      <w:r w:rsidR="00536B37" w:rsidRPr="00456C24">
        <w:rPr>
          <w:rFonts w:asciiTheme="minorHAnsi" w:hAnsiTheme="minorHAnsi" w:cstheme="minorHAnsi"/>
          <w:sz w:val="26"/>
          <w:szCs w:val="26"/>
        </w:rPr>
        <w:tab/>
      </w:r>
      <w:r w:rsidR="008D4DA4" w:rsidRPr="00456C24">
        <w:rPr>
          <w:rFonts w:asciiTheme="minorHAnsi" w:hAnsiTheme="minorHAnsi" w:cstheme="minorHAnsi"/>
          <w:sz w:val="26"/>
          <w:szCs w:val="26"/>
        </w:rPr>
        <w:t xml:space="preserve">Personal / Team </w:t>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t>12</w:t>
      </w:r>
    </w:p>
    <w:p w14:paraId="5FD91F3B" w14:textId="297778AE" w:rsidR="008D4DA4" w:rsidRPr="00456C24" w:rsidRDefault="006E04DC" w:rsidP="006E04DC">
      <w:pPr>
        <w:ind w:firstLine="708"/>
        <w:rPr>
          <w:rFonts w:asciiTheme="minorHAnsi" w:hAnsiTheme="minorHAnsi" w:cstheme="minorHAnsi"/>
          <w:sz w:val="26"/>
          <w:szCs w:val="26"/>
        </w:rPr>
      </w:pPr>
      <w:r w:rsidRPr="00456C24">
        <w:rPr>
          <w:rFonts w:asciiTheme="minorHAnsi" w:hAnsiTheme="minorHAnsi" w:cstheme="minorHAnsi"/>
          <w:sz w:val="26"/>
          <w:szCs w:val="26"/>
        </w:rPr>
        <w:t>6.3</w:t>
      </w:r>
      <w:r w:rsidR="00536B37" w:rsidRPr="00456C24">
        <w:rPr>
          <w:rFonts w:asciiTheme="minorHAnsi" w:hAnsiTheme="minorHAnsi" w:cstheme="minorHAnsi"/>
          <w:sz w:val="26"/>
          <w:szCs w:val="26"/>
        </w:rPr>
        <w:tab/>
      </w:r>
      <w:r w:rsidR="008D4DA4" w:rsidRPr="00456C24">
        <w:rPr>
          <w:rFonts w:asciiTheme="minorHAnsi" w:hAnsiTheme="minorHAnsi" w:cstheme="minorHAnsi"/>
          <w:sz w:val="26"/>
          <w:szCs w:val="26"/>
        </w:rPr>
        <w:t>Außengelände</w:t>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t>13</w:t>
      </w:r>
    </w:p>
    <w:p w14:paraId="278FFAF1" w14:textId="15BB465D" w:rsidR="008D4DA4" w:rsidRPr="00456C24" w:rsidRDefault="006E04DC" w:rsidP="006E04DC">
      <w:pPr>
        <w:ind w:firstLine="708"/>
        <w:rPr>
          <w:rFonts w:asciiTheme="minorHAnsi" w:hAnsiTheme="minorHAnsi" w:cstheme="minorHAnsi"/>
          <w:sz w:val="26"/>
          <w:szCs w:val="26"/>
        </w:rPr>
      </w:pPr>
      <w:r w:rsidRPr="00456C24">
        <w:rPr>
          <w:rFonts w:asciiTheme="minorHAnsi" w:hAnsiTheme="minorHAnsi" w:cstheme="minorHAnsi"/>
          <w:sz w:val="26"/>
          <w:szCs w:val="26"/>
        </w:rPr>
        <w:t>6.4</w:t>
      </w:r>
      <w:r w:rsidR="00536B37" w:rsidRPr="00456C24">
        <w:rPr>
          <w:rFonts w:asciiTheme="minorHAnsi" w:hAnsiTheme="minorHAnsi" w:cstheme="minorHAnsi"/>
          <w:sz w:val="26"/>
          <w:szCs w:val="26"/>
        </w:rPr>
        <w:tab/>
      </w:r>
      <w:r w:rsidR="008D4DA4" w:rsidRPr="00456C24">
        <w:rPr>
          <w:rFonts w:asciiTheme="minorHAnsi" w:hAnsiTheme="minorHAnsi" w:cstheme="minorHAnsi"/>
          <w:sz w:val="26"/>
          <w:szCs w:val="26"/>
        </w:rPr>
        <w:t xml:space="preserve">Unser Angebot </w:t>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t>13</w:t>
      </w:r>
    </w:p>
    <w:p w14:paraId="6193AD69" w14:textId="12635038" w:rsidR="00453DF5" w:rsidRPr="00456C24" w:rsidRDefault="006E04DC" w:rsidP="006E04DC">
      <w:pPr>
        <w:ind w:firstLine="708"/>
        <w:rPr>
          <w:rFonts w:asciiTheme="minorHAnsi" w:hAnsiTheme="minorHAnsi" w:cstheme="minorHAnsi"/>
          <w:sz w:val="26"/>
          <w:szCs w:val="26"/>
        </w:rPr>
      </w:pPr>
      <w:r w:rsidRPr="00456C24">
        <w:rPr>
          <w:rFonts w:asciiTheme="minorHAnsi" w:hAnsiTheme="minorHAnsi" w:cstheme="minorHAnsi"/>
          <w:sz w:val="26"/>
          <w:szCs w:val="26"/>
        </w:rPr>
        <w:t>6.5</w:t>
      </w:r>
      <w:r w:rsidR="00453DF5" w:rsidRPr="00456C24">
        <w:rPr>
          <w:rFonts w:asciiTheme="minorHAnsi" w:hAnsiTheme="minorHAnsi" w:cstheme="minorHAnsi"/>
          <w:sz w:val="26"/>
          <w:szCs w:val="26"/>
        </w:rPr>
        <w:tab/>
        <w:t>Ernährungskonzept</w:t>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t>14</w:t>
      </w:r>
    </w:p>
    <w:p w14:paraId="599AC797" w14:textId="1B9CE2B9" w:rsidR="008D4DA4" w:rsidRPr="00456C24" w:rsidRDefault="006E04DC" w:rsidP="006E04DC">
      <w:pPr>
        <w:ind w:firstLine="708"/>
        <w:rPr>
          <w:rFonts w:asciiTheme="minorHAnsi" w:hAnsiTheme="minorHAnsi" w:cstheme="minorHAnsi"/>
          <w:sz w:val="26"/>
          <w:szCs w:val="26"/>
        </w:rPr>
      </w:pPr>
      <w:r w:rsidRPr="00456C24">
        <w:rPr>
          <w:rFonts w:asciiTheme="minorHAnsi" w:hAnsiTheme="minorHAnsi" w:cstheme="minorHAnsi"/>
          <w:sz w:val="26"/>
          <w:szCs w:val="26"/>
        </w:rPr>
        <w:t>6.6</w:t>
      </w:r>
      <w:r w:rsidR="00536B37" w:rsidRPr="00456C24">
        <w:rPr>
          <w:rFonts w:asciiTheme="minorHAnsi" w:hAnsiTheme="minorHAnsi" w:cstheme="minorHAnsi"/>
          <w:sz w:val="26"/>
          <w:szCs w:val="26"/>
        </w:rPr>
        <w:tab/>
      </w:r>
      <w:r w:rsidR="008D4DA4" w:rsidRPr="00456C24">
        <w:rPr>
          <w:rFonts w:asciiTheme="minorHAnsi" w:hAnsiTheme="minorHAnsi" w:cstheme="minorHAnsi"/>
          <w:sz w:val="26"/>
          <w:szCs w:val="26"/>
        </w:rPr>
        <w:t xml:space="preserve">Öffnungszeiten / Elternbeiträge </w:t>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t>14</w:t>
      </w:r>
    </w:p>
    <w:p w14:paraId="21E7D61B" w14:textId="291D3BFF" w:rsidR="008D4DA4" w:rsidRPr="00456C24" w:rsidRDefault="006E04DC" w:rsidP="006E04DC">
      <w:pPr>
        <w:ind w:firstLine="708"/>
        <w:rPr>
          <w:rFonts w:asciiTheme="minorHAnsi" w:hAnsiTheme="minorHAnsi" w:cstheme="minorHAnsi"/>
          <w:sz w:val="26"/>
          <w:szCs w:val="26"/>
        </w:rPr>
      </w:pPr>
      <w:r w:rsidRPr="00456C24">
        <w:rPr>
          <w:rFonts w:asciiTheme="minorHAnsi" w:hAnsiTheme="minorHAnsi" w:cstheme="minorHAnsi"/>
          <w:sz w:val="26"/>
          <w:szCs w:val="26"/>
        </w:rPr>
        <w:t>6.7</w:t>
      </w:r>
      <w:r w:rsidR="00536B37" w:rsidRPr="00456C24">
        <w:rPr>
          <w:rFonts w:asciiTheme="minorHAnsi" w:hAnsiTheme="minorHAnsi" w:cstheme="minorHAnsi"/>
          <w:sz w:val="26"/>
          <w:szCs w:val="26"/>
        </w:rPr>
        <w:tab/>
      </w:r>
      <w:r w:rsidR="008D4DA4" w:rsidRPr="00456C24">
        <w:rPr>
          <w:rFonts w:asciiTheme="minorHAnsi" w:hAnsiTheme="minorHAnsi" w:cstheme="minorHAnsi"/>
          <w:sz w:val="26"/>
          <w:szCs w:val="26"/>
        </w:rPr>
        <w:t>Aufnahmeverfahre</w:t>
      </w:r>
      <w:r w:rsidR="00D55F8F" w:rsidRPr="00456C24">
        <w:rPr>
          <w:rFonts w:asciiTheme="minorHAnsi" w:hAnsiTheme="minorHAnsi" w:cstheme="minorHAnsi"/>
          <w:sz w:val="26"/>
          <w:szCs w:val="26"/>
        </w:rPr>
        <w:t>n</w:t>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t>14</w:t>
      </w:r>
    </w:p>
    <w:p w14:paraId="560D9303" w14:textId="77777777" w:rsidR="008D4DA4" w:rsidRPr="00456C24" w:rsidRDefault="008D4DA4" w:rsidP="008D4DA4">
      <w:pPr>
        <w:ind w:firstLine="705"/>
        <w:rPr>
          <w:rFonts w:asciiTheme="minorHAnsi" w:hAnsiTheme="minorHAnsi" w:cstheme="minorHAnsi"/>
          <w:sz w:val="26"/>
          <w:szCs w:val="26"/>
        </w:rPr>
      </w:pPr>
    </w:p>
    <w:p w14:paraId="61CDC5AF" w14:textId="48665A3D" w:rsidR="008D4DA4" w:rsidRPr="00456C24" w:rsidRDefault="006E04DC" w:rsidP="008D4DA4">
      <w:pPr>
        <w:rPr>
          <w:rFonts w:asciiTheme="minorHAnsi" w:hAnsiTheme="minorHAnsi" w:cstheme="minorHAnsi"/>
          <w:sz w:val="26"/>
          <w:szCs w:val="26"/>
        </w:rPr>
      </w:pPr>
      <w:r w:rsidRPr="00456C24">
        <w:rPr>
          <w:rFonts w:asciiTheme="minorHAnsi" w:hAnsiTheme="minorHAnsi" w:cstheme="minorHAnsi"/>
          <w:sz w:val="26"/>
          <w:szCs w:val="26"/>
        </w:rPr>
        <w:t>7</w:t>
      </w:r>
      <w:r w:rsidR="008D4DA4" w:rsidRPr="00456C24">
        <w:rPr>
          <w:rFonts w:asciiTheme="minorHAnsi" w:hAnsiTheme="minorHAnsi" w:cstheme="minorHAnsi"/>
          <w:sz w:val="26"/>
          <w:szCs w:val="26"/>
        </w:rPr>
        <w:t>. Unsere pädagogische Arbeit</w:t>
      </w:r>
      <w:r w:rsidR="008D4DA4" w:rsidRPr="00456C24">
        <w:rPr>
          <w:rFonts w:asciiTheme="minorHAnsi" w:hAnsiTheme="minorHAnsi" w:cstheme="minorHAnsi"/>
          <w:sz w:val="26"/>
          <w:szCs w:val="26"/>
        </w:rPr>
        <w:tab/>
      </w:r>
      <w:r w:rsidR="008D4DA4" w:rsidRPr="00456C24">
        <w:rPr>
          <w:rFonts w:asciiTheme="minorHAnsi" w:hAnsiTheme="minorHAnsi" w:cstheme="minorHAnsi"/>
          <w:sz w:val="26"/>
          <w:szCs w:val="26"/>
        </w:rPr>
        <w:tab/>
      </w:r>
      <w:r w:rsidR="008D4DA4" w:rsidRPr="00456C24">
        <w:rPr>
          <w:rFonts w:asciiTheme="minorHAnsi" w:hAnsiTheme="minorHAnsi" w:cstheme="minorHAnsi"/>
          <w:sz w:val="26"/>
          <w:szCs w:val="26"/>
        </w:rPr>
        <w:tab/>
      </w:r>
      <w:r w:rsidR="008D4DA4" w:rsidRPr="00456C24">
        <w:rPr>
          <w:rFonts w:asciiTheme="minorHAnsi" w:hAnsiTheme="minorHAnsi" w:cstheme="minorHAnsi"/>
          <w:sz w:val="26"/>
          <w:szCs w:val="26"/>
        </w:rPr>
        <w:tab/>
      </w:r>
      <w:r w:rsidR="00456C24" w:rsidRPr="00456C24">
        <w:rPr>
          <w:rFonts w:asciiTheme="minorHAnsi" w:hAnsiTheme="minorHAnsi" w:cstheme="minorHAnsi"/>
          <w:sz w:val="26"/>
          <w:szCs w:val="26"/>
        </w:rPr>
        <w:tab/>
      </w:r>
      <w:r w:rsidR="00456C24" w:rsidRPr="00456C24">
        <w:rPr>
          <w:rFonts w:asciiTheme="minorHAnsi" w:hAnsiTheme="minorHAnsi" w:cstheme="minorHAnsi"/>
          <w:sz w:val="26"/>
          <w:szCs w:val="26"/>
        </w:rPr>
        <w:tab/>
      </w:r>
      <w:r w:rsidR="00456C24" w:rsidRPr="00456C24">
        <w:rPr>
          <w:rFonts w:asciiTheme="minorHAnsi" w:hAnsiTheme="minorHAnsi" w:cstheme="minorHAnsi"/>
          <w:sz w:val="26"/>
          <w:szCs w:val="26"/>
        </w:rPr>
        <w:tab/>
      </w:r>
      <w:r w:rsidR="00456C24" w:rsidRPr="00456C24">
        <w:rPr>
          <w:rFonts w:asciiTheme="minorHAnsi" w:hAnsiTheme="minorHAnsi" w:cstheme="minorHAnsi"/>
          <w:sz w:val="26"/>
          <w:szCs w:val="26"/>
        </w:rPr>
        <w:tab/>
        <w:t>15</w:t>
      </w:r>
    </w:p>
    <w:p w14:paraId="2E25C47C" w14:textId="0EB7B0C6" w:rsidR="008D4DA4" w:rsidRPr="00456C24" w:rsidRDefault="006E04DC" w:rsidP="00456C24">
      <w:pPr>
        <w:ind w:firstLine="708"/>
        <w:jc w:val="both"/>
        <w:rPr>
          <w:rFonts w:asciiTheme="minorHAnsi" w:hAnsiTheme="minorHAnsi" w:cstheme="minorHAnsi"/>
          <w:sz w:val="26"/>
          <w:szCs w:val="26"/>
        </w:rPr>
      </w:pPr>
      <w:r w:rsidRPr="00456C24">
        <w:rPr>
          <w:rFonts w:asciiTheme="minorHAnsi" w:hAnsiTheme="minorHAnsi" w:cstheme="minorHAnsi"/>
          <w:sz w:val="26"/>
          <w:szCs w:val="26"/>
        </w:rPr>
        <w:t>7</w:t>
      </w:r>
      <w:r w:rsidR="008D4DA4" w:rsidRPr="00456C24">
        <w:rPr>
          <w:rFonts w:asciiTheme="minorHAnsi" w:hAnsiTheme="minorHAnsi" w:cstheme="minorHAnsi"/>
          <w:sz w:val="26"/>
          <w:szCs w:val="26"/>
        </w:rPr>
        <w:t>.1</w:t>
      </w:r>
      <w:r w:rsidR="00536B37" w:rsidRPr="00456C24">
        <w:rPr>
          <w:rFonts w:asciiTheme="minorHAnsi" w:hAnsiTheme="minorHAnsi" w:cstheme="minorHAnsi"/>
          <w:sz w:val="26"/>
          <w:szCs w:val="26"/>
        </w:rPr>
        <w:tab/>
      </w:r>
      <w:r w:rsidR="008D4DA4" w:rsidRPr="00456C24">
        <w:rPr>
          <w:rFonts w:asciiTheme="minorHAnsi" w:hAnsiTheme="minorHAnsi" w:cstheme="minorHAnsi"/>
          <w:sz w:val="26"/>
          <w:szCs w:val="26"/>
        </w:rPr>
        <w:t>Unser Bild vom Kind</w:t>
      </w:r>
      <w:r w:rsidR="00456C24" w:rsidRPr="00456C24">
        <w:rPr>
          <w:rFonts w:asciiTheme="minorHAnsi" w:hAnsiTheme="minorHAnsi" w:cstheme="minorHAnsi"/>
          <w:sz w:val="26"/>
          <w:szCs w:val="26"/>
        </w:rPr>
        <w:tab/>
      </w:r>
      <w:r w:rsidR="00456C24" w:rsidRPr="00456C24">
        <w:rPr>
          <w:rFonts w:asciiTheme="minorHAnsi" w:hAnsiTheme="minorHAnsi" w:cstheme="minorHAnsi"/>
          <w:sz w:val="26"/>
          <w:szCs w:val="26"/>
        </w:rPr>
        <w:tab/>
      </w:r>
      <w:r w:rsidR="00456C24" w:rsidRPr="00456C24">
        <w:rPr>
          <w:rFonts w:asciiTheme="minorHAnsi" w:hAnsiTheme="minorHAnsi" w:cstheme="minorHAnsi"/>
          <w:sz w:val="26"/>
          <w:szCs w:val="26"/>
        </w:rPr>
        <w:tab/>
      </w:r>
      <w:r w:rsidR="00456C24" w:rsidRPr="00456C24">
        <w:rPr>
          <w:rFonts w:asciiTheme="minorHAnsi" w:hAnsiTheme="minorHAnsi" w:cstheme="minorHAnsi"/>
          <w:sz w:val="26"/>
          <w:szCs w:val="26"/>
        </w:rPr>
        <w:tab/>
      </w:r>
      <w:r w:rsidR="00456C24" w:rsidRPr="00456C24">
        <w:rPr>
          <w:rFonts w:asciiTheme="minorHAnsi" w:hAnsiTheme="minorHAnsi" w:cstheme="minorHAnsi"/>
          <w:sz w:val="26"/>
          <w:szCs w:val="26"/>
        </w:rPr>
        <w:tab/>
      </w:r>
      <w:r w:rsidR="00456C24" w:rsidRPr="00456C24">
        <w:rPr>
          <w:rFonts w:asciiTheme="minorHAnsi" w:hAnsiTheme="minorHAnsi" w:cstheme="minorHAnsi"/>
          <w:sz w:val="26"/>
          <w:szCs w:val="26"/>
        </w:rPr>
        <w:tab/>
      </w:r>
      <w:r w:rsidR="00456C24" w:rsidRPr="00456C24">
        <w:rPr>
          <w:rFonts w:asciiTheme="minorHAnsi" w:hAnsiTheme="minorHAnsi" w:cstheme="minorHAnsi"/>
          <w:sz w:val="26"/>
          <w:szCs w:val="26"/>
        </w:rPr>
        <w:tab/>
        <w:t>15</w:t>
      </w:r>
    </w:p>
    <w:p w14:paraId="79EF90D3" w14:textId="053A0E77" w:rsidR="008D4DA4" w:rsidRPr="00456C24" w:rsidRDefault="006E04DC" w:rsidP="00456C24">
      <w:pPr>
        <w:ind w:left="708"/>
        <w:rPr>
          <w:rFonts w:asciiTheme="minorHAnsi" w:hAnsiTheme="minorHAnsi" w:cstheme="minorHAnsi"/>
          <w:sz w:val="26"/>
          <w:szCs w:val="26"/>
        </w:rPr>
      </w:pPr>
      <w:r w:rsidRPr="00456C24">
        <w:rPr>
          <w:rFonts w:asciiTheme="minorHAnsi" w:hAnsiTheme="minorHAnsi" w:cstheme="minorHAnsi"/>
          <w:sz w:val="26"/>
          <w:szCs w:val="26"/>
        </w:rPr>
        <w:t>7</w:t>
      </w:r>
      <w:r w:rsidR="008D4DA4" w:rsidRPr="00456C24">
        <w:rPr>
          <w:rFonts w:asciiTheme="minorHAnsi" w:hAnsiTheme="minorHAnsi" w:cstheme="minorHAnsi"/>
          <w:sz w:val="26"/>
          <w:szCs w:val="26"/>
        </w:rPr>
        <w:t>.2</w:t>
      </w:r>
      <w:r w:rsidR="00536B37" w:rsidRPr="00456C24">
        <w:rPr>
          <w:rFonts w:asciiTheme="minorHAnsi" w:hAnsiTheme="minorHAnsi" w:cstheme="minorHAnsi"/>
          <w:sz w:val="26"/>
          <w:szCs w:val="26"/>
        </w:rPr>
        <w:tab/>
      </w:r>
      <w:r w:rsidR="008D4DA4" w:rsidRPr="00456C24">
        <w:rPr>
          <w:rFonts w:asciiTheme="minorHAnsi" w:hAnsiTheme="minorHAnsi" w:cstheme="minorHAnsi"/>
          <w:sz w:val="26"/>
          <w:szCs w:val="26"/>
        </w:rPr>
        <w:t>Das Kind im Mittelpunkt</w:t>
      </w:r>
      <w:r w:rsidR="00456C24" w:rsidRPr="00456C24">
        <w:rPr>
          <w:rFonts w:asciiTheme="minorHAnsi" w:hAnsiTheme="minorHAnsi" w:cstheme="minorHAnsi"/>
          <w:sz w:val="26"/>
          <w:szCs w:val="26"/>
        </w:rPr>
        <w:tab/>
      </w:r>
      <w:r w:rsidR="00456C24" w:rsidRPr="00456C24">
        <w:rPr>
          <w:rFonts w:asciiTheme="minorHAnsi" w:hAnsiTheme="minorHAnsi" w:cstheme="minorHAnsi"/>
          <w:sz w:val="26"/>
          <w:szCs w:val="26"/>
        </w:rPr>
        <w:tab/>
      </w:r>
      <w:r w:rsidR="00456C24" w:rsidRPr="00456C24">
        <w:rPr>
          <w:rFonts w:asciiTheme="minorHAnsi" w:hAnsiTheme="minorHAnsi" w:cstheme="minorHAnsi"/>
          <w:sz w:val="26"/>
          <w:szCs w:val="26"/>
        </w:rPr>
        <w:tab/>
      </w:r>
      <w:r w:rsidR="00456C24" w:rsidRPr="00456C24">
        <w:rPr>
          <w:rFonts w:asciiTheme="minorHAnsi" w:hAnsiTheme="minorHAnsi" w:cstheme="minorHAnsi"/>
          <w:sz w:val="26"/>
          <w:szCs w:val="26"/>
        </w:rPr>
        <w:tab/>
      </w:r>
      <w:r w:rsidR="00456C24" w:rsidRPr="00456C24">
        <w:rPr>
          <w:rFonts w:asciiTheme="minorHAnsi" w:hAnsiTheme="minorHAnsi" w:cstheme="minorHAnsi"/>
          <w:sz w:val="26"/>
          <w:szCs w:val="26"/>
        </w:rPr>
        <w:tab/>
      </w:r>
      <w:r w:rsidR="00456C24" w:rsidRPr="00456C24">
        <w:rPr>
          <w:rFonts w:asciiTheme="minorHAnsi" w:hAnsiTheme="minorHAnsi" w:cstheme="minorHAnsi"/>
          <w:sz w:val="26"/>
          <w:szCs w:val="26"/>
        </w:rPr>
        <w:tab/>
      </w:r>
      <w:r w:rsidR="00456C24" w:rsidRPr="00456C24">
        <w:rPr>
          <w:rFonts w:asciiTheme="minorHAnsi" w:hAnsiTheme="minorHAnsi" w:cstheme="minorHAnsi"/>
          <w:sz w:val="26"/>
          <w:szCs w:val="26"/>
        </w:rPr>
        <w:tab/>
        <w:t>16</w:t>
      </w:r>
    </w:p>
    <w:p w14:paraId="7693EF4D" w14:textId="13E290BA" w:rsidR="008D4DA4" w:rsidRPr="00456C24" w:rsidRDefault="006E04DC" w:rsidP="00456C24">
      <w:pPr>
        <w:ind w:firstLine="708"/>
        <w:rPr>
          <w:rFonts w:asciiTheme="minorHAnsi" w:hAnsiTheme="minorHAnsi" w:cstheme="minorHAnsi"/>
          <w:sz w:val="26"/>
          <w:szCs w:val="26"/>
        </w:rPr>
      </w:pPr>
      <w:r w:rsidRPr="00456C24">
        <w:rPr>
          <w:rFonts w:asciiTheme="minorHAnsi" w:hAnsiTheme="minorHAnsi" w:cstheme="minorHAnsi"/>
          <w:sz w:val="26"/>
          <w:szCs w:val="26"/>
        </w:rPr>
        <w:t>7</w:t>
      </w:r>
      <w:r w:rsidR="008D4DA4" w:rsidRPr="00456C24">
        <w:rPr>
          <w:rFonts w:asciiTheme="minorHAnsi" w:hAnsiTheme="minorHAnsi" w:cstheme="minorHAnsi"/>
          <w:sz w:val="26"/>
          <w:szCs w:val="26"/>
        </w:rPr>
        <w:t>.3</w:t>
      </w:r>
      <w:r w:rsidR="00536B37" w:rsidRPr="00456C24">
        <w:rPr>
          <w:rFonts w:asciiTheme="minorHAnsi" w:hAnsiTheme="minorHAnsi" w:cstheme="minorHAnsi"/>
          <w:sz w:val="26"/>
          <w:szCs w:val="26"/>
        </w:rPr>
        <w:tab/>
      </w:r>
      <w:r w:rsidR="008D4DA4" w:rsidRPr="00456C24">
        <w:rPr>
          <w:rFonts w:asciiTheme="minorHAnsi" w:hAnsiTheme="minorHAnsi" w:cstheme="minorHAnsi"/>
          <w:sz w:val="26"/>
          <w:szCs w:val="26"/>
        </w:rPr>
        <w:t>Spielen und Lernen mit Spa</w:t>
      </w:r>
      <w:r w:rsidR="005649A1" w:rsidRPr="00456C24">
        <w:rPr>
          <w:rFonts w:asciiTheme="minorHAnsi" w:hAnsiTheme="minorHAnsi" w:cstheme="minorHAnsi"/>
          <w:sz w:val="26"/>
          <w:szCs w:val="26"/>
        </w:rPr>
        <w:t>ß</w:t>
      </w:r>
      <w:r w:rsidR="00456C24" w:rsidRPr="00456C24">
        <w:rPr>
          <w:rFonts w:asciiTheme="minorHAnsi" w:hAnsiTheme="minorHAnsi" w:cstheme="minorHAnsi"/>
          <w:sz w:val="26"/>
          <w:szCs w:val="26"/>
        </w:rPr>
        <w:tab/>
      </w:r>
      <w:r w:rsidR="00456C24" w:rsidRPr="00456C24">
        <w:rPr>
          <w:rFonts w:asciiTheme="minorHAnsi" w:hAnsiTheme="minorHAnsi" w:cstheme="minorHAnsi"/>
          <w:sz w:val="26"/>
          <w:szCs w:val="26"/>
        </w:rPr>
        <w:tab/>
      </w:r>
      <w:r w:rsidR="00456C24" w:rsidRPr="00456C24">
        <w:rPr>
          <w:rFonts w:asciiTheme="minorHAnsi" w:hAnsiTheme="minorHAnsi" w:cstheme="minorHAnsi"/>
          <w:sz w:val="26"/>
          <w:szCs w:val="26"/>
        </w:rPr>
        <w:tab/>
      </w:r>
      <w:r w:rsidR="00456C24" w:rsidRPr="00456C24">
        <w:rPr>
          <w:rFonts w:asciiTheme="minorHAnsi" w:hAnsiTheme="minorHAnsi" w:cstheme="minorHAnsi"/>
          <w:sz w:val="26"/>
          <w:szCs w:val="26"/>
        </w:rPr>
        <w:tab/>
      </w:r>
      <w:r w:rsidR="00456C24" w:rsidRPr="00456C24">
        <w:rPr>
          <w:rFonts w:asciiTheme="minorHAnsi" w:hAnsiTheme="minorHAnsi" w:cstheme="minorHAnsi"/>
          <w:sz w:val="26"/>
          <w:szCs w:val="26"/>
        </w:rPr>
        <w:tab/>
      </w:r>
      <w:r w:rsidR="00456C24" w:rsidRPr="00456C24">
        <w:rPr>
          <w:rFonts w:asciiTheme="minorHAnsi" w:hAnsiTheme="minorHAnsi" w:cstheme="minorHAnsi"/>
          <w:sz w:val="26"/>
          <w:szCs w:val="26"/>
        </w:rPr>
        <w:tab/>
        <w:t>17</w:t>
      </w:r>
    </w:p>
    <w:p w14:paraId="24505888" w14:textId="7C47672E" w:rsidR="008D4DA4" w:rsidRPr="00456C24" w:rsidRDefault="006E04DC" w:rsidP="00456C24">
      <w:pPr>
        <w:ind w:firstLine="708"/>
        <w:rPr>
          <w:rFonts w:asciiTheme="minorHAnsi" w:hAnsiTheme="minorHAnsi" w:cstheme="minorHAnsi"/>
          <w:sz w:val="26"/>
          <w:szCs w:val="26"/>
        </w:rPr>
      </w:pPr>
      <w:r w:rsidRPr="00456C24">
        <w:rPr>
          <w:rFonts w:asciiTheme="minorHAnsi" w:hAnsiTheme="minorHAnsi" w:cstheme="minorHAnsi"/>
          <w:sz w:val="26"/>
          <w:szCs w:val="26"/>
        </w:rPr>
        <w:t>7</w:t>
      </w:r>
      <w:r w:rsidR="008D4DA4" w:rsidRPr="00456C24">
        <w:rPr>
          <w:rFonts w:asciiTheme="minorHAnsi" w:hAnsiTheme="minorHAnsi" w:cstheme="minorHAnsi"/>
          <w:sz w:val="26"/>
          <w:szCs w:val="26"/>
        </w:rPr>
        <w:t>.4</w:t>
      </w:r>
      <w:r w:rsidR="00536B37" w:rsidRPr="00456C24">
        <w:rPr>
          <w:rFonts w:asciiTheme="minorHAnsi" w:hAnsiTheme="minorHAnsi" w:cstheme="minorHAnsi"/>
          <w:sz w:val="26"/>
          <w:szCs w:val="26"/>
        </w:rPr>
        <w:tab/>
      </w:r>
      <w:r w:rsidR="008D4DA4" w:rsidRPr="00456C24">
        <w:rPr>
          <w:rFonts w:asciiTheme="minorHAnsi" w:hAnsiTheme="minorHAnsi" w:cstheme="minorHAnsi"/>
          <w:sz w:val="26"/>
          <w:szCs w:val="26"/>
        </w:rPr>
        <w:t>Unsere Aufgabe und Rolle als pädagogische Fachkräfte</w:t>
      </w:r>
      <w:r w:rsidR="00456C24" w:rsidRPr="00456C24">
        <w:rPr>
          <w:rFonts w:asciiTheme="minorHAnsi" w:hAnsiTheme="minorHAnsi" w:cstheme="minorHAnsi"/>
          <w:sz w:val="26"/>
          <w:szCs w:val="26"/>
        </w:rPr>
        <w:tab/>
      </w:r>
      <w:r w:rsidR="00456C24" w:rsidRPr="00456C24">
        <w:rPr>
          <w:rFonts w:asciiTheme="minorHAnsi" w:hAnsiTheme="minorHAnsi" w:cstheme="minorHAnsi"/>
          <w:sz w:val="26"/>
          <w:szCs w:val="26"/>
        </w:rPr>
        <w:tab/>
        <w:t>18</w:t>
      </w:r>
    </w:p>
    <w:p w14:paraId="3961211D" w14:textId="057E5C01" w:rsidR="008D4DA4" w:rsidRPr="00456C24" w:rsidRDefault="006E04DC" w:rsidP="00456C24">
      <w:pPr>
        <w:ind w:firstLine="708"/>
        <w:rPr>
          <w:rFonts w:asciiTheme="minorHAnsi" w:hAnsiTheme="minorHAnsi" w:cstheme="minorHAnsi"/>
          <w:sz w:val="26"/>
          <w:szCs w:val="26"/>
        </w:rPr>
      </w:pPr>
      <w:r w:rsidRPr="00456C24">
        <w:rPr>
          <w:rFonts w:asciiTheme="minorHAnsi" w:hAnsiTheme="minorHAnsi" w:cstheme="minorHAnsi"/>
          <w:sz w:val="26"/>
          <w:szCs w:val="26"/>
        </w:rPr>
        <w:t>7</w:t>
      </w:r>
      <w:r w:rsidR="008D4DA4" w:rsidRPr="00456C24">
        <w:rPr>
          <w:rFonts w:asciiTheme="minorHAnsi" w:hAnsiTheme="minorHAnsi" w:cstheme="minorHAnsi"/>
          <w:sz w:val="26"/>
          <w:szCs w:val="26"/>
        </w:rPr>
        <w:t>.5</w:t>
      </w:r>
      <w:r w:rsidR="00536B37" w:rsidRPr="00456C24">
        <w:rPr>
          <w:rFonts w:asciiTheme="minorHAnsi" w:hAnsiTheme="minorHAnsi" w:cstheme="minorHAnsi"/>
          <w:sz w:val="26"/>
          <w:szCs w:val="26"/>
        </w:rPr>
        <w:tab/>
      </w:r>
      <w:r w:rsidR="008D4DA4" w:rsidRPr="00456C24">
        <w:rPr>
          <w:rFonts w:asciiTheme="minorHAnsi" w:hAnsiTheme="minorHAnsi" w:cstheme="minorHAnsi"/>
          <w:sz w:val="26"/>
          <w:szCs w:val="26"/>
        </w:rPr>
        <w:t>Inklusion</w:t>
      </w:r>
      <w:r w:rsidR="00456C24" w:rsidRPr="00456C24">
        <w:rPr>
          <w:rFonts w:asciiTheme="minorHAnsi" w:hAnsiTheme="minorHAnsi" w:cstheme="minorHAnsi"/>
          <w:sz w:val="26"/>
          <w:szCs w:val="26"/>
        </w:rPr>
        <w:tab/>
      </w:r>
      <w:r w:rsidR="00456C24" w:rsidRPr="00456C24">
        <w:rPr>
          <w:rFonts w:asciiTheme="minorHAnsi" w:hAnsiTheme="minorHAnsi" w:cstheme="minorHAnsi"/>
          <w:sz w:val="26"/>
          <w:szCs w:val="26"/>
        </w:rPr>
        <w:tab/>
      </w:r>
      <w:r w:rsidR="00456C24" w:rsidRPr="00456C24">
        <w:rPr>
          <w:rFonts w:asciiTheme="minorHAnsi" w:hAnsiTheme="minorHAnsi" w:cstheme="minorHAnsi"/>
          <w:sz w:val="26"/>
          <w:szCs w:val="26"/>
        </w:rPr>
        <w:tab/>
      </w:r>
      <w:r w:rsidR="00456C24" w:rsidRPr="00456C24">
        <w:rPr>
          <w:rFonts w:asciiTheme="minorHAnsi" w:hAnsiTheme="minorHAnsi" w:cstheme="minorHAnsi"/>
          <w:sz w:val="26"/>
          <w:szCs w:val="26"/>
        </w:rPr>
        <w:tab/>
      </w:r>
      <w:r w:rsidR="00456C24" w:rsidRPr="00456C24">
        <w:rPr>
          <w:rFonts w:asciiTheme="minorHAnsi" w:hAnsiTheme="minorHAnsi" w:cstheme="minorHAnsi"/>
          <w:sz w:val="26"/>
          <w:szCs w:val="26"/>
        </w:rPr>
        <w:tab/>
      </w:r>
      <w:r w:rsidR="00456C24" w:rsidRPr="00456C24">
        <w:rPr>
          <w:rFonts w:asciiTheme="minorHAnsi" w:hAnsiTheme="minorHAnsi" w:cstheme="minorHAnsi"/>
          <w:sz w:val="26"/>
          <w:szCs w:val="26"/>
        </w:rPr>
        <w:tab/>
      </w:r>
      <w:r w:rsidR="00456C24" w:rsidRPr="00456C24">
        <w:rPr>
          <w:rFonts w:asciiTheme="minorHAnsi" w:hAnsiTheme="minorHAnsi" w:cstheme="minorHAnsi"/>
          <w:sz w:val="26"/>
          <w:szCs w:val="26"/>
        </w:rPr>
        <w:tab/>
      </w:r>
      <w:r w:rsidR="00456C24" w:rsidRPr="00456C24">
        <w:rPr>
          <w:rFonts w:asciiTheme="minorHAnsi" w:hAnsiTheme="minorHAnsi" w:cstheme="minorHAnsi"/>
          <w:sz w:val="26"/>
          <w:szCs w:val="26"/>
        </w:rPr>
        <w:tab/>
      </w:r>
      <w:r w:rsidR="00456C24" w:rsidRPr="00456C24">
        <w:rPr>
          <w:rFonts w:asciiTheme="minorHAnsi" w:hAnsiTheme="minorHAnsi" w:cstheme="minorHAnsi"/>
          <w:sz w:val="26"/>
          <w:szCs w:val="26"/>
        </w:rPr>
        <w:tab/>
        <w:t>20</w:t>
      </w:r>
    </w:p>
    <w:p w14:paraId="5E4028DB" w14:textId="1BE25D73" w:rsidR="008D4DA4" w:rsidRPr="00456C24" w:rsidRDefault="006E04DC" w:rsidP="00456C24">
      <w:pPr>
        <w:ind w:firstLine="708"/>
        <w:rPr>
          <w:rFonts w:asciiTheme="minorHAnsi" w:hAnsiTheme="minorHAnsi" w:cstheme="minorHAnsi"/>
          <w:sz w:val="26"/>
          <w:szCs w:val="26"/>
        </w:rPr>
      </w:pPr>
      <w:r w:rsidRPr="00456C24">
        <w:rPr>
          <w:rFonts w:asciiTheme="minorHAnsi" w:hAnsiTheme="minorHAnsi" w:cstheme="minorHAnsi"/>
          <w:sz w:val="26"/>
          <w:szCs w:val="26"/>
        </w:rPr>
        <w:t>7</w:t>
      </w:r>
      <w:r w:rsidR="008D4DA4" w:rsidRPr="00456C24">
        <w:rPr>
          <w:rFonts w:asciiTheme="minorHAnsi" w:hAnsiTheme="minorHAnsi" w:cstheme="minorHAnsi"/>
          <w:sz w:val="26"/>
          <w:szCs w:val="26"/>
        </w:rPr>
        <w:t>.6</w:t>
      </w:r>
      <w:r w:rsidR="00536B37" w:rsidRPr="00456C24">
        <w:rPr>
          <w:rFonts w:asciiTheme="minorHAnsi" w:hAnsiTheme="minorHAnsi" w:cstheme="minorHAnsi"/>
          <w:sz w:val="26"/>
          <w:szCs w:val="26"/>
        </w:rPr>
        <w:tab/>
      </w:r>
      <w:r w:rsidR="008D4DA4" w:rsidRPr="00456C24">
        <w:rPr>
          <w:rFonts w:asciiTheme="minorHAnsi" w:hAnsiTheme="minorHAnsi" w:cstheme="minorHAnsi"/>
          <w:sz w:val="26"/>
          <w:szCs w:val="26"/>
        </w:rPr>
        <w:t>Partizipation</w:t>
      </w:r>
      <w:r w:rsidR="00456C24" w:rsidRPr="00456C24">
        <w:rPr>
          <w:rFonts w:asciiTheme="minorHAnsi" w:hAnsiTheme="minorHAnsi" w:cstheme="minorHAnsi"/>
          <w:sz w:val="26"/>
          <w:szCs w:val="26"/>
        </w:rPr>
        <w:tab/>
      </w:r>
      <w:r w:rsidR="00456C24" w:rsidRPr="00456C24">
        <w:rPr>
          <w:rFonts w:asciiTheme="minorHAnsi" w:hAnsiTheme="minorHAnsi" w:cstheme="minorHAnsi"/>
          <w:sz w:val="26"/>
          <w:szCs w:val="26"/>
        </w:rPr>
        <w:tab/>
      </w:r>
      <w:r w:rsidR="00456C24" w:rsidRPr="00456C24">
        <w:rPr>
          <w:rFonts w:asciiTheme="minorHAnsi" w:hAnsiTheme="minorHAnsi" w:cstheme="minorHAnsi"/>
          <w:sz w:val="26"/>
          <w:szCs w:val="26"/>
        </w:rPr>
        <w:tab/>
      </w:r>
      <w:r w:rsidR="00456C24" w:rsidRPr="00456C24">
        <w:rPr>
          <w:rFonts w:asciiTheme="minorHAnsi" w:hAnsiTheme="minorHAnsi" w:cstheme="minorHAnsi"/>
          <w:sz w:val="26"/>
          <w:szCs w:val="26"/>
        </w:rPr>
        <w:tab/>
      </w:r>
      <w:r w:rsidR="00456C24" w:rsidRPr="00456C24">
        <w:rPr>
          <w:rFonts w:asciiTheme="minorHAnsi" w:hAnsiTheme="minorHAnsi" w:cstheme="minorHAnsi"/>
          <w:sz w:val="26"/>
          <w:szCs w:val="26"/>
        </w:rPr>
        <w:tab/>
      </w:r>
      <w:r w:rsidR="00456C24" w:rsidRPr="00456C24">
        <w:rPr>
          <w:rFonts w:asciiTheme="minorHAnsi" w:hAnsiTheme="minorHAnsi" w:cstheme="minorHAnsi"/>
          <w:sz w:val="26"/>
          <w:szCs w:val="26"/>
        </w:rPr>
        <w:tab/>
      </w:r>
      <w:r w:rsidR="00456C24" w:rsidRPr="00456C24">
        <w:rPr>
          <w:rFonts w:asciiTheme="minorHAnsi" w:hAnsiTheme="minorHAnsi" w:cstheme="minorHAnsi"/>
          <w:sz w:val="26"/>
          <w:szCs w:val="26"/>
        </w:rPr>
        <w:tab/>
      </w:r>
      <w:r w:rsidR="00456C24" w:rsidRPr="00456C24">
        <w:rPr>
          <w:rFonts w:asciiTheme="minorHAnsi" w:hAnsiTheme="minorHAnsi" w:cstheme="minorHAnsi"/>
          <w:sz w:val="26"/>
          <w:szCs w:val="26"/>
        </w:rPr>
        <w:tab/>
      </w:r>
      <w:r w:rsidR="00456C24" w:rsidRPr="00456C24">
        <w:rPr>
          <w:rFonts w:asciiTheme="minorHAnsi" w:hAnsiTheme="minorHAnsi" w:cstheme="minorHAnsi"/>
          <w:sz w:val="26"/>
          <w:szCs w:val="26"/>
        </w:rPr>
        <w:tab/>
        <w:t>22</w:t>
      </w:r>
    </w:p>
    <w:p w14:paraId="5627D553" w14:textId="5CF9C12F" w:rsidR="00456C24" w:rsidRPr="00456C24" w:rsidRDefault="00456C24" w:rsidP="00456C24">
      <w:pPr>
        <w:ind w:firstLine="708"/>
        <w:rPr>
          <w:rFonts w:asciiTheme="minorHAnsi" w:hAnsiTheme="minorHAnsi" w:cstheme="minorHAnsi"/>
          <w:sz w:val="26"/>
          <w:szCs w:val="26"/>
        </w:rPr>
      </w:pPr>
      <w:r w:rsidRPr="00456C24">
        <w:rPr>
          <w:rFonts w:asciiTheme="minorHAnsi" w:hAnsiTheme="minorHAnsi" w:cstheme="minorHAnsi"/>
          <w:sz w:val="26"/>
          <w:szCs w:val="26"/>
        </w:rPr>
        <w:tab/>
        <w:t>7.6.1</w:t>
      </w:r>
      <w:r w:rsidRPr="00456C24">
        <w:rPr>
          <w:rFonts w:asciiTheme="minorHAnsi" w:hAnsiTheme="minorHAnsi" w:cstheme="minorHAnsi"/>
          <w:sz w:val="26"/>
          <w:szCs w:val="26"/>
        </w:rPr>
        <w:tab/>
      </w:r>
      <w:r w:rsidR="00BE499C">
        <w:rPr>
          <w:rFonts w:asciiTheme="minorHAnsi" w:hAnsiTheme="minorHAnsi" w:cstheme="minorHAnsi"/>
          <w:sz w:val="26"/>
          <w:szCs w:val="26"/>
        </w:rPr>
        <w:t>Einbeziehung der Kinder in der Tagesgestaltung</w:t>
      </w:r>
      <w:r w:rsidRPr="00456C24">
        <w:rPr>
          <w:rFonts w:asciiTheme="minorHAnsi" w:hAnsiTheme="minorHAnsi" w:cstheme="minorHAnsi"/>
          <w:sz w:val="26"/>
          <w:szCs w:val="26"/>
        </w:rPr>
        <w:tab/>
      </w:r>
      <w:r w:rsidRPr="00456C24">
        <w:rPr>
          <w:rFonts w:asciiTheme="minorHAnsi" w:hAnsiTheme="minorHAnsi" w:cstheme="minorHAnsi"/>
          <w:sz w:val="26"/>
          <w:szCs w:val="26"/>
        </w:rPr>
        <w:tab/>
        <w:t>23</w:t>
      </w:r>
    </w:p>
    <w:p w14:paraId="493A841D" w14:textId="00C9A43C" w:rsidR="00456C24" w:rsidRPr="00456C24" w:rsidRDefault="00456C24" w:rsidP="00456C24">
      <w:pPr>
        <w:ind w:firstLine="708"/>
        <w:rPr>
          <w:rFonts w:asciiTheme="minorHAnsi" w:hAnsiTheme="minorHAnsi" w:cstheme="minorHAnsi"/>
          <w:sz w:val="26"/>
          <w:szCs w:val="26"/>
        </w:rPr>
      </w:pPr>
      <w:r w:rsidRPr="00456C24">
        <w:rPr>
          <w:rFonts w:asciiTheme="minorHAnsi" w:hAnsiTheme="minorHAnsi" w:cstheme="minorHAnsi"/>
          <w:sz w:val="26"/>
          <w:szCs w:val="26"/>
        </w:rPr>
        <w:tab/>
        <w:t>7.6.2</w:t>
      </w:r>
      <w:r w:rsidRPr="00456C24">
        <w:rPr>
          <w:rFonts w:asciiTheme="minorHAnsi" w:hAnsiTheme="minorHAnsi" w:cstheme="minorHAnsi"/>
          <w:sz w:val="26"/>
          <w:szCs w:val="26"/>
        </w:rPr>
        <w:tab/>
      </w:r>
      <w:r w:rsidR="00BE499C">
        <w:rPr>
          <w:rFonts w:asciiTheme="minorHAnsi" w:hAnsiTheme="minorHAnsi" w:cstheme="minorHAnsi"/>
          <w:sz w:val="26"/>
          <w:szCs w:val="26"/>
        </w:rPr>
        <w:t>Mitwirkung der Kinder in Alltagsaufgaben</w:t>
      </w:r>
      <w:r w:rsidR="00BE499C">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t>23</w:t>
      </w:r>
    </w:p>
    <w:p w14:paraId="33DDA20D" w14:textId="76769E66" w:rsidR="00456C24" w:rsidRPr="00456C24" w:rsidRDefault="00456C24" w:rsidP="00456C24">
      <w:pPr>
        <w:ind w:firstLine="708"/>
        <w:rPr>
          <w:rFonts w:asciiTheme="minorHAnsi" w:hAnsiTheme="minorHAnsi" w:cstheme="minorHAnsi"/>
          <w:sz w:val="26"/>
          <w:szCs w:val="26"/>
        </w:rPr>
      </w:pPr>
      <w:r w:rsidRPr="00456C24">
        <w:rPr>
          <w:rFonts w:asciiTheme="minorHAnsi" w:hAnsiTheme="minorHAnsi" w:cstheme="minorHAnsi"/>
          <w:sz w:val="26"/>
          <w:szCs w:val="26"/>
        </w:rPr>
        <w:tab/>
        <w:t>7.6.3</w:t>
      </w:r>
      <w:r w:rsidRPr="00456C24">
        <w:rPr>
          <w:rFonts w:asciiTheme="minorHAnsi" w:hAnsiTheme="minorHAnsi" w:cstheme="minorHAnsi"/>
          <w:sz w:val="26"/>
          <w:szCs w:val="26"/>
        </w:rPr>
        <w:tab/>
      </w:r>
      <w:r w:rsidR="00BE499C">
        <w:rPr>
          <w:rFonts w:asciiTheme="minorHAnsi" w:hAnsiTheme="minorHAnsi" w:cstheme="minorHAnsi"/>
          <w:sz w:val="26"/>
          <w:szCs w:val="26"/>
        </w:rPr>
        <w:t>Beteiligung der Kinder in die Spielzeug- und</w:t>
      </w:r>
      <w:r w:rsidR="00BE499C">
        <w:rPr>
          <w:rFonts w:asciiTheme="minorHAnsi" w:hAnsiTheme="minorHAnsi" w:cstheme="minorHAnsi"/>
          <w:sz w:val="26"/>
          <w:szCs w:val="26"/>
        </w:rPr>
        <w:tab/>
      </w:r>
      <w:r w:rsidR="00BE499C">
        <w:rPr>
          <w:rFonts w:asciiTheme="minorHAnsi" w:hAnsiTheme="minorHAnsi" w:cstheme="minorHAnsi"/>
          <w:sz w:val="26"/>
          <w:szCs w:val="26"/>
        </w:rPr>
        <w:tab/>
      </w:r>
      <w:r w:rsidR="00BE499C">
        <w:rPr>
          <w:rFonts w:asciiTheme="minorHAnsi" w:hAnsiTheme="minorHAnsi" w:cstheme="minorHAnsi"/>
          <w:sz w:val="26"/>
          <w:szCs w:val="26"/>
        </w:rPr>
        <w:tab/>
      </w:r>
      <w:r w:rsidR="00BE499C">
        <w:rPr>
          <w:rFonts w:asciiTheme="minorHAnsi" w:hAnsiTheme="minorHAnsi" w:cstheme="minorHAnsi"/>
          <w:sz w:val="26"/>
          <w:szCs w:val="26"/>
        </w:rPr>
        <w:tab/>
      </w:r>
      <w:r w:rsidR="00BE499C">
        <w:rPr>
          <w:rFonts w:asciiTheme="minorHAnsi" w:hAnsiTheme="minorHAnsi" w:cstheme="minorHAnsi"/>
          <w:sz w:val="26"/>
          <w:szCs w:val="26"/>
        </w:rPr>
        <w:tab/>
        <w:t>Materialauswahl</w:t>
      </w:r>
      <w:r w:rsidR="00BE499C">
        <w:rPr>
          <w:rFonts w:asciiTheme="minorHAnsi" w:hAnsiTheme="minorHAnsi" w:cstheme="minorHAnsi"/>
          <w:sz w:val="26"/>
          <w:szCs w:val="26"/>
        </w:rPr>
        <w:tab/>
      </w:r>
      <w:r w:rsidR="00BE499C">
        <w:rPr>
          <w:rFonts w:asciiTheme="minorHAnsi" w:hAnsiTheme="minorHAnsi" w:cstheme="minorHAnsi"/>
          <w:sz w:val="26"/>
          <w:szCs w:val="26"/>
        </w:rPr>
        <w:tab/>
      </w:r>
      <w:r w:rsidR="00BE499C">
        <w:rPr>
          <w:rFonts w:asciiTheme="minorHAnsi" w:hAnsiTheme="minorHAnsi" w:cstheme="minorHAnsi"/>
          <w:sz w:val="26"/>
          <w:szCs w:val="26"/>
        </w:rPr>
        <w:tab/>
      </w:r>
      <w:r w:rsidR="00BE499C">
        <w:rPr>
          <w:rFonts w:asciiTheme="minorHAnsi" w:hAnsiTheme="minorHAnsi" w:cstheme="minorHAnsi"/>
          <w:sz w:val="26"/>
          <w:szCs w:val="26"/>
        </w:rPr>
        <w:tab/>
      </w:r>
      <w:r w:rsidR="00BE499C">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t>23</w:t>
      </w:r>
    </w:p>
    <w:p w14:paraId="6AE1AC35" w14:textId="7756757B" w:rsidR="00456C24" w:rsidRPr="00456C24" w:rsidRDefault="00456C24" w:rsidP="00456C24">
      <w:pPr>
        <w:ind w:firstLine="708"/>
        <w:rPr>
          <w:rFonts w:asciiTheme="minorHAnsi" w:hAnsiTheme="minorHAnsi" w:cstheme="minorHAnsi"/>
          <w:sz w:val="26"/>
          <w:szCs w:val="26"/>
        </w:rPr>
      </w:pPr>
      <w:r w:rsidRPr="00456C24">
        <w:rPr>
          <w:rFonts w:asciiTheme="minorHAnsi" w:hAnsiTheme="minorHAnsi" w:cstheme="minorHAnsi"/>
          <w:sz w:val="26"/>
          <w:szCs w:val="26"/>
        </w:rPr>
        <w:tab/>
        <w:t>7.6.4</w:t>
      </w:r>
      <w:r w:rsidRPr="00456C24">
        <w:rPr>
          <w:rFonts w:asciiTheme="minorHAnsi" w:hAnsiTheme="minorHAnsi" w:cstheme="minorHAnsi"/>
          <w:sz w:val="26"/>
          <w:szCs w:val="26"/>
        </w:rPr>
        <w:tab/>
      </w:r>
      <w:r w:rsidR="00BE499C">
        <w:rPr>
          <w:rFonts w:asciiTheme="minorHAnsi" w:hAnsiTheme="minorHAnsi" w:cstheme="minorHAnsi"/>
          <w:sz w:val="26"/>
          <w:szCs w:val="26"/>
        </w:rPr>
        <w:t>Einbindung der Eltern und anderen Kooperationspartnern</w:t>
      </w:r>
      <w:r w:rsidRPr="00456C24">
        <w:rPr>
          <w:rFonts w:asciiTheme="minorHAnsi" w:hAnsiTheme="minorHAnsi" w:cstheme="minorHAnsi"/>
          <w:sz w:val="26"/>
          <w:szCs w:val="26"/>
        </w:rPr>
        <w:tab/>
        <w:t>23</w:t>
      </w:r>
    </w:p>
    <w:p w14:paraId="5E6C32CC" w14:textId="77777777" w:rsidR="008D4DA4" w:rsidRPr="00456C24" w:rsidRDefault="008D4DA4" w:rsidP="008D4DA4">
      <w:pPr>
        <w:ind w:firstLine="708"/>
        <w:rPr>
          <w:rFonts w:asciiTheme="minorHAnsi" w:hAnsiTheme="minorHAnsi" w:cstheme="minorHAnsi"/>
          <w:sz w:val="26"/>
          <w:szCs w:val="26"/>
        </w:rPr>
      </w:pPr>
    </w:p>
    <w:p w14:paraId="77E5A2C2" w14:textId="1FA430EF" w:rsidR="008D4DA4" w:rsidRPr="00456C24" w:rsidRDefault="006E04DC" w:rsidP="008D4DA4">
      <w:pPr>
        <w:jc w:val="both"/>
        <w:rPr>
          <w:rFonts w:asciiTheme="minorHAnsi" w:hAnsiTheme="minorHAnsi" w:cstheme="minorHAnsi"/>
          <w:sz w:val="26"/>
          <w:szCs w:val="26"/>
        </w:rPr>
      </w:pPr>
      <w:r w:rsidRPr="00456C24">
        <w:rPr>
          <w:rFonts w:asciiTheme="minorHAnsi" w:hAnsiTheme="minorHAnsi" w:cstheme="minorHAnsi"/>
          <w:sz w:val="26"/>
          <w:szCs w:val="26"/>
        </w:rPr>
        <w:t>8</w:t>
      </w:r>
      <w:r w:rsidR="008D4DA4" w:rsidRPr="00456C24">
        <w:rPr>
          <w:rFonts w:asciiTheme="minorHAnsi" w:hAnsiTheme="minorHAnsi" w:cstheme="minorHAnsi"/>
          <w:sz w:val="26"/>
          <w:szCs w:val="26"/>
        </w:rPr>
        <w:t>. Krippe</w:t>
      </w:r>
      <w:r w:rsidR="008D4DA4" w:rsidRPr="00456C24">
        <w:rPr>
          <w:rFonts w:asciiTheme="minorHAnsi" w:hAnsiTheme="minorHAnsi" w:cstheme="minorHAnsi"/>
          <w:sz w:val="26"/>
          <w:szCs w:val="26"/>
        </w:rPr>
        <w:tab/>
      </w:r>
      <w:r w:rsidR="008D4DA4" w:rsidRPr="00456C24">
        <w:rPr>
          <w:rFonts w:asciiTheme="minorHAnsi" w:hAnsiTheme="minorHAnsi" w:cstheme="minorHAnsi"/>
          <w:sz w:val="26"/>
          <w:szCs w:val="26"/>
        </w:rPr>
        <w:tab/>
      </w:r>
      <w:r w:rsidR="008D4DA4" w:rsidRPr="00456C24">
        <w:rPr>
          <w:rFonts w:asciiTheme="minorHAnsi" w:hAnsiTheme="minorHAnsi" w:cstheme="minorHAnsi"/>
          <w:sz w:val="26"/>
          <w:szCs w:val="26"/>
        </w:rPr>
        <w:tab/>
      </w:r>
      <w:r w:rsidR="008D4DA4" w:rsidRPr="00456C24">
        <w:rPr>
          <w:rFonts w:asciiTheme="minorHAnsi" w:hAnsiTheme="minorHAnsi" w:cstheme="minorHAnsi"/>
          <w:sz w:val="26"/>
          <w:szCs w:val="26"/>
        </w:rPr>
        <w:tab/>
      </w:r>
      <w:r w:rsidR="008D4DA4" w:rsidRPr="00456C24">
        <w:rPr>
          <w:rFonts w:asciiTheme="minorHAnsi" w:hAnsiTheme="minorHAnsi" w:cstheme="minorHAnsi"/>
          <w:sz w:val="26"/>
          <w:szCs w:val="26"/>
        </w:rPr>
        <w:tab/>
      </w:r>
      <w:r w:rsidR="008D4DA4" w:rsidRPr="00456C24">
        <w:rPr>
          <w:rFonts w:asciiTheme="minorHAnsi" w:hAnsiTheme="minorHAnsi" w:cstheme="minorHAnsi"/>
          <w:sz w:val="26"/>
          <w:szCs w:val="26"/>
        </w:rPr>
        <w:tab/>
      </w:r>
      <w:r w:rsidR="008D4DA4" w:rsidRPr="00456C24">
        <w:rPr>
          <w:rFonts w:asciiTheme="minorHAnsi" w:hAnsiTheme="minorHAnsi" w:cstheme="minorHAnsi"/>
          <w:sz w:val="26"/>
          <w:szCs w:val="26"/>
        </w:rPr>
        <w:tab/>
      </w:r>
      <w:r w:rsidR="00456C24" w:rsidRPr="00456C24">
        <w:rPr>
          <w:rFonts w:asciiTheme="minorHAnsi" w:hAnsiTheme="minorHAnsi" w:cstheme="minorHAnsi"/>
          <w:sz w:val="26"/>
          <w:szCs w:val="26"/>
        </w:rPr>
        <w:tab/>
      </w:r>
      <w:r w:rsidR="00456C24" w:rsidRPr="00456C24">
        <w:rPr>
          <w:rFonts w:asciiTheme="minorHAnsi" w:hAnsiTheme="minorHAnsi" w:cstheme="minorHAnsi"/>
          <w:sz w:val="26"/>
          <w:szCs w:val="26"/>
        </w:rPr>
        <w:tab/>
      </w:r>
      <w:r w:rsidR="00456C24" w:rsidRPr="00456C24">
        <w:rPr>
          <w:rFonts w:asciiTheme="minorHAnsi" w:hAnsiTheme="minorHAnsi" w:cstheme="minorHAnsi"/>
          <w:sz w:val="26"/>
          <w:szCs w:val="26"/>
        </w:rPr>
        <w:tab/>
      </w:r>
      <w:r w:rsidR="00456C24" w:rsidRPr="00456C24">
        <w:rPr>
          <w:rFonts w:asciiTheme="minorHAnsi" w:hAnsiTheme="minorHAnsi" w:cstheme="minorHAnsi"/>
          <w:sz w:val="26"/>
          <w:szCs w:val="26"/>
        </w:rPr>
        <w:tab/>
        <w:t>24</w:t>
      </w:r>
    </w:p>
    <w:p w14:paraId="3FA1E6D6" w14:textId="77777777" w:rsidR="008D4DA4" w:rsidRPr="00456C24" w:rsidRDefault="008D4DA4" w:rsidP="008D4DA4">
      <w:pPr>
        <w:jc w:val="both"/>
        <w:rPr>
          <w:rFonts w:asciiTheme="minorHAnsi" w:hAnsiTheme="minorHAnsi" w:cstheme="minorHAnsi"/>
          <w:sz w:val="26"/>
          <w:szCs w:val="26"/>
        </w:rPr>
      </w:pPr>
    </w:p>
    <w:p w14:paraId="41216B0C" w14:textId="1ED33B1F" w:rsidR="008D4DA4" w:rsidRPr="00456C24" w:rsidRDefault="006E04DC" w:rsidP="008D4DA4">
      <w:pPr>
        <w:jc w:val="both"/>
        <w:rPr>
          <w:rFonts w:asciiTheme="minorHAnsi" w:hAnsiTheme="minorHAnsi" w:cstheme="minorHAnsi"/>
          <w:sz w:val="26"/>
          <w:szCs w:val="26"/>
        </w:rPr>
      </w:pPr>
      <w:r w:rsidRPr="00456C24">
        <w:rPr>
          <w:rFonts w:asciiTheme="minorHAnsi" w:hAnsiTheme="minorHAnsi" w:cstheme="minorHAnsi"/>
          <w:sz w:val="26"/>
          <w:szCs w:val="26"/>
        </w:rPr>
        <w:t>9</w:t>
      </w:r>
      <w:r w:rsidR="008D4DA4" w:rsidRPr="00456C24">
        <w:rPr>
          <w:rFonts w:asciiTheme="minorHAnsi" w:hAnsiTheme="minorHAnsi" w:cstheme="minorHAnsi"/>
          <w:sz w:val="26"/>
          <w:szCs w:val="26"/>
        </w:rPr>
        <w:t>. Kindergarten</w:t>
      </w:r>
      <w:r w:rsidR="008D4DA4" w:rsidRPr="00456C24">
        <w:rPr>
          <w:rFonts w:asciiTheme="minorHAnsi" w:hAnsiTheme="minorHAnsi" w:cstheme="minorHAnsi"/>
          <w:sz w:val="26"/>
          <w:szCs w:val="26"/>
        </w:rPr>
        <w:tab/>
      </w:r>
      <w:r w:rsidR="008D4DA4" w:rsidRPr="00456C24">
        <w:rPr>
          <w:rFonts w:asciiTheme="minorHAnsi" w:hAnsiTheme="minorHAnsi" w:cstheme="minorHAnsi"/>
          <w:sz w:val="26"/>
          <w:szCs w:val="26"/>
        </w:rPr>
        <w:tab/>
      </w:r>
      <w:r w:rsidR="008D4DA4" w:rsidRPr="00456C24">
        <w:rPr>
          <w:rFonts w:asciiTheme="minorHAnsi" w:hAnsiTheme="minorHAnsi" w:cstheme="minorHAnsi"/>
          <w:sz w:val="26"/>
          <w:szCs w:val="26"/>
        </w:rPr>
        <w:tab/>
      </w:r>
      <w:r w:rsidR="008D4DA4" w:rsidRPr="00456C24">
        <w:rPr>
          <w:rFonts w:asciiTheme="minorHAnsi" w:hAnsiTheme="minorHAnsi" w:cstheme="minorHAnsi"/>
          <w:sz w:val="26"/>
          <w:szCs w:val="26"/>
        </w:rPr>
        <w:tab/>
      </w:r>
      <w:r w:rsidR="008D4DA4" w:rsidRPr="00456C24">
        <w:rPr>
          <w:rFonts w:asciiTheme="minorHAnsi" w:hAnsiTheme="minorHAnsi" w:cstheme="minorHAnsi"/>
          <w:sz w:val="26"/>
          <w:szCs w:val="26"/>
        </w:rPr>
        <w:tab/>
      </w:r>
      <w:r w:rsidR="008D4DA4" w:rsidRPr="00456C24">
        <w:rPr>
          <w:rFonts w:asciiTheme="minorHAnsi" w:hAnsiTheme="minorHAnsi" w:cstheme="minorHAnsi"/>
          <w:sz w:val="26"/>
          <w:szCs w:val="26"/>
        </w:rPr>
        <w:tab/>
      </w:r>
      <w:r w:rsidR="00456C24" w:rsidRPr="00456C24">
        <w:rPr>
          <w:rFonts w:asciiTheme="minorHAnsi" w:hAnsiTheme="minorHAnsi" w:cstheme="minorHAnsi"/>
          <w:sz w:val="26"/>
          <w:szCs w:val="26"/>
        </w:rPr>
        <w:tab/>
      </w:r>
      <w:r w:rsidR="00456C24" w:rsidRPr="00456C24">
        <w:rPr>
          <w:rFonts w:asciiTheme="minorHAnsi" w:hAnsiTheme="minorHAnsi" w:cstheme="minorHAnsi"/>
          <w:sz w:val="26"/>
          <w:szCs w:val="26"/>
        </w:rPr>
        <w:tab/>
      </w:r>
      <w:r w:rsidR="00456C24" w:rsidRPr="00456C24">
        <w:rPr>
          <w:rFonts w:asciiTheme="minorHAnsi" w:hAnsiTheme="minorHAnsi" w:cstheme="minorHAnsi"/>
          <w:sz w:val="26"/>
          <w:szCs w:val="26"/>
        </w:rPr>
        <w:tab/>
      </w:r>
      <w:r w:rsidR="00456C24" w:rsidRPr="00456C24">
        <w:rPr>
          <w:rFonts w:asciiTheme="minorHAnsi" w:hAnsiTheme="minorHAnsi" w:cstheme="minorHAnsi"/>
          <w:sz w:val="26"/>
          <w:szCs w:val="26"/>
        </w:rPr>
        <w:tab/>
        <w:t>26</w:t>
      </w:r>
    </w:p>
    <w:p w14:paraId="0AB8D8D3" w14:textId="77777777" w:rsidR="00456C24" w:rsidRPr="00456C24" w:rsidRDefault="00456C24" w:rsidP="008D4DA4">
      <w:pPr>
        <w:jc w:val="both"/>
        <w:rPr>
          <w:rFonts w:asciiTheme="minorHAnsi" w:hAnsiTheme="minorHAnsi" w:cstheme="minorHAnsi"/>
          <w:sz w:val="26"/>
          <w:szCs w:val="26"/>
        </w:rPr>
      </w:pPr>
    </w:p>
    <w:p w14:paraId="31587387" w14:textId="31102F9E" w:rsidR="00456C24" w:rsidRPr="00456C24" w:rsidRDefault="006E04DC" w:rsidP="008D4DA4">
      <w:pPr>
        <w:rPr>
          <w:rFonts w:asciiTheme="minorHAnsi" w:hAnsiTheme="minorHAnsi" w:cstheme="minorHAnsi"/>
          <w:sz w:val="26"/>
          <w:szCs w:val="26"/>
        </w:rPr>
      </w:pPr>
      <w:r w:rsidRPr="00456C24">
        <w:rPr>
          <w:rFonts w:asciiTheme="minorHAnsi" w:hAnsiTheme="minorHAnsi" w:cstheme="minorHAnsi"/>
          <w:sz w:val="26"/>
          <w:szCs w:val="26"/>
        </w:rPr>
        <w:lastRenderedPageBreak/>
        <w:t>10</w:t>
      </w:r>
      <w:r w:rsidR="008D4DA4" w:rsidRPr="00456C24">
        <w:rPr>
          <w:rFonts w:asciiTheme="minorHAnsi" w:hAnsiTheme="minorHAnsi" w:cstheme="minorHAnsi"/>
          <w:sz w:val="26"/>
          <w:szCs w:val="26"/>
        </w:rPr>
        <w:t>. Basiskompetenzen</w:t>
      </w:r>
      <w:r w:rsidR="008D4DA4" w:rsidRPr="00456C24">
        <w:rPr>
          <w:rFonts w:asciiTheme="minorHAnsi" w:hAnsiTheme="minorHAnsi" w:cstheme="minorHAnsi"/>
          <w:sz w:val="26"/>
          <w:szCs w:val="26"/>
        </w:rPr>
        <w:tab/>
      </w:r>
      <w:r w:rsidR="008D4DA4" w:rsidRPr="00456C24">
        <w:rPr>
          <w:rFonts w:asciiTheme="minorHAnsi" w:hAnsiTheme="minorHAnsi" w:cstheme="minorHAnsi"/>
          <w:sz w:val="26"/>
          <w:szCs w:val="26"/>
        </w:rPr>
        <w:tab/>
      </w:r>
      <w:r w:rsidR="008D4DA4" w:rsidRPr="00456C24">
        <w:rPr>
          <w:rFonts w:asciiTheme="minorHAnsi" w:hAnsiTheme="minorHAnsi" w:cstheme="minorHAnsi"/>
          <w:sz w:val="26"/>
          <w:szCs w:val="26"/>
        </w:rPr>
        <w:tab/>
      </w:r>
      <w:r w:rsidR="008D4DA4" w:rsidRP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t>28</w:t>
      </w:r>
    </w:p>
    <w:p w14:paraId="74CB3C2C" w14:textId="50DC7FC9" w:rsidR="008D4DA4" w:rsidRPr="00456C24" w:rsidRDefault="006E04DC" w:rsidP="00456C24">
      <w:pPr>
        <w:ind w:firstLine="708"/>
        <w:rPr>
          <w:rFonts w:asciiTheme="minorHAnsi" w:hAnsiTheme="minorHAnsi" w:cstheme="minorHAnsi"/>
          <w:sz w:val="26"/>
          <w:szCs w:val="26"/>
        </w:rPr>
      </w:pPr>
      <w:r w:rsidRPr="00456C24">
        <w:rPr>
          <w:rFonts w:asciiTheme="minorHAnsi" w:hAnsiTheme="minorHAnsi" w:cstheme="minorHAnsi"/>
          <w:sz w:val="26"/>
          <w:szCs w:val="26"/>
        </w:rPr>
        <w:t>10</w:t>
      </w:r>
      <w:r w:rsidR="008D4DA4" w:rsidRPr="00456C24">
        <w:rPr>
          <w:rFonts w:asciiTheme="minorHAnsi" w:hAnsiTheme="minorHAnsi" w:cstheme="minorHAnsi"/>
          <w:sz w:val="26"/>
          <w:szCs w:val="26"/>
        </w:rPr>
        <w:t>.1</w:t>
      </w:r>
      <w:r w:rsidR="00536B37" w:rsidRPr="00456C24">
        <w:rPr>
          <w:rFonts w:asciiTheme="minorHAnsi" w:hAnsiTheme="minorHAnsi" w:cstheme="minorHAnsi"/>
          <w:sz w:val="26"/>
          <w:szCs w:val="26"/>
        </w:rPr>
        <w:tab/>
      </w:r>
      <w:r w:rsidR="008D4DA4" w:rsidRPr="00456C24">
        <w:rPr>
          <w:rFonts w:asciiTheme="minorHAnsi" w:hAnsiTheme="minorHAnsi" w:cstheme="minorHAnsi"/>
          <w:sz w:val="26"/>
          <w:szCs w:val="26"/>
        </w:rPr>
        <w:t>Personale Kompetenzen</w:t>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t>28</w:t>
      </w:r>
    </w:p>
    <w:p w14:paraId="33D04EC2" w14:textId="6BDFAD3A" w:rsidR="008D4DA4" w:rsidRPr="00456C24" w:rsidRDefault="006E04DC" w:rsidP="00456C24">
      <w:pPr>
        <w:ind w:firstLine="708"/>
        <w:rPr>
          <w:rFonts w:asciiTheme="minorHAnsi" w:hAnsiTheme="minorHAnsi" w:cstheme="minorHAnsi"/>
          <w:sz w:val="26"/>
          <w:szCs w:val="26"/>
        </w:rPr>
      </w:pPr>
      <w:r w:rsidRPr="00456C24">
        <w:rPr>
          <w:rFonts w:asciiTheme="minorHAnsi" w:hAnsiTheme="minorHAnsi" w:cstheme="minorHAnsi"/>
          <w:sz w:val="26"/>
          <w:szCs w:val="26"/>
        </w:rPr>
        <w:t>10</w:t>
      </w:r>
      <w:r w:rsidR="008D4DA4" w:rsidRPr="00456C24">
        <w:rPr>
          <w:rFonts w:asciiTheme="minorHAnsi" w:hAnsiTheme="minorHAnsi" w:cstheme="minorHAnsi"/>
          <w:sz w:val="26"/>
          <w:szCs w:val="26"/>
        </w:rPr>
        <w:t>.2</w:t>
      </w:r>
      <w:r w:rsidR="00536B37" w:rsidRPr="00456C24">
        <w:rPr>
          <w:rFonts w:asciiTheme="minorHAnsi" w:hAnsiTheme="minorHAnsi" w:cstheme="minorHAnsi"/>
          <w:sz w:val="26"/>
          <w:szCs w:val="26"/>
        </w:rPr>
        <w:tab/>
      </w:r>
      <w:r w:rsidR="008D4DA4" w:rsidRPr="00456C24">
        <w:rPr>
          <w:rFonts w:asciiTheme="minorHAnsi" w:hAnsiTheme="minorHAnsi" w:cstheme="minorHAnsi"/>
          <w:sz w:val="26"/>
          <w:szCs w:val="26"/>
        </w:rPr>
        <w:t>Kompetenzen zum Handeln im sozialen Kontext</w:t>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t>29</w:t>
      </w:r>
    </w:p>
    <w:p w14:paraId="596A3C2C" w14:textId="3BE48D07" w:rsidR="008D4DA4" w:rsidRPr="00456C24" w:rsidRDefault="006E04DC" w:rsidP="00456C24">
      <w:pPr>
        <w:ind w:firstLine="708"/>
        <w:rPr>
          <w:rFonts w:asciiTheme="minorHAnsi" w:hAnsiTheme="minorHAnsi" w:cstheme="minorHAnsi"/>
          <w:sz w:val="26"/>
          <w:szCs w:val="26"/>
        </w:rPr>
      </w:pPr>
      <w:r w:rsidRPr="00456C24">
        <w:rPr>
          <w:rFonts w:asciiTheme="minorHAnsi" w:hAnsiTheme="minorHAnsi" w:cstheme="minorHAnsi"/>
          <w:sz w:val="26"/>
          <w:szCs w:val="26"/>
        </w:rPr>
        <w:t>10</w:t>
      </w:r>
      <w:r w:rsidR="008D4DA4" w:rsidRPr="00456C24">
        <w:rPr>
          <w:rFonts w:asciiTheme="minorHAnsi" w:hAnsiTheme="minorHAnsi" w:cstheme="minorHAnsi"/>
          <w:sz w:val="26"/>
          <w:szCs w:val="26"/>
        </w:rPr>
        <w:t>.3</w:t>
      </w:r>
      <w:r w:rsidR="00536B37" w:rsidRPr="00456C24">
        <w:rPr>
          <w:rFonts w:asciiTheme="minorHAnsi" w:hAnsiTheme="minorHAnsi" w:cstheme="minorHAnsi"/>
          <w:sz w:val="26"/>
          <w:szCs w:val="26"/>
        </w:rPr>
        <w:tab/>
      </w:r>
      <w:r w:rsidR="008D4DA4" w:rsidRPr="00456C24">
        <w:rPr>
          <w:rFonts w:asciiTheme="minorHAnsi" w:hAnsiTheme="minorHAnsi" w:cstheme="minorHAnsi"/>
          <w:sz w:val="26"/>
          <w:szCs w:val="26"/>
        </w:rPr>
        <w:t>Lernmethodische Kompetenz</w:t>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t>30</w:t>
      </w:r>
    </w:p>
    <w:p w14:paraId="3A198070" w14:textId="1951DEE5" w:rsidR="008D4DA4" w:rsidRPr="00456C24" w:rsidRDefault="006E04DC" w:rsidP="00456C24">
      <w:pPr>
        <w:ind w:firstLine="708"/>
        <w:rPr>
          <w:rFonts w:asciiTheme="minorHAnsi" w:hAnsiTheme="minorHAnsi" w:cstheme="minorHAnsi"/>
          <w:sz w:val="26"/>
          <w:szCs w:val="26"/>
        </w:rPr>
      </w:pPr>
      <w:r w:rsidRPr="00456C24">
        <w:rPr>
          <w:rFonts w:asciiTheme="minorHAnsi" w:hAnsiTheme="minorHAnsi" w:cstheme="minorHAnsi"/>
          <w:sz w:val="26"/>
          <w:szCs w:val="26"/>
        </w:rPr>
        <w:t>10</w:t>
      </w:r>
      <w:r w:rsidR="008D4DA4" w:rsidRPr="00456C24">
        <w:rPr>
          <w:rFonts w:asciiTheme="minorHAnsi" w:hAnsiTheme="minorHAnsi" w:cstheme="minorHAnsi"/>
          <w:sz w:val="26"/>
          <w:szCs w:val="26"/>
        </w:rPr>
        <w:t>.4</w:t>
      </w:r>
      <w:r w:rsidR="00536B37" w:rsidRPr="00456C24">
        <w:rPr>
          <w:rFonts w:asciiTheme="minorHAnsi" w:hAnsiTheme="minorHAnsi" w:cstheme="minorHAnsi"/>
          <w:sz w:val="26"/>
          <w:szCs w:val="26"/>
        </w:rPr>
        <w:tab/>
      </w:r>
      <w:r w:rsidR="008D4DA4" w:rsidRPr="00456C24">
        <w:rPr>
          <w:rFonts w:asciiTheme="minorHAnsi" w:hAnsiTheme="minorHAnsi" w:cstheme="minorHAnsi"/>
          <w:sz w:val="26"/>
          <w:szCs w:val="26"/>
        </w:rPr>
        <w:t>Kompetenter Umgang mit Veränderungen und Belastungen</w:t>
      </w:r>
      <w:r w:rsidR="00456C24">
        <w:rPr>
          <w:rFonts w:asciiTheme="minorHAnsi" w:hAnsiTheme="minorHAnsi" w:cstheme="minorHAnsi"/>
          <w:sz w:val="26"/>
          <w:szCs w:val="26"/>
        </w:rPr>
        <w:tab/>
      </w:r>
      <w:r w:rsidR="00456C24">
        <w:rPr>
          <w:rFonts w:asciiTheme="minorHAnsi" w:hAnsiTheme="minorHAnsi" w:cstheme="minorHAnsi"/>
          <w:sz w:val="26"/>
          <w:szCs w:val="26"/>
        </w:rPr>
        <w:tab/>
        <w:t>31</w:t>
      </w:r>
    </w:p>
    <w:p w14:paraId="7F611E8D" w14:textId="77777777" w:rsidR="008D4DA4" w:rsidRPr="00456C24" w:rsidRDefault="008D4DA4" w:rsidP="008D4DA4">
      <w:pPr>
        <w:ind w:firstLine="708"/>
        <w:rPr>
          <w:rFonts w:asciiTheme="minorHAnsi" w:hAnsiTheme="minorHAnsi" w:cstheme="minorHAnsi"/>
          <w:sz w:val="26"/>
          <w:szCs w:val="26"/>
        </w:rPr>
      </w:pPr>
    </w:p>
    <w:p w14:paraId="69732299" w14:textId="77777777" w:rsidR="003E7D2C" w:rsidRDefault="008D4DA4" w:rsidP="003E7D2C">
      <w:pPr>
        <w:rPr>
          <w:rFonts w:asciiTheme="minorHAnsi" w:hAnsiTheme="minorHAnsi" w:cstheme="minorHAnsi"/>
          <w:sz w:val="26"/>
          <w:szCs w:val="26"/>
        </w:rPr>
      </w:pPr>
      <w:r w:rsidRPr="00456C24">
        <w:rPr>
          <w:rFonts w:asciiTheme="minorHAnsi" w:hAnsiTheme="minorHAnsi" w:cstheme="minorHAnsi"/>
          <w:sz w:val="26"/>
          <w:szCs w:val="26"/>
        </w:rPr>
        <w:t>1</w:t>
      </w:r>
      <w:r w:rsidR="006E04DC" w:rsidRPr="00456C24">
        <w:rPr>
          <w:rFonts w:asciiTheme="minorHAnsi" w:hAnsiTheme="minorHAnsi" w:cstheme="minorHAnsi"/>
          <w:sz w:val="26"/>
          <w:szCs w:val="26"/>
        </w:rPr>
        <w:t>1</w:t>
      </w:r>
      <w:r w:rsidRPr="00456C24">
        <w:rPr>
          <w:rFonts w:asciiTheme="minorHAnsi" w:hAnsiTheme="minorHAnsi" w:cstheme="minorHAnsi"/>
          <w:sz w:val="26"/>
          <w:szCs w:val="26"/>
        </w:rPr>
        <w:t xml:space="preserve">. Bildungs- und Erziehungsbereiche nach dem </w:t>
      </w:r>
      <w:r w:rsidR="00456C24">
        <w:rPr>
          <w:rFonts w:asciiTheme="minorHAnsi" w:hAnsiTheme="minorHAnsi" w:cstheme="minorHAnsi"/>
          <w:sz w:val="26"/>
          <w:szCs w:val="26"/>
        </w:rPr>
        <w:t>B</w:t>
      </w:r>
      <w:r w:rsidRPr="00456C24">
        <w:rPr>
          <w:rFonts w:asciiTheme="minorHAnsi" w:hAnsiTheme="minorHAnsi" w:cstheme="minorHAnsi"/>
          <w:sz w:val="26"/>
          <w:szCs w:val="26"/>
        </w:rPr>
        <w:t>ayerischen Bildungs- und</w:t>
      </w:r>
    </w:p>
    <w:p w14:paraId="727EC2E0" w14:textId="252CCB71" w:rsidR="003E7D2C" w:rsidRDefault="003E7D2C" w:rsidP="003E7D2C">
      <w:pPr>
        <w:rPr>
          <w:rFonts w:asciiTheme="minorHAnsi" w:hAnsiTheme="minorHAnsi" w:cstheme="minorHAnsi"/>
          <w:sz w:val="26"/>
          <w:szCs w:val="26"/>
        </w:rPr>
      </w:pPr>
      <w:r>
        <w:rPr>
          <w:rFonts w:asciiTheme="minorHAnsi" w:hAnsiTheme="minorHAnsi" w:cstheme="minorHAnsi"/>
          <w:sz w:val="26"/>
          <w:szCs w:val="26"/>
        </w:rPr>
        <w:t xml:space="preserve">       Erziehungsplan</w:t>
      </w:r>
    </w:p>
    <w:p w14:paraId="624050B9" w14:textId="1AAAC8A1" w:rsidR="008D4DA4" w:rsidRPr="00456C24" w:rsidRDefault="003E7D2C" w:rsidP="003E7D2C">
      <w:pPr>
        <w:rPr>
          <w:rFonts w:asciiTheme="minorHAnsi" w:eastAsia="Arial Narrow" w:hAnsiTheme="minorHAnsi" w:cstheme="minorHAnsi"/>
          <w:sz w:val="26"/>
          <w:szCs w:val="26"/>
        </w:rPr>
      </w:pPr>
      <w:r>
        <w:rPr>
          <w:rFonts w:asciiTheme="minorHAnsi" w:hAnsiTheme="minorHAnsi" w:cstheme="minorHAnsi"/>
          <w:sz w:val="26"/>
          <w:szCs w:val="26"/>
        </w:rPr>
        <w:tab/>
      </w:r>
      <w:r>
        <w:rPr>
          <w:rFonts w:asciiTheme="minorHAnsi" w:hAnsiTheme="minorHAnsi" w:cstheme="minorHAnsi"/>
          <w:sz w:val="26"/>
          <w:szCs w:val="26"/>
        </w:rPr>
        <w:tab/>
      </w:r>
      <w:r w:rsidR="008D4DA4" w:rsidRPr="00456C24">
        <w:rPr>
          <w:rFonts w:asciiTheme="minorHAnsi" w:hAnsiTheme="minorHAnsi" w:cstheme="minorHAnsi"/>
          <w:sz w:val="26"/>
          <w:szCs w:val="26"/>
        </w:rPr>
        <w:tab/>
      </w:r>
      <w:r w:rsidR="008D4DA4" w:rsidRP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t>32</w:t>
      </w:r>
    </w:p>
    <w:p w14:paraId="5865C06B" w14:textId="3930D02A" w:rsidR="008D4DA4" w:rsidRPr="00456C24" w:rsidRDefault="008D4DA4" w:rsidP="00456C24">
      <w:pPr>
        <w:pStyle w:val="KeinLeerraum"/>
        <w:ind w:firstLine="708"/>
        <w:rPr>
          <w:rFonts w:asciiTheme="minorHAnsi" w:hAnsiTheme="minorHAnsi" w:cstheme="minorHAnsi"/>
          <w:sz w:val="26"/>
          <w:szCs w:val="26"/>
        </w:rPr>
      </w:pPr>
      <w:r w:rsidRPr="00456C24">
        <w:rPr>
          <w:rFonts w:asciiTheme="minorHAnsi" w:hAnsiTheme="minorHAnsi" w:cstheme="minorHAnsi"/>
          <w:sz w:val="26"/>
          <w:szCs w:val="26"/>
        </w:rPr>
        <w:t>1</w:t>
      </w:r>
      <w:r w:rsidR="006E04DC" w:rsidRPr="00456C24">
        <w:rPr>
          <w:rFonts w:asciiTheme="minorHAnsi" w:hAnsiTheme="minorHAnsi" w:cstheme="minorHAnsi"/>
          <w:sz w:val="26"/>
          <w:szCs w:val="26"/>
        </w:rPr>
        <w:t>1</w:t>
      </w:r>
      <w:r w:rsidRPr="00456C24">
        <w:rPr>
          <w:rFonts w:asciiTheme="minorHAnsi" w:hAnsiTheme="minorHAnsi" w:cstheme="minorHAnsi"/>
          <w:sz w:val="26"/>
          <w:szCs w:val="26"/>
        </w:rPr>
        <w:t>.1</w:t>
      </w:r>
      <w:r w:rsidR="00536B37" w:rsidRPr="00456C24">
        <w:rPr>
          <w:rFonts w:asciiTheme="minorHAnsi" w:hAnsiTheme="minorHAnsi" w:cstheme="minorHAnsi"/>
          <w:sz w:val="26"/>
          <w:szCs w:val="26"/>
        </w:rPr>
        <w:tab/>
      </w:r>
      <w:r w:rsidRPr="00456C24">
        <w:rPr>
          <w:rFonts w:asciiTheme="minorHAnsi" w:hAnsiTheme="minorHAnsi" w:cstheme="minorHAnsi"/>
          <w:sz w:val="26"/>
          <w:szCs w:val="26"/>
        </w:rPr>
        <w:t>Werteorientierung und Religiosität</w:t>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t>32</w:t>
      </w:r>
    </w:p>
    <w:p w14:paraId="5293A256" w14:textId="252273B0" w:rsidR="008D4DA4" w:rsidRPr="00456C24" w:rsidRDefault="008D4DA4" w:rsidP="00456C24">
      <w:pPr>
        <w:pStyle w:val="KeinLeerraum"/>
        <w:ind w:firstLine="708"/>
        <w:jc w:val="both"/>
        <w:rPr>
          <w:rFonts w:asciiTheme="minorHAnsi" w:hAnsiTheme="minorHAnsi" w:cstheme="minorHAnsi"/>
          <w:sz w:val="26"/>
          <w:szCs w:val="26"/>
        </w:rPr>
      </w:pPr>
      <w:r w:rsidRPr="00456C24">
        <w:rPr>
          <w:rFonts w:asciiTheme="minorHAnsi" w:hAnsiTheme="minorHAnsi" w:cstheme="minorHAnsi"/>
          <w:sz w:val="26"/>
          <w:szCs w:val="26"/>
        </w:rPr>
        <w:t>1</w:t>
      </w:r>
      <w:r w:rsidR="006E04DC" w:rsidRPr="00456C24">
        <w:rPr>
          <w:rFonts w:asciiTheme="minorHAnsi" w:hAnsiTheme="minorHAnsi" w:cstheme="minorHAnsi"/>
          <w:sz w:val="26"/>
          <w:szCs w:val="26"/>
        </w:rPr>
        <w:t>1</w:t>
      </w:r>
      <w:r w:rsidRPr="00456C24">
        <w:rPr>
          <w:rFonts w:asciiTheme="minorHAnsi" w:hAnsiTheme="minorHAnsi" w:cstheme="minorHAnsi"/>
          <w:sz w:val="26"/>
          <w:szCs w:val="26"/>
        </w:rPr>
        <w:t>.2</w:t>
      </w:r>
      <w:r w:rsidR="00536B37" w:rsidRPr="00456C24">
        <w:rPr>
          <w:rFonts w:asciiTheme="minorHAnsi" w:hAnsiTheme="minorHAnsi" w:cstheme="minorHAnsi"/>
          <w:sz w:val="26"/>
          <w:szCs w:val="26"/>
        </w:rPr>
        <w:tab/>
      </w:r>
      <w:r w:rsidRPr="00456C24">
        <w:rPr>
          <w:rFonts w:asciiTheme="minorHAnsi" w:hAnsiTheme="minorHAnsi" w:cstheme="minorHAnsi"/>
          <w:sz w:val="26"/>
          <w:szCs w:val="26"/>
        </w:rPr>
        <w:t>Emotionalität, soziale Beziehungen und Konflikte</w:t>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t>33</w:t>
      </w:r>
    </w:p>
    <w:p w14:paraId="04C79271" w14:textId="24540644" w:rsidR="008D4DA4" w:rsidRPr="00456C24" w:rsidRDefault="008D4DA4" w:rsidP="00456C24">
      <w:pPr>
        <w:pStyle w:val="KeinLeerraum"/>
        <w:ind w:left="708"/>
        <w:jc w:val="both"/>
        <w:rPr>
          <w:rFonts w:asciiTheme="minorHAnsi" w:hAnsiTheme="minorHAnsi" w:cstheme="minorHAnsi"/>
          <w:sz w:val="26"/>
          <w:szCs w:val="26"/>
        </w:rPr>
      </w:pPr>
      <w:r w:rsidRPr="00456C24">
        <w:rPr>
          <w:rFonts w:asciiTheme="minorHAnsi" w:hAnsiTheme="minorHAnsi" w:cstheme="minorHAnsi"/>
          <w:sz w:val="26"/>
          <w:szCs w:val="26"/>
        </w:rPr>
        <w:t>1</w:t>
      </w:r>
      <w:r w:rsidR="006E04DC" w:rsidRPr="00456C24">
        <w:rPr>
          <w:rFonts w:asciiTheme="minorHAnsi" w:hAnsiTheme="minorHAnsi" w:cstheme="minorHAnsi"/>
          <w:sz w:val="26"/>
          <w:szCs w:val="26"/>
        </w:rPr>
        <w:t>1</w:t>
      </w:r>
      <w:r w:rsidRPr="00456C24">
        <w:rPr>
          <w:rFonts w:asciiTheme="minorHAnsi" w:hAnsiTheme="minorHAnsi" w:cstheme="minorHAnsi"/>
          <w:sz w:val="26"/>
          <w:szCs w:val="26"/>
        </w:rPr>
        <w:t>.3</w:t>
      </w:r>
      <w:r w:rsidR="00536B37" w:rsidRPr="00456C24">
        <w:rPr>
          <w:rFonts w:asciiTheme="minorHAnsi" w:hAnsiTheme="minorHAnsi" w:cstheme="minorHAnsi"/>
          <w:sz w:val="26"/>
          <w:szCs w:val="26"/>
        </w:rPr>
        <w:tab/>
      </w:r>
      <w:r w:rsidRPr="00456C24">
        <w:rPr>
          <w:rFonts w:asciiTheme="minorHAnsi" w:hAnsiTheme="minorHAnsi" w:cstheme="minorHAnsi"/>
          <w:sz w:val="26"/>
          <w:szCs w:val="26"/>
        </w:rPr>
        <w:t xml:space="preserve">Sprache und </w:t>
      </w:r>
      <w:proofErr w:type="spellStart"/>
      <w:r w:rsidRPr="00456C24">
        <w:rPr>
          <w:rFonts w:asciiTheme="minorHAnsi" w:hAnsiTheme="minorHAnsi" w:cstheme="minorHAnsi"/>
          <w:sz w:val="26"/>
          <w:szCs w:val="26"/>
        </w:rPr>
        <w:t>Literacy</w:t>
      </w:r>
      <w:proofErr w:type="spellEnd"/>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t>34</w:t>
      </w:r>
    </w:p>
    <w:p w14:paraId="77499A51" w14:textId="699436A1" w:rsidR="008D4DA4" w:rsidRPr="00456C24" w:rsidRDefault="008D4DA4" w:rsidP="00456C24">
      <w:pPr>
        <w:pStyle w:val="KeinLeerraum"/>
        <w:ind w:firstLine="708"/>
        <w:jc w:val="both"/>
        <w:rPr>
          <w:rFonts w:asciiTheme="minorHAnsi" w:hAnsiTheme="minorHAnsi" w:cstheme="minorHAnsi"/>
          <w:sz w:val="26"/>
          <w:szCs w:val="26"/>
        </w:rPr>
      </w:pPr>
      <w:r w:rsidRPr="00456C24">
        <w:rPr>
          <w:rFonts w:asciiTheme="minorHAnsi" w:hAnsiTheme="minorHAnsi" w:cstheme="minorHAnsi"/>
          <w:sz w:val="26"/>
          <w:szCs w:val="26"/>
        </w:rPr>
        <w:t>1</w:t>
      </w:r>
      <w:r w:rsidR="006E04DC" w:rsidRPr="00456C24">
        <w:rPr>
          <w:rFonts w:asciiTheme="minorHAnsi" w:hAnsiTheme="minorHAnsi" w:cstheme="minorHAnsi"/>
          <w:sz w:val="26"/>
          <w:szCs w:val="26"/>
        </w:rPr>
        <w:t>1</w:t>
      </w:r>
      <w:r w:rsidRPr="00456C24">
        <w:rPr>
          <w:rFonts w:asciiTheme="minorHAnsi" w:hAnsiTheme="minorHAnsi" w:cstheme="minorHAnsi"/>
          <w:sz w:val="26"/>
          <w:szCs w:val="26"/>
        </w:rPr>
        <w:t>.4</w:t>
      </w:r>
      <w:r w:rsidR="00536B37" w:rsidRPr="00456C24">
        <w:rPr>
          <w:rFonts w:asciiTheme="minorHAnsi" w:hAnsiTheme="minorHAnsi" w:cstheme="minorHAnsi"/>
          <w:sz w:val="26"/>
          <w:szCs w:val="26"/>
        </w:rPr>
        <w:tab/>
      </w:r>
      <w:r w:rsidRPr="00456C24">
        <w:rPr>
          <w:rFonts w:asciiTheme="minorHAnsi" w:hAnsiTheme="minorHAnsi" w:cstheme="minorHAnsi"/>
          <w:sz w:val="26"/>
          <w:szCs w:val="26"/>
        </w:rPr>
        <w:t>Mathematik</w:t>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t>35</w:t>
      </w:r>
    </w:p>
    <w:p w14:paraId="5DB20824" w14:textId="1C81E156" w:rsidR="008D4DA4" w:rsidRPr="00456C24" w:rsidRDefault="008D4DA4" w:rsidP="00456C24">
      <w:pPr>
        <w:pStyle w:val="KeinLeerraum"/>
        <w:ind w:firstLine="708"/>
        <w:jc w:val="both"/>
        <w:rPr>
          <w:rFonts w:asciiTheme="minorHAnsi" w:hAnsiTheme="minorHAnsi" w:cstheme="minorHAnsi"/>
          <w:sz w:val="26"/>
          <w:szCs w:val="26"/>
        </w:rPr>
      </w:pPr>
      <w:r w:rsidRPr="00456C24">
        <w:rPr>
          <w:rFonts w:asciiTheme="minorHAnsi" w:hAnsiTheme="minorHAnsi" w:cstheme="minorHAnsi"/>
          <w:sz w:val="26"/>
          <w:szCs w:val="26"/>
        </w:rPr>
        <w:t>1</w:t>
      </w:r>
      <w:r w:rsidR="006E04DC" w:rsidRPr="00456C24">
        <w:rPr>
          <w:rFonts w:asciiTheme="minorHAnsi" w:hAnsiTheme="minorHAnsi" w:cstheme="minorHAnsi"/>
          <w:sz w:val="26"/>
          <w:szCs w:val="26"/>
        </w:rPr>
        <w:t>1</w:t>
      </w:r>
      <w:r w:rsidRPr="00456C24">
        <w:rPr>
          <w:rFonts w:asciiTheme="minorHAnsi" w:hAnsiTheme="minorHAnsi" w:cstheme="minorHAnsi"/>
          <w:sz w:val="26"/>
          <w:szCs w:val="26"/>
        </w:rPr>
        <w:t>.5</w:t>
      </w:r>
      <w:r w:rsidR="00536B37" w:rsidRPr="00456C24">
        <w:rPr>
          <w:rFonts w:asciiTheme="minorHAnsi" w:hAnsiTheme="minorHAnsi" w:cstheme="minorHAnsi"/>
          <w:sz w:val="26"/>
          <w:szCs w:val="26"/>
        </w:rPr>
        <w:tab/>
      </w:r>
      <w:r w:rsidRPr="00456C24">
        <w:rPr>
          <w:rFonts w:asciiTheme="minorHAnsi" w:hAnsiTheme="minorHAnsi" w:cstheme="minorHAnsi"/>
          <w:sz w:val="26"/>
          <w:szCs w:val="26"/>
        </w:rPr>
        <w:t>Naturwissenschaften und Technik</w:t>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t>36</w:t>
      </w:r>
    </w:p>
    <w:p w14:paraId="11EF2A84" w14:textId="2F454696" w:rsidR="008D4DA4" w:rsidRPr="00456C24" w:rsidRDefault="008D4DA4" w:rsidP="00456C24">
      <w:pPr>
        <w:pStyle w:val="KeinLeerraum"/>
        <w:ind w:firstLine="708"/>
        <w:jc w:val="both"/>
        <w:rPr>
          <w:rFonts w:asciiTheme="minorHAnsi" w:hAnsiTheme="minorHAnsi" w:cstheme="minorHAnsi"/>
          <w:sz w:val="26"/>
          <w:szCs w:val="26"/>
        </w:rPr>
      </w:pPr>
      <w:r w:rsidRPr="00456C24">
        <w:rPr>
          <w:rFonts w:asciiTheme="minorHAnsi" w:hAnsiTheme="minorHAnsi" w:cstheme="minorHAnsi"/>
          <w:sz w:val="26"/>
          <w:szCs w:val="26"/>
        </w:rPr>
        <w:t>1</w:t>
      </w:r>
      <w:r w:rsidR="006E04DC" w:rsidRPr="00456C24">
        <w:rPr>
          <w:rFonts w:asciiTheme="minorHAnsi" w:hAnsiTheme="minorHAnsi" w:cstheme="minorHAnsi"/>
          <w:sz w:val="26"/>
          <w:szCs w:val="26"/>
        </w:rPr>
        <w:t>1</w:t>
      </w:r>
      <w:r w:rsidRPr="00456C24">
        <w:rPr>
          <w:rFonts w:asciiTheme="minorHAnsi" w:hAnsiTheme="minorHAnsi" w:cstheme="minorHAnsi"/>
          <w:sz w:val="26"/>
          <w:szCs w:val="26"/>
        </w:rPr>
        <w:t>.6</w:t>
      </w:r>
      <w:r w:rsidR="00536B37" w:rsidRPr="00456C24">
        <w:rPr>
          <w:rFonts w:asciiTheme="minorHAnsi" w:hAnsiTheme="minorHAnsi" w:cstheme="minorHAnsi"/>
          <w:sz w:val="26"/>
          <w:szCs w:val="26"/>
        </w:rPr>
        <w:tab/>
      </w:r>
      <w:r w:rsidRPr="00456C24">
        <w:rPr>
          <w:rFonts w:asciiTheme="minorHAnsi" w:hAnsiTheme="minorHAnsi" w:cstheme="minorHAnsi"/>
          <w:sz w:val="26"/>
          <w:szCs w:val="26"/>
        </w:rPr>
        <w:t>Umwelt</w:t>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t>37</w:t>
      </w:r>
    </w:p>
    <w:p w14:paraId="1F3ED0D6" w14:textId="779C11B3" w:rsidR="008D4DA4" w:rsidRPr="00456C24" w:rsidRDefault="008D4DA4" w:rsidP="00456C24">
      <w:pPr>
        <w:pStyle w:val="KeinLeerraum"/>
        <w:ind w:firstLine="708"/>
        <w:jc w:val="both"/>
        <w:rPr>
          <w:rFonts w:asciiTheme="minorHAnsi" w:hAnsiTheme="minorHAnsi" w:cstheme="minorHAnsi"/>
          <w:sz w:val="26"/>
          <w:szCs w:val="26"/>
        </w:rPr>
      </w:pPr>
      <w:r w:rsidRPr="00456C24">
        <w:rPr>
          <w:rFonts w:asciiTheme="minorHAnsi" w:hAnsiTheme="minorHAnsi" w:cstheme="minorHAnsi"/>
          <w:sz w:val="26"/>
          <w:szCs w:val="26"/>
        </w:rPr>
        <w:t>1</w:t>
      </w:r>
      <w:r w:rsidR="006E04DC" w:rsidRPr="00456C24">
        <w:rPr>
          <w:rFonts w:asciiTheme="minorHAnsi" w:hAnsiTheme="minorHAnsi" w:cstheme="minorHAnsi"/>
          <w:sz w:val="26"/>
          <w:szCs w:val="26"/>
        </w:rPr>
        <w:t>1</w:t>
      </w:r>
      <w:r w:rsidRPr="00456C24">
        <w:rPr>
          <w:rFonts w:asciiTheme="minorHAnsi" w:hAnsiTheme="minorHAnsi" w:cstheme="minorHAnsi"/>
          <w:sz w:val="26"/>
          <w:szCs w:val="26"/>
        </w:rPr>
        <w:t>.7</w:t>
      </w:r>
      <w:r w:rsidR="00536B37" w:rsidRPr="00456C24">
        <w:rPr>
          <w:rFonts w:asciiTheme="minorHAnsi" w:hAnsiTheme="minorHAnsi" w:cstheme="minorHAnsi"/>
          <w:sz w:val="26"/>
          <w:szCs w:val="26"/>
        </w:rPr>
        <w:tab/>
      </w:r>
      <w:r w:rsidRPr="00456C24">
        <w:rPr>
          <w:rFonts w:asciiTheme="minorHAnsi" w:hAnsiTheme="minorHAnsi" w:cstheme="minorHAnsi"/>
          <w:sz w:val="26"/>
          <w:szCs w:val="26"/>
        </w:rPr>
        <w:t>Ästhetik, Kunst und Kultur</w:t>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t>38</w:t>
      </w:r>
    </w:p>
    <w:p w14:paraId="47DE7523" w14:textId="1E4CD59D" w:rsidR="008D4DA4" w:rsidRPr="00456C24" w:rsidRDefault="008D4DA4" w:rsidP="00456C24">
      <w:pPr>
        <w:pStyle w:val="KeinLeerraum"/>
        <w:ind w:firstLine="708"/>
        <w:jc w:val="both"/>
        <w:rPr>
          <w:rFonts w:asciiTheme="minorHAnsi" w:hAnsiTheme="minorHAnsi" w:cstheme="minorHAnsi"/>
          <w:sz w:val="26"/>
          <w:szCs w:val="26"/>
        </w:rPr>
      </w:pPr>
      <w:r w:rsidRPr="00456C24">
        <w:rPr>
          <w:rFonts w:asciiTheme="minorHAnsi" w:hAnsiTheme="minorHAnsi" w:cstheme="minorHAnsi"/>
          <w:sz w:val="26"/>
          <w:szCs w:val="26"/>
        </w:rPr>
        <w:t>1</w:t>
      </w:r>
      <w:r w:rsidR="006E04DC" w:rsidRPr="00456C24">
        <w:rPr>
          <w:rFonts w:asciiTheme="minorHAnsi" w:hAnsiTheme="minorHAnsi" w:cstheme="minorHAnsi"/>
          <w:sz w:val="26"/>
          <w:szCs w:val="26"/>
        </w:rPr>
        <w:t>1</w:t>
      </w:r>
      <w:r w:rsidRPr="00456C24">
        <w:rPr>
          <w:rFonts w:asciiTheme="minorHAnsi" w:hAnsiTheme="minorHAnsi" w:cstheme="minorHAnsi"/>
          <w:sz w:val="26"/>
          <w:szCs w:val="26"/>
        </w:rPr>
        <w:t>.8</w:t>
      </w:r>
      <w:r w:rsidR="00536B37" w:rsidRPr="00456C24">
        <w:rPr>
          <w:rFonts w:asciiTheme="minorHAnsi" w:hAnsiTheme="minorHAnsi" w:cstheme="minorHAnsi"/>
          <w:sz w:val="26"/>
          <w:szCs w:val="26"/>
        </w:rPr>
        <w:tab/>
      </w:r>
      <w:r w:rsidRPr="00456C24">
        <w:rPr>
          <w:rFonts w:asciiTheme="minorHAnsi" w:hAnsiTheme="minorHAnsi" w:cstheme="minorHAnsi"/>
          <w:sz w:val="26"/>
          <w:szCs w:val="26"/>
        </w:rPr>
        <w:t>Bewegung, Rhythmik, Tanz und Sport</w:t>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t>39</w:t>
      </w:r>
    </w:p>
    <w:p w14:paraId="3C409FEC" w14:textId="0F55EC15" w:rsidR="008D4DA4" w:rsidRPr="00456C24" w:rsidRDefault="008D4DA4" w:rsidP="00456C24">
      <w:pPr>
        <w:pStyle w:val="KeinLeerraum"/>
        <w:ind w:firstLine="708"/>
        <w:jc w:val="both"/>
        <w:rPr>
          <w:rFonts w:asciiTheme="minorHAnsi" w:hAnsiTheme="minorHAnsi" w:cstheme="minorHAnsi"/>
          <w:sz w:val="26"/>
          <w:szCs w:val="26"/>
        </w:rPr>
      </w:pPr>
      <w:r w:rsidRPr="00456C24">
        <w:rPr>
          <w:rFonts w:asciiTheme="minorHAnsi" w:hAnsiTheme="minorHAnsi" w:cstheme="minorHAnsi"/>
          <w:sz w:val="26"/>
          <w:szCs w:val="26"/>
        </w:rPr>
        <w:t>1</w:t>
      </w:r>
      <w:r w:rsidR="006E04DC" w:rsidRPr="00456C24">
        <w:rPr>
          <w:rFonts w:asciiTheme="minorHAnsi" w:hAnsiTheme="minorHAnsi" w:cstheme="minorHAnsi"/>
          <w:sz w:val="26"/>
          <w:szCs w:val="26"/>
        </w:rPr>
        <w:t>1</w:t>
      </w:r>
      <w:r w:rsidRPr="00456C24">
        <w:rPr>
          <w:rFonts w:asciiTheme="minorHAnsi" w:hAnsiTheme="minorHAnsi" w:cstheme="minorHAnsi"/>
          <w:sz w:val="26"/>
          <w:szCs w:val="26"/>
        </w:rPr>
        <w:t>.9</w:t>
      </w:r>
      <w:r w:rsidR="00536B37" w:rsidRPr="00456C24">
        <w:rPr>
          <w:rFonts w:asciiTheme="minorHAnsi" w:hAnsiTheme="minorHAnsi" w:cstheme="minorHAnsi"/>
          <w:sz w:val="26"/>
          <w:szCs w:val="26"/>
        </w:rPr>
        <w:tab/>
      </w:r>
      <w:r w:rsidRPr="00456C24">
        <w:rPr>
          <w:rFonts w:asciiTheme="minorHAnsi" w:hAnsiTheme="minorHAnsi" w:cstheme="minorHAnsi"/>
          <w:sz w:val="26"/>
          <w:szCs w:val="26"/>
        </w:rPr>
        <w:t>Gesundheit</w:t>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t>40</w:t>
      </w:r>
    </w:p>
    <w:p w14:paraId="16440345" w14:textId="7A8FA176" w:rsidR="008D4DA4" w:rsidRPr="00456C24" w:rsidRDefault="008D4DA4" w:rsidP="00456C24">
      <w:pPr>
        <w:pStyle w:val="KeinLeerraum"/>
        <w:ind w:firstLine="708"/>
        <w:jc w:val="both"/>
        <w:rPr>
          <w:rFonts w:asciiTheme="minorHAnsi" w:hAnsiTheme="minorHAnsi" w:cstheme="minorHAnsi"/>
          <w:sz w:val="26"/>
          <w:szCs w:val="26"/>
        </w:rPr>
      </w:pPr>
      <w:r w:rsidRPr="00456C24">
        <w:rPr>
          <w:rFonts w:asciiTheme="minorHAnsi" w:hAnsiTheme="minorHAnsi" w:cstheme="minorHAnsi"/>
          <w:sz w:val="26"/>
          <w:szCs w:val="26"/>
        </w:rPr>
        <w:t>1</w:t>
      </w:r>
      <w:r w:rsidR="006E04DC" w:rsidRPr="00456C24">
        <w:rPr>
          <w:rFonts w:asciiTheme="minorHAnsi" w:hAnsiTheme="minorHAnsi" w:cstheme="minorHAnsi"/>
          <w:sz w:val="26"/>
          <w:szCs w:val="26"/>
        </w:rPr>
        <w:t>1</w:t>
      </w:r>
      <w:r w:rsidRPr="00456C24">
        <w:rPr>
          <w:rFonts w:asciiTheme="minorHAnsi" w:hAnsiTheme="minorHAnsi" w:cstheme="minorHAnsi"/>
          <w:sz w:val="26"/>
          <w:szCs w:val="26"/>
        </w:rPr>
        <w:t>.10</w:t>
      </w:r>
      <w:r w:rsidR="00536B37" w:rsidRPr="00456C24">
        <w:rPr>
          <w:rFonts w:asciiTheme="minorHAnsi" w:hAnsiTheme="minorHAnsi" w:cstheme="minorHAnsi"/>
          <w:sz w:val="26"/>
          <w:szCs w:val="26"/>
        </w:rPr>
        <w:tab/>
      </w:r>
      <w:r w:rsidRPr="00456C24">
        <w:rPr>
          <w:rFonts w:asciiTheme="minorHAnsi" w:hAnsiTheme="minorHAnsi" w:cstheme="minorHAnsi"/>
          <w:sz w:val="26"/>
          <w:szCs w:val="26"/>
        </w:rPr>
        <w:t>Musik</w:t>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t>41</w:t>
      </w:r>
    </w:p>
    <w:p w14:paraId="3FB29267" w14:textId="33890EE0" w:rsidR="00536B37" w:rsidRPr="00456C24" w:rsidRDefault="00536B37" w:rsidP="00456C24">
      <w:pPr>
        <w:ind w:firstLine="708"/>
        <w:rPr>
          <w:rFonts w:asciiTheme="minorHAnsi" w:hAnsiTheme="minorHAnsi" w:cstheme="minorHAnsi"/>
          <w:sz w:val="26"/>
          <w:szCs w:val="26"/>
          <w:lang w:eastAsia="zh-CN"/>
        </w:rPr>
      </w:pPr>
      <w:r w:rsidRPr="00456C24">
        <w:rPr>
          <w:rFonts w:asciiTheme="minorHAnsi" w:hAnsiTheme="minorHAnsi" w:cstheme="minorHAnsi"/>
          <w:sz w:val="26"/>
          <w:szCs w:val="26"/>
        </w:rPr>
        <w:t>1</w:t>
      </w:r>
      <w:r w:rsidR="006E04DC" w:rsidRPr="00456C24">
        <w:rPr>
          <w:rFonts w:asciiTheme="minorHAnsi" w:hAnsiTheme="minorHAnsi" w:cstheme="minorHAnsi"/>
          <w:sz w:val="26"/>
          <w:szCs w:val="26"/>
        </w:rPr>
        <w:t>1</w:t>
      </w:r>
      <w:r w:rsidRPr="00456C24">
        <w:rPr>
          <w:rFonts w:asciiTheme="minorHAnsi" w:hAnsiTheme="minorHAnsi" w:cstheme="minorHAnsi"/>
          <w:sz w:val="26"/>
          <w:szCs w:val="26"/>
        </w:rPr>
        <w:t>.11</w:t>
      </w:r>
      <w:r w:rsidRPr="00456C24">
        <w:rPr>
          <w:rFonts w:asciiTheme="minorHAnsi" w:hAnsiTheme="minorHAnsi" w:cstheme="minorHAnsi"/>
          <w:sz w:val="26"/>
          <w:szCs w:val="26"/>
        </w:rPr>
        <w:tab/>
        <w:t>Informations- und Kommunikationstechnik (</w:t>
      </w:r>
      <w:proofErr w:type="spellStart"/>
      <w:r w:rsidRPr="00456C24">
        <w:rPr>
          <w:rFonts w:asciiTheme="minorHAnsi" w:hAnsiTheme="minorHAnsi" w:cstheme="minorHAnsi"/>
          <w:sz w:val="26"/>
          <w:szCs w:val="26"/>
        </w:rPr>
        <w:t>IuK</w:t>
      </w:r>
      <w:proofErr w:type="spellEnd"/>
      <w:r w:rsidRPr="00456C24">
        <w:rPr>
          <w:rFonts w:asciiTheme="minorHAnsi" w:hAnsiTheme="minorHAnsi" w:cstheme="minorHAnsi"/>
          <w:sz w:val="26"/>
          <w:szCs w:val="26"/>
        </w:rPr>
        <w:t>), Medien</w:t>
      </w:r>
      <w:r w:rsidR="00456C24">
        <w:rPr>
          <w:rFonts w:asciiTheme="minorHAnsi" w:hAnsiTheme="minorHAnsi" w:cstheme="minorHAnsi"/>
          <w:sz w:val="26"/>
          <w:szCs w:val="26"/>
        </w:rPr>
        <w:tab/>
      </w:r>
      <w:r w:rsidR="00456C24">
        <w:rPr>
          <w:rFonts w:asciiTheme="minorHAnsi" w:hAnsiTheme="minorHAnsi" w:cstheme="minorHAnsi"/>
          <w:sz w:val="26"/>
          <w:szCs w:val="26"/>
        </w:rPr>
        <w:tab/>
        <w:t>42</w:t>
      </w:r>
    </w:p>
    <w:p w14:paraId="4A3E1C12" w14:textId="77777777" w:rsidR="008D4DA4" w:rsidRPr="00456C24" w:rsidRDefault="008D4DA4" w:rsidP="008D4DA4">
      <w:pPr>
        <w:pStyle w:val="KeinLeerraum"/>
        <w:ind w:firstLine="708"/>
        <w:jc w:val="both"/>
        <w:rPr>
          <w:rFonts w:asciiTheme="minorHAnsi" w:hAnsiTheme="minorHAnsi" w:cstheme="minorHAnsi"/>
          <w:sz w:val="26"/>
          <w:szCs w:val="26"/>
        </w:rPr>
      </w:pPr>
    </w:p>
    <w:p w14:paraId="4BC7CC9C" w14:textId="4E2F232D" w:rsidR="008D4DA4" w:rsidRDefault="008D4DA4" w:rsidP="008D4DA4">
      <w:pPr>
        <w:jc w:val="both"/>
        <w:rPr>
          <w:rFonts w:asciiTheme="minorHAnsi" w:hAnsiTheme="minorHAnsi" w:cstheme="minorHAnsi"/>
          <w:sz w:val="26"/>
          <w:szCs w:val="26"/>
        </w:rPr>
      </w:pPr>
      <w:r w:rsidRPr="00456C24">
        <w:rPr>
          <w:rFonts w:asciiTheme="minorHAnsi" w:hAnsiTheme="minorHAnsi" w:cstheme="minorHAnsi"/>
          <w:sz w:val="26"/>
          <w:szCs w:val="26"/>
        </w:rPr>
        <w:t>1</w:t>
      </w:r>
      <w:r w:rsidR="006E04DC" w:rsidRPr="00456C24">
        <w:rPr>
          <w:rFonts w:asciiTheme="minorHAnsi" w:hAnsiTheme="minorHAnsi" w:cstheme="minorHAnsi"/>
          <w:sz w:val="26"/>
          <w:szCs w:val="26"/>
        </w:rPr>
        <w:t>2</w:t>
      </w:r>
      <w:r w:rsidRPr="00456C24">
        <w:rPr>
          <w:rFonts w:asciiTheme="minorHAnsi" w:hAnsiTheme="minorHAnsi" w:cstheme="minorHAnsi"/>
          <w:sz w:val="26"/>
          <w:szCs w:val="26"/>
        </w:rPr>
        <w:t>. Elternpartnerschaft</w:t>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00456C24">
        <w:rPr>
          <w:rFonts w:asciiTheme="minorHAnsi" w:hAnsiTheme="minorHAnsi" w:cstheme="minorHAnsi"/>
          <w:sz w:val="26"/>
          <w:szCs w:val="26"/>
        </w:rPr>
        <w:t>44</w:t>
      </w:r>
    </w:p>
    <w:p w14:paraId="016553B0" w14:textId="77777777" w:rsidR="00456C24" w:rsidRPr="00456C24" w:rsidRDefault="00456C24" w:rsidP="008D4DA4">
      <w:pPr>
        <w:jc w:val="both"/>
        <w:rPr>
          <w:rFonts w:asciiTheme="minorHAnsi" w:hAnsiTheme="minorHAnsi" w:cstheme="minorHAnsi"/>
          <w:sz w:val="26"/>
          <w:szCs w:val="26"/>
        </w:rPr>
      </w:pPr>
    </w:p>
    <w:p w14:paraId="4B014FFE" w14:textId="3093C1D5" w:rsidR="008D4DA4" w:rsidRPr="00456C24" w:rsidRDefault="008D4DA4" w:rsidP="008D4DA4">
      <w:pPr>
        <w:rPr>
          <w:rFonts w:asciiTheme="minorHAnsi" w:hAnsiTheme="minorHAnsi" w:cstheme="minorHAnsi"/>
          <w:sz w:val="26"/>
          <w:szCs w:val="26"/>
        </w:rPr>
      </w:pPr>
      <w:r w:rsidRPr="00456C24">
        <w:rPr>
          <w:rFonts w:asciiTheme="minorHAnsi" w:hAnsiTheme="minorHAnsi" w:cstheme="minorHAnsi"/>
          <w:sz w:val="26"/>
          <w:szCs w:val="26"/>
        </w:rPr>
        <w:t>1</w:t>
      </w:r>
      <w:r w:rsidR="006E04DC" w:rsidRPr="00456C24">
        <w:rPr>
          <w:rFonts w:asciiTheme="minorHAnsi" w:hAnsiTheme="minorHAnsi" w:cstheme="minorHAnsi"/>
          <w:sz w:val="26"/>
          <w:szCs w:val="26"/>
        </w:rPr>
        <w:t>3</w:t>
      </w:r>
      <w:r w:rsidRPr="00456C24">
        <w:rPr>
          <w:rFonts w:asciiTheme="minorHAnsi" w:hAnsiTheme="minorHAnsi" w:cstheme="minorHAnsi"/>
          <w:sz w:val="26"/>
          <w:szCs w:val="26"/>
        </w:rPr>
        <w:t>. Aktionen und Feste</w:t>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t>45</w:t>
      </w:r>
    </w:p>
    <w:p w14:paraId="578F343E" w14:textId="51D27995" w:rsidR="008D4DA4" w:rsidRPr="00456C24" w:rsidRDefault="008D4DA4" w:rsidP="00456C24">
      <w:pPr>
        <w:ind w:firstLine="708"/>
        <w:rPr>
          <w:rFonts w:asciiTheme="minorHAnsi" w:hAnsiTheme="minorHAnsi" w:cstheme="minorHAnsi"/>
          <w:sz w:val="26"/>
          <w:szCs w:val="26"/>
        </w:rPr>
      </w:pPr>
      <w:r w:rsidRPr="00456C24">
        <w:rPr>
          <w:rFonts w:asciiTheme="minorHAnsi" w:hAnsiTheme="minorHAnsi" w:cstheme="minorHAnsi"/>
          <w:sz w:val="26"/>
          <w:szCs w:val="26"/>
        </w:rPr>
        <w:t>1</w:t>
      </w:r>
      <w:r w:rsidR="006E04DC" w:rsidRPr="00456C24">
        <w:rPr>
          <w:rFonts w:asciiTheme="minorHAnsi" w:hAnsiTheme="minorHAnsi" w:cstheme="minorHAnsi"/>
          <w:sz w:val="26"/>
          <w:szCs w:val="26"/>
        </w:rPr>
        <w:t>3</w:t>
      </w:r>
      <w:r w:rsidRPr="00456C24">
        <w:rPr>
          <w:rFonts w:asciiTheme="minorHAnsi" w:hAnsiTheme="minorHAnsi" w:cstheme="minorHAnsi"/>
          <w:sz w:val="26"/>
          <w:szCs w:val="26"/>
        </w:rPr>
        <w:t>.1</w:t>
      </w:r>
      <w:r w:rsidR="00536B37" w:rsidRPr="00456C24">
        <w:rPr>
          <w:rFonts w:asciiTheme="minorHAnsi" w:hAnsiTheme="minorHAnsi" w:cstheme="minorHAnsi"/>
          <w:sz w:val="26"/>
          <w:szCs w:val="26"/>
        </w:rPr>
        <w:tab/>
      </w:r>
      <w:r w:rsidRPr="00456C24">
        <w:rPr>
          <w:rFonts w:asciiTheme="minorHAnsi" w:hAnsiTheme="minorHAnsi" w:cstheme="minorHAnsi"/>
          <w:sz w:val="26"/>
          <w:szCs w:val="26"/>
        </w:rPr>
        <w:t>Aktionen und Feste innerhalb einer Woche bzw. eines Monats</w:t>
      </w:r>
      <w:r w:rsidR="00456C24">
        <w:rPr>
          <w:rFonts w:asciiTheme="minorHAnsi" w:hAnsiTheme="minorHAnsi" w:cstheme="minorHAnsi"/>
          <w:sz w:val="26"/>
          <w:szCs w:val="26"/>
        </w:rPr>
        <w:tab/>
        <w:t>45</w:t>
      </w:r>
    </w:p>
    <w:p w14:paraId="2BD40285" w14:textId="4D8083FE" w:rsidR="008D4DA4" w:rsidRPr="00456C24" w:rsidRDefault="008D4DA4" w:rsidP="00456C24">
      <w:pPr>
        <w:ind w:firstLine="708"/>
        <w:rPr>
          <w:rFonts w:asciiTheme="minorHAnsi" w:hAnsiTheme="minorHAnsi" w:cstheme="minorHAnsi"/>
          <w:sz w:val="26"/>
          <w:szCs w:val="26"/>
        </w:rPr>
      </w:pPr>
      <w:r w:rsidRPr="00456C24">
        <w:rPr>
          <w:rFonts w:asciiTheme="minorHAnsi" w:hAnsiTheme="minorHAnsi" w:cstheme="minorHAnsi"/>
          <w:sz w:val="26"/>
          <w:szCs w:val="26"/>
        </w:rPr>
        <w:t>1</w:t>
      </w:r>
      <w:r w:rsidR="006E04DC" w:rsidRPr="00456C24">
        <w:rPr>
          <w:rFonts w:asciiTheme="minorHAnsi" w:hAnsiTheme="minorHAnsi" w:cstheme="minorHAnsi"/>
          <w:sz w:val="26"/>
          <w:szCs w:val="26"/>
        </w:rPr>
        <w:t>3</w:t>
      </w:r>
      <w:r w:rsidRPr="00456C24">
        <w:rPr>
          <w:rFonts w:asciiTheme="minorHAnsi" w:hAnsiTheme="minorHAnsi" w:cstheme="minorHAnsi"/>
          <w:sz w:val="26"/>
          <w:szCs w:val="26"/>
        </w:rPr>
        <w:t>.2</w:t>
      </w:r>
      <w:r w:rsidR="00536B37" w:rsidRPr="00456C24">
        <w:rPr>
          <w:rFonts w:asciiTheme="minorHAnsi" w:hAnsiTheme="minorHAnsi" w:cstheme="minorHAnsi"/>
          <w:sz w:val="26"/>
          <w:szCs w:val="26"/>
        </w:rPr>
        <w:tab/>
      </w:r>
      <w:r w:rsidRPr="00456C24">
        <w:rPr>
          <w:rFonts w:asciiTheme="minorHAnsi" w:hAnsiTheme="minorHAnsi" w:cstheme="minorHAnsi"/>
          <w:sz w:val="26"/>
          <w:szCs w:val="26"/>
        </w:rPr>
        <w:t>Aktionen und Feste innerhalb des Kirchenjahres</w:t>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t>45</w:t>
      </w:r>
    </w:p>
    <w:p w14:paraId="7F71738A" w14:textId="03871B75" w:rsidR="008D4DA4" w:rsidRPr="00456C24" w:rsidRDefault="008D4DA4" w:rsidP="00456C24">
      <w:pPr>
        <w:ind w:firstLine="708"/>
        <w:rPr>
          <w:rFonts w:asciiTheme="minorHAnsi" w:hAnsiTheme="minorHAnsi" w:cstheme="minorHAnsi"/>
          <w:sz w:val="26"/>
          <w:szCs w:val="26"/>
        </w:rPr>
      </w:pPr>
      <w:r w:rsidRPr="00456C24">
        <w:rPr>
          <w:rFonts w:asciiTheme="minorHAnsi" w:hAnsiTheme="minorHAnsi" w:cstheme="minorHAnsi"/>
          <w:sz w:val="26"/>
          <w:szCs w:val="26"/>
        </w:rPr>
        <w:t>1</w:t>
      </w:r>
      <w:r w:rsidR="006E04DC" w:rsidRPr="00456C24">
        <w:rPr>
          <w:rFonts w:asciiTheme="minorHAnsi" w:hAnsiTheme="minorHAnsi" w:cstheme="minorHAnsi"/>
          <w:sz w:val="26"/>
          <w:szCs w:val="26"/>
        </w:rPr>
        <w:t>3</w:t>
      </w:r>
      <w:r w:rsidRPr="00456C24">
        <w:rPr>
          <w:rFonts w:asciiTheme="minorHAnsi" w:hAnsiTheme="minorHAnsi" w:cstheme="minorHAnsi"/>
          <w:sz w:val="26"/>
          <w:szCs w:val="26"/>
        </w:rPr>
        <w:t>.3</w:t>
      </w:r>
      <w:r w:rsidR="00536B37" w:rsidRPr="00456C24">
        <w:rPr>
          <w:rFonts w:asciiTheme="minorHAnsi" w:hAnsiTheme="minorHAnsi" w:cstheme="minorHAnsi"/>
          <w:sz w:val="26"/>
          <w:szCs w:val="26"/>
        </w:rPr>
        <w:tab/>
      </w:r>
      <w:r w:rsidRPr="00456C24">
        <w:rPr>
          <w:rFonts w:asciiTheme="minorHAnsi" w:hAnsiTheme="minorHAnsi" w:cstheme="minorHAnsi"/>
          <w:sz w:val="26"/>
          <w:szCs w:val="26"/>
        </w:rPr>
        <w:t>Aktionen und Feste innerhalb eines Kindergartenjahres</w:t>
      </w:r>
      <w:r w:rsidR="00456C24">
        <w:rPr>
          <w:rFonts w:asciiTheme="minorHAnsi" w:hAnsiTheme="minorHAnsi" w:cstheme="minorHAnsi"/>
          <w:sz w:val="26"/>
          <w:szCs w:val="26"/>
        </w:rPr>
        <w:tab/>
      </w:r>
      <w:r w:rsidR="00456C24">
        <w:rPr>
          <w:rFonts w:asciiTheme="minorHAnsi" w:hAnsiTheme="minorHAnsi" w:cstheme="minorHAnsi"/>
          <w:sz w:val="26"/>
          <w:szCs w:val="26"/>
        </w:rPr>
        <w:tab/>
        <w:t>46</w:t>
      </w:r>
    </w:p>
    <w:p w14:paraId="3E6A836C" w14:textId="77777777" w:rsidR="008D4DA4" w:rsidRPr="00456C24" w:rsidRDefault="008D4DA4" w:rsidP="008D4DA4">
      <w:pPr>
        <w:ind w:left="705"/>
        <w:rPr>
          <w:rFonts w:asciiTheme="minorHAnsi" w:hAnsiTheme="minorHAnsi" w:cstheme="minorHAnsi"/>
          <w:sz w:val="26"/>
          <w:szCs w:val="26"/>
        </w:rPr>
      </w:pPr>
    </w:p>
    <w:p w14:paraId="24EDCEB7" w14:textId="18B63A8B" w:rsidR="008D4DA4" w:rsidRPr="00456C24" w:rsidRDefault="008D4DA4" w:rsidP="008D4DA4">
      <w:pPr>
        <w:rPr>
          <w:rFonts w:asciiTheme="minorHAnsi" w:hAnsiTheme="minorHAnsi" w:cstheme="minorHAnsi"/>
          <w:sz w:val="26"/>
          <w:szCs w:val="26"/>
        </w:rPr>
      </w:pPr>
      <w:r w:rsidRPr="00456C24">
        <w:rPr>
          <w:rFonts w:asciiTheme="minorHAnsi" w:hAnsiTheme="minorHAnsi" w:cstheme="minorHAnsi"/>
          <w:sz w:val="26"/>
          <w:szCs w:val="26"/>
        </w:rPr>
        <w:t>1</w:t>
      </w:r>
      <w:r w:rsidR="006E04DC" w:rsidRPr="00456C24">
        <w:rPr>
          <w:rFonts w:asciiTheme="minorHAnsi" w:hAnsiTheme="minorHAnsi" w:cstheme="minorHAnsi"/>
          <w:sz w:val="26"/>
          <w:szCs w:val="26"/>
        </w:rPr>
        <w:t>4</w:t>
      </w:r>
      <w:r w:rsidRPr="00456C24">
        <w:rPr>
          <w:rFonts w:asciiTheme="minorHAnsi" w:hAnsiTheme="minorHAnsi" w:cstheme="minorHAnsi"/>
          <w:sz w:val="26"/>
          <w:szCs w:val="26"/>
        </w:rPr>
        <w:t xml:space="preserve">. </w:t>
      </w:r>
      <w:r w:rsidR="00AC47A3" w:rsidRPr="00456C24">
        <w:rPr>
          <w:rFonts w:asciiTheme="minorHAnsi" w:hAnsiTheme="minorHAnsi" w:cstheme="minorHAnsi"/>
          <w:sz w:val="26"/>
          <w:szCs w:val="26"/>
        </w:rPr>
        <w:t>Gestaltung von Übergängen</w:t>
      </w:r>
      <w:r w:rsidRP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t>48</w:t>
      </w:r>
    </w:p>
    <w:p w14:paraId="5220064A" w14:textId="59F2E1DF" w:rsidR="008D4DA4" w:rsidRPr="00456C24" w:rsidRDefault="008D4DA4" w:rsidP="00456C24">
      <w:pPr>
        <w:ind w:firstLine="708"/>
        <w:rPr>
          <w:rFonts w:asciiTheme="minorHAnsi" w:hAnsiTheme="minorHAnsi" w:cstheme="minorHAnsi"/>
          <w:sz w:val="26"/>
          <w:szCs w:val="26"/>
        </w:rPr>
      </w:pPr>
      <w:r w:rsidRPr="00456C24">
        <w:rPr>
          <w:rFonts w:asciiTheme="minorHAnsi" w:hAnsiTheme="minorHAnsi" w:cstheme="minorHAnsi"/>
          <w:sz w:val="26"/>
          <w:szCs w:val="26"/>
        </w:rPr>
        <w:t>1</w:t>
      </w:r>
      <w:r w:rsidR="006E04DC" w:rsidRPr="00456C24">
        <w:rPr>
          <w:rFonts w:asciiTheme="minorHAnsi" w:hAnsiTheme="minorHAnsi" w:cstheme="minorHAnsi"/>
          <w:sz w:val="26"/>
          <w:szCs w:val="26"/>
        </w:rPr>
        <w:t>4</w:t>
      </w:r>
      <w:r w:rsidRPr="00456C24">
        <w:rPr>
          <w:rFonts w:asciiTheme="minorHAnsi" w:hAnsiTheme="minorHAnsi" w:cstheme="minorHAnsi"/>
          <w:sz w:val="26"/>
          <w:szCs w:val="26"/>
        </w:rPr>
        <w:t>.</w:t>
      </w:r>
      <w:r w:rsidR="00536B37" w:rsidRPr="00456C24">
        <w:rPr>
          <w:rFonts w:asciiTheme="minorHAnsi" w:hAnsiTheme="minorHAnsi" w:cstheme="minorHAnsi"/>
          <w:sz w:val="26"/>
          <w:szCs w:val="26"/>
        </w:rPr>
        <w:t>1</w:t>
      </w:r>
      <w:r w:rsidR="00536B37" w:rsidRPr="00456C24">
        <w:rPr>
          <w:rFonts w:asciiTheme="minorHAnsi" w:hAnsiTheme="minorHAnsi" w:cstheme="minorHAnsi"/>
          <w:sz w:val="26"/>
          <w:szCs w:val="26"/>
        </w:rPr>
        <w:tab/>
      </w:r>
      <w:r w:rsidRPr="00456C24">
        <w:rPr>
          <w:rFonts w:asciiTheme="minorHAnsi" w:hAnsiTheme="minorHAnsi" w:cstheme="minorHAnsi"/>
          <w:sz w:val="26"/>
          <w:szCs w:val="26"/>
        </w:rPr>
        <w:t>Übergang vom Elternhaus zur Krippe</w:t>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t>48</w:t>
      </w:r>
    </w:p>
    <w:p w14:paraId="319E2D7C" w14:textId="3E8CF958" w:rsidR="008D4DA4" w:rsidRPr="00456C24" w:rsidRDefault="008D4DA4" w:rsidP="00456C24">
      <w:pPr>
        <w:ind w:firstLine="708"/>
        <w:rPr>
          <w:rFonts w:asciiTheme="minorHAnsi" w:hAnsiTheme="minorHAnsi" w:cstheme="minorHAnsi"/>
          <w:sz w:val="26"/>
          <w:szCs w:val="26"/>
        </w:rPr>
      </w:pPr>
      <w:r w:rsidRPr="00456C24">
        <w:rPr>
          <w:rFonts w:asciiTheme="minorHAnsi" w:hAnsiTheme="minorHAnsi" w:cstheme="minorHAnsi"/>
          <w:sz w:val="26"/>
          <w:szCs w:val="26"/>
        </w:rPr>
        <w:t>1</w:t>
      </w:r>
      <w:r w:rsidR="006E04DC" w:rsidRPr="00456C24">
        <w:rPr>
          <w:rFonts w:asciiTheme="minorHAnsi" w:hAnsiTheme="minorHAnsi" w:cstheme="minorHAnsi"/>
          <w:sz w:val="26"/>
          <w:szCs w:val="26"/>
        </w:rPr>
        <w:t>4</w:t>
      </w:r>
      <w:r w:rsidRPr="00456C24">
        <w:rPr>
          <w:rFonts w:asciiTheme="minorHAnsi" w:hAnsiTheme="minorHAnsi" w:cstheme="minorHAnsi"/>
          <w:sz w:val="26"/>
          <w:szCs w:val="26"/>
        </w:rPr>
        <w:t>.2</w:t>
      </w:r>
      <w:r w:rsidR="00536B37" w:rsidRPr="00456C24">
        <w:rPr>
          <w:rFonts w:asciiTheme="minorHAnsi" w:hAnsiTheme="minorHAnsi" w:cstheme="minorHAnsi"/>
          <w:sz w:val="26"/>
          <w:szCs w:val="26"/>
        </w:rPr>
        <w:tab/>
      </w:r>
      <w:r w:rsidRPr="00456C24">
        <w:rPr>
          <w:rFonts w:asciiTheme="minorHAnsi" w:hAnsiTheme="minorHAnsi" w:cstheme="minorHAnsi"/>
          <w:sz w:val="26"/>
          <w:szCs w:val="26"/>
        </w:rPr>
        <w:t>Übergang von der Krippe in den Kindergarten</w:t>
      </w:r>
      <w:r w:rsidRP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t>49</w:t>
      </w:r>
    </w:p>
    <w:p w14:paraId="1C43B767" w14:textId="26883F15" w:rsidR="008D4DA4" w:rsidRPr="00456C24" w:rsidRDefault="008D4DA4" w:rsidP="00456C24">
      <w:pPr>
        <w:ind w:firstLine="708"/>
        <w:jc w:val="both"/>
        <w:rPr>
          <w:rFonts w:asciiTheme="minorHAnsi" w:hAnsiTheme="minorHAnsi" w:cstheme="minorHAnsi"/>
          <w:sz w:val="26"/>
          <w:szCs w:val="26"/>
        </w:rPr>
      </w:pPr>
      <w:r w:rsidRPr="00456C24">
        <w:rPr>
          <w:rFonts w:asciiTheme="minorHAnsi" w:hAnsiTheme="minorHAnsi" w:cstheme="minorHAnsi"/>
          <w:sz w:val="26"/>
          <w:szCs w:val="26"/>
        </w:rPr>
        <w:t>1</w:t>
      </w:r>
      <w:r w:rsidR="006E04DC" w:rsidRPr="00456C24">
        <w:rPr>
          <w:rFonts w:asciiTheme="minorHAnsi" w:hAnsiTheme="minorHAnsi" w:cstheme="minorHAnsi"/>
          <w:sz w:val="26"/>
          <w:szCs w:val="26"/>
        </w:rPr>
        <w:t>4</w:t>
      </w:r>
      <w:r w:rsidRPr="00456C24">
        <w:rPr>
          <w:rFonts w:asciiTheme="minorHAnsi" w:hAnsiTheme="minorHAnsi" w:cstheme="minorHAnsi"/>
          <w:sz w:val="26"/>
          <w:szCs w:val="26"/>
        </w:rPr>
        <w:t>.3</w:t>
      </w:r>
      <w:r w:rsidR="00536B37" w:rsidRPr="00456C24">
        <w:rPr>
          <w:rFonts w:asciiTheme="minorHAnsi" w:hAnsiTheme="minorHAnsi" w:cstheme="minorHAnsi"/>
          <w:sz w:val="26"/>
          <w:szCs w:val="26"/>
        </w:rPr>
        <w:tab/>
      </w:r>
      <w:r w:rsidRPr="00456C24">
        <w:rPr>
          <w:rFonts w:asciiTheme="minorHAnsi" w:hAnsiTheme="minorHAnsi" w:cstheme="minorHAnsi"/>
          <w:sz w:val="26"/>
          <w:szCs w:val="26"/>
        </w:rPr>
        <w:t>Übergang vom Elternhaus in den Kindergarten</w:t>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t>49</w:t>
      </w:r>
    </w:p>
    <w:p w14:paraId="6CDFBD96" w14:textId="74AF20EB" w:rsidR="008D4DA4" w:rsidRPr="00456C24" w:rsidRDefault="008D4DA4" w:rsidP="00456C24">
      <w:pPr>
        <w:ind w:firstLine="708"/>
        <w:jc w:val="both"/>
        <w:rPr>
          <w:rFonts w:asciiTheme="minorHAnsi" w:hAnsiTheme="minorHAnsi" w:cstheme="minorHAnsi"/>
          <w:sz w:val="26"/>
          <w:szCs w:val="26"/>
        </w:rPr>
      </w:pPr>
      <w:r w:rsidRPr="00456C24">
        <w:rPr>
          <w:rFonts w:asciiTheme="minorHAnsi" w:hAnsiTheme="minorHAnsi" w:cstheme="minorHAnsi"/>
          <w:sz w:val="26"/>
          <w:szCs w:val="26"/>
        </w:rPr>
        <w:t>1</w:t>
      </w:r>
      <w:r w:rsidR="006E04DC" w:rsidRPr="00456C24">
        <w:rPr>
          <w:rFonts w:asciiTheme="minorHAnsi" w:hAnsiTheme="minorHAnsi" w:cstheme="minorHAnsi"/>
          <w:sz w:val="26"/>
          <w:szCs w:val="26"/>
        </w:rPr>
        <w:t>4</w:t>
      </w:r>
      <w:r w:rsidRPr="00456C24">
        <w:rPr>
          <w:rFonts w:asciiTheme="minorHAnsi" w:hAnsiTheme="minorHAnsi" w:cstheme="minorHAnsi"/>
          <w:sz w:val="26"/>
          <w:szCs w:val="26"/>
        </w:rPr>
        <w:t>.</w:t>
      </w:r>
      <w:r w:rsidR="00536B37" w:rsidRPr="00456C24">
        <w:rPr>
          <w:rFonts w:asciiTheme="minorHAnsi" w:hAnsiTheme="minorHAnsi" w:cstheme="minorHAnsi"/>
          <w:sz w:val="26"/>
          <w:szCs w:val="26"/>
        </w:rPr>
        <w:t>4</w:t>
      </w:r>
      <w:r w:rsidR="00536B37" w:rsidRPr="00456C24">
        <w:rPr>
          <w:rFonts w:asciiTheme="minorHAnsi" w:hAnsiTheme="minorHAnsi" w:cstheme="minorHAnsi"/>
          <w:sz w:val="26"/>
          <w:szCs w:val="26"/>
        </w:rPr>
        <w:tab/>
      </w:r>
      <w:r w:rsidRPr="00456C24">
        <w:rPr>
          <w:rFonts w:asciiTheme="minorHAnsi" w:hAnsiTheme="minorHAnsi" w:cstheme="minorHAnsi"/>
          <w:sz w:val="26"/>
          <w:szCs w:val="26"/>
        </w:rPr>
        <w:t>Übergang vom Kindergarten zur Schule</w:t>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r>
      <w:r w:rsidR="00456C24">
        <w:rPr>
          <w:rFonts w:asciiTheme="minorHAnsi" w:hAnsiTheme="minorHAnsi" w:cstheme="minorHAnsi"/>
          <w:sz w:val="26"/>
          <w:szCs w:val="26"/>
        </w:rPr>
        <w:tab/>
        <w:t>50</w:t>
      </w:r>
    </w:p>
    <w:p w14:paraId="5E791528" w14:textId="77777777" w:rsidR="008D4DA4" w:rsidRPr="00456C24" w:rsidRDefault="008D4DA4" w:rsidP="008D4DA4">
      <w:pPr>
        <w:ind w:firstLine="708"/>
        <w:rPr>
          <w:rFonts w:asciiTheme="minorHAnsi" w:hAnsiTheme="minorHAnsi" w:cstheme="minorHAnsi"/>
          <w:sz w:val="26"/>
          <w:szCs w:val="26"/>
        </w:rPr>
      </w:pPr>
    </w:p>
    <w:p w14:paraId="662D8E7F" w14:textId="74A775C7" w:rsidR="008D4DA4" w:rsidRDefault="008D4DA4" w:rsidP="008D4DA4">
      <w:pPr>
        <w:rPr>
          <w:rFonts w:asciiTheme="minorHAnsi" w:hAnsiTheme="minorHAnsi" w:cstheme="minorHAnsi"/>
          <w:sz w:val="26"/>
          <w:szCs w:val="26"/>
        </w:rPr>
      </w:pPr>
      <w:r w:rsidRPr="00456C24">
        <w:rPr>
          <w:rFonts w:asciiTheme="minorHAnsi" w:hAnsiTheme="minorHAnsi" w:cstheme="minorHAnsi"/>
          <w:sz w:val="26"/>
          <w:szCs w:val="26"/>
        </w:rPr>
        <w:t>1</w:t>
      </w:r>
      <w:r w:rsidR="006E04DC" w:rsidRPr="00456C24">
        <w:rPr>
          <w:rFonts w:asciiTheme="minorHAnsi" w:hAnsiTheme="minorHAnsi" w:cstheme="minorHAnsi"/>
          <w:sz w:val="26"/>
          <w:szCs w:val="26"/>
        </w:rPr>
        <w:t>5</w:t>
      </w:r>
      <w:r w:rsidRPr="00456C24">
        <w:rPr>
          <w:rFonts w:asciiTheme="minorHAnsi" w:hAnsiTheme="minorHAnsi" w:cstheme="minorHAnsi"/>
          <w:sz w:val="26"/>
          <w:szCs w:val="26"/>
        </w:rPr>
        <w:t>. Vernetzung und Kooperation</w:t>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00D1065F">
        <w:rPr>
          <w:rFonts w:asciiTheme="minorHAnsi" w:hAnsiTheme="minorHAnsi" w:cstheme="minorHAnsi"/>
          <w:sz w:val="26"/>
          <w:szCs w:val="26"/>
        </w:rPr>
        <w:t>52</w:t>
      </w:r>
    </w:p>
    <w:p w14:paraId="575E4016" w14:textId="77777777" w:rsidR="00D1065F" w:rsidRPr="00456C24" w:rsidRDefault="00D1065F" w:rsidP="008D4DA4">
      <w:pPr>
        <w:rPr>
          <w:rFonts w:asciiTheme="minorHAnsi" w:hAnsiTheme="minorHAnsi" w:cstheme="minorHAnsi"/>
          <w:sz w:val="26"/>
          <w:szCs w:val="26"/>
        </w:rPr>
      </w:pPr>
    </w:p>
    <w:p w14:paraId="7CC09EB6" w14:textId="6F3B5C88" w:rsidR="008D4DA4" w:rsidRPr="00456C24" w:rsidRDefault="008D4DA4" w:rsidP="008D4DA4">
      <w:pPr>
        <w:rPr>
          <w:rFonts w:asciiTheme="minorHAnsi" w:hAnsiTheme="minorHAnsi" w:cstheme="minorHAnsi"/>
          <w:sz w:val="26"/>
          <w:szCs w:val="26"/>
        </w:rPr>
      </w:pPr>
      <w:r w:rsidRPr="00456C24">
        <w:rPr>
          <w:rFonts w:asciiTheme="minorHAnsi" w:hAnsiTheme="minorHAnsi" w:cstheme="minorHAnsi"/>
          <w:sz w:val="26"/>
          <w:szCs w:val="26"/>
        </w:rPr>
        <w:t>1</w:t>
      </w:r>
      <w:r w:rsidR="006E04DC" w:rsidRPr="00456C24">
        <w:rPr>
          <w:rFonts w:asciiTheme="minorHAnsi" w:hAnsiTheme="minorHAnsi" w:cstheme="minorHAnsi"/>
          <w:sz w:val="26"/>
          <w:szCs w:val="26"/>
        </w:rPr>
        <w:t>6</w:t>
      </w:r>
      <w:r w:rsidRPr="00456C24">
        <w:rPr>
          <w:rFonts w:asciiTheme="minorHAnsi" w:hAnsiTheme="minorHAnsi" w:cstheme="minorHAnsi"/>
          <w:sz w:val="26"/>
          <w:szCs w:val="26"/>
        </w:rPr>
        <w:t>. Qualitätssicherung</w:t>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Pr="00456C24">
        <w:rPr>
          <w:rFonts w:asciiTheme="minorHAnsi" w:hAnsiTheme="minorHAnsi" w:cstheme="minorHAnsi"/>
          <w:sz w:val="26"/>
          <w:szCs w:val="26"/>
        </w:rPr>
        <w:tab/>
      </w:r>
      <w:r w:rsidR="00D1065F">
        <w:rPr>
          <w:rFonts w:asciiTheme="minorHAnsi" w:hAnsiTheme="minorHAnsi" w:cstheme="minorHAnsi"/>
          <w:sz w:val="26"/>
          <w:szCs w:val="26"/>
        </w:rPr>
        <w:tab/>
        <w:t>53</w:t>
      </w:r>
    </w:p>
    <w:p w14:paraId="0495A0A2" w14:textId="50C9F3C5" w:rsidR="008D4DA4" w:rsidRPr="00456C24" w:rsidRDefault="008D4DA4" w:rsidP="00D1065F">
      <w:pPr>
        <w:ind w:firstLine="708"/>
        <w:rPr>
          <w:rFonts w:asciiTheme="minorHAnsi" w:hAnsiTheme="minorHAnsi" w:cstheme="minorHAnsi"/>
          <w:sz w:val="26"/>
          <w:szCs w:val="26"/>
        </w:rPr>
      </w:pPr>
      <w:r w:rsidRPr="00456C24">
        <w:rPr>
          <w:rFonts w:asciiTheme="minorHAnsi" w:hAnsiTheme="minorHAnsi" w:cstheme="minorHAnsi"/>
          <w:sz w:val="26"/>
          <w:szCs w:val="26"/>
        </w:rPr>
        <w:t>1</w:t>
      </w:r>
      <w:r w:rsidR="006E04DC" w:rsidRPr="00456C24">
        <w:rPr>
          <w:rFonts w:asciiTheme="minorHAnsi" w:hAnsiTheme="minorHAnsi" w:cstheme="minorHAnsi"/>
          <w:sz w:val="26"/>
          <w:szCs w:val="26"/>
        </w:rPr>
        <w:t>6</w:t>
      </w:r>
      <w:r w:rsidRPr="00456C24">
        <w:rPr>
          <w:rFonts w:asciiTheme="minorHAnsi" w:hAnsiTheme="minorHAnsi" w:cstheme="minorHAnsi"/>
          <w:sz w:val="26"/>
          <w:szCs w:val="26"/>
        </w:rPr>
        <w:t>.1</w:t>
      </w:r>
      <w:r w:rsidR="00536B37" w:rsidRPr="00456C24">
        <w:rPr>
          <w:rFonts w:asciiTheme="minorHAnsi" w:hAnsiTheme="minorHAnsi" w:cstheme="minorHAnsi"/>
          <w:sz w:val="26"/>
          <w:szCs w:val="26"/>
        </w:rPr>
        <w:tab/>
      </w:r>
      <w:r w:rsidRPr="00456C24">
        <w:rPr>
          <w:rFonts w:asciiTheme="minorHAnsi" w:hAnsiTheme="minorHAnsi" w:cstheme="minorHAnsi"/>
          <w:sz w:val="26"/>
          <w:szCs w:val="26"/>
        </w:rPr>
        <w:t>Fortbildungen</w:t>
      </w:r>
      <w:r w:rsidR="00D1065F">
        <w:rPr>
          <w:rFonts w:asciiTheme="minorHAnsi" w:hAnsiTheme="minorHAnsi" w:cstheme="minorHAnsi"/>
          <w:sz w:val="26"/>
          <w:szCs w:val="26"/>
        </w:rPr>
        <w:tab/>
      </w:r>
      <w:r w:rsidR="00D1065F">
        <w:rPr>
          <w:rFonts w:asciiTheme="minorHAnsi" w:hAnsiTheme="minorHAnsi" w:cstheme="minorHAnsi"/>
          <w:sz w:val="26"/>
          <w:szCs w:val="26"/>
        </w:rPr>
        <w:tab/>
      </w:r>
      <w:r w:rsidR="00D1065F">
        <w:rPr>
          <w:rFonts w:asciiTheme="minorHAnsi" w:hAnsiTheme="minorHAnsi" w:cstheme="minorHAnsi"/>
          <w:sz w:val="26"/>
          <w:szCs w:val="26"/>
        </w:rPr>
        <w:tab/>
      </w:r>
      <w:r w:rsidR="00D1065F">
        <w:rPr>
          <w:rFonts w:asciiTheme="minorHAnsi" w:hAnsiTheme="minorHAnsi" w:cstheme="minorHAnsi"/>
          <w:sz w:val="26"/>
          <w:szCs w:val="26"/>
        </w:rPr>
        <w:tab/>
      </w:r>
      <w:r w:rsidR="00D1065F">
        <w:rPr>
          <w:rFonts w:asciiTheme="minorHAnsi" w:hAnsiTheme="minorHAnsi" w:cstheme="minorHAnsi"/>
          <w:sz w:val="26"/>
          <w:szCs w:val="26"/>
        </w:rPr>
        <w:tab/>
      </w:r>
      <w:r w:rsidR="00D1065F">
        <w:rPr>
          <w:rFonts w:asciiTheme="minorHAnsi" w:hAnsiTheme="minorHAnsi" w:cstheme="minorHAnsi"/>
          <w:sz w:val="26"/>
          <w:szCs w:val="26"/>
        </w:rPr>
        <w:tab/>
      </w:r>
      <w:r w:rsidR="00D1065F">
        <w:rPr>
          <w:rFonts w:asciiTheme="minorHAnsi" w:hAnsiTheme="minorHAnsi" w:cstheme="minorHAnsi"/>
          <w:sz w:val="26"/>
          <w:szCs w:val="26"/>
        </w:rPr>
        <w:tab/>
      </w:r>
      <w:r w:rsidR="00D1065F">
        <w:rPr>
          <w:rFonts w:asciiTheme="minorHAnsi" w:hAnsiTheme="minorHAnsi" w:cstheme="minorHAnsi"/>
          <w:sz w:val="26"/>
          <w:szCs w:val="26"/>
        </w:rPr>
        <w:tab/>
        <w:t>53</w:t>
      </w:r>
    </w:p>
    <w:p w14:paraId="1B6E5A84" w14:textId="3FB33389" w:rsidR="00CF5558" w:rsidRPr="00456C24" w:rsidRDefault="00CF5558" w:rsidP="00D1065F">
      <w:pPr>
        <w:ind w:left="708"/>
        <w:rPr>
          <w:rFonts w:asciiTheme="minorHAnsi" w:hAnsiTheme="minorHAnsi" w:cstheme="minorHAnsi"/>
          <w:bCs/>
          <w:sz w:val="26"/>
          <w:szCs w:val="26"/>
        </w:rPr>
      </w:pPr>
      <w:r w:rsidRPr="00456C24">
        <w:rPr>
          <w:rFonts w:asciiTheme="minorHAnsi" w:hAnsiTheme="minorHAnsi" w:cstheme="minorHAnsi"/>
          <w:bCs/>
          <w:sz w:val="26"/>
          <w:szCs w:val="26"/>
        </w:rPr>
        <w:t>1</w:t>
      </w:r>
      <w:r w:rsidR="006E04DC" w:rsidRPr="00456C24">
        <w:rPr>
          <w:rFonts w:asciiTheme="minorHAnsi" w:hAnsiTheme="minorHAnsi" w:cstheme="minorHAnsi"/>
          <w:bCs/>
          <w:sz w:val="26"/>
          <w:szCs w:val="26"/>
        </w:rPr>
        <w:t>6</w:t>
      </w:r>
      <w:r w:rsidRPr="00456C24">
        <w:rPr>
          <w:rFonts w:asciiTheme="minorHAnsi" w:hAnsiTheme="minorHAnsi" w:cstheme="minorHAnsi"/>
          <w:bCs/>
          <w:sz w:val="26"/>
          <w:szCs w:val="26"/>
        </w:rPr>
        <w:t>.2</w:t>
      </w:r>
      <w:r w:rsidRPr="00456C24">
        <w:rPr>
          <w:rFonts w:asciiTheme="minorHAnsi" w:hAnsiTheme="minorHAnsi" w:cstheme="minorHAnsi"/>
          <w:bCs/>
          <w:sz w:val="26"/>
          <w:szCs w:val="26"/>
        </w:rPr>
        <w:tab/>
        <w:t xml:space="preserve">LK- Konferenzen, Arbeitskreis Krippe, Arbeitskreis Inklusion des </w:t>
      </w:r>
      <w:r w:rsidR="00676377">
        <w:rPr>
          <w:rFonts w:asciiTheme="minorHAnsi" w:hAnsiTheme="minorHAnsi" w:cstheme="minorHAnsi"/>
          <w:bCs/>
          <w:sz w:val="26"/>
          <w:szCs w:val="26"/>
        </w:rPr>
        <w:t xml:space="preserve">         </w:t>
      </w:r>
      <w:r w:rsidR="00676377">
        <w:rPr>
          <w:rFonts w:asciiTheme="minorHAnsi" w:hAnsiTheme="minorHAnsi" w:cstheme="minorHAnsi"/>
          <w:bCs/>
          <w:sz w:val="26"/>
          <w:szCs w:val="26"/>
        </w:rPr>
        <w:tab/>
      </w:r>
      <w:r w:rsidR="00676377" w:rsidRPr="00456C24">
        <w:rPr>
          <w:rFonts w:asciiTheme="minorHAnsi" w:hAnsiTheme="minorHAnsi" w:cstheme="minorHAnsi"/>
          <w:bCs/>
          <w:sz w:val="26"/>
          <w:szCs w:val="26"/>
        </w:rPr>
        <w:t>Caritasverbandes</w:t>
      </w:r>
      <w:r w:rsidR="00676377">
        <w:rPr>
          <w:rFonts w:asciiTheme="minorHAnsi" w:hAnsiTheme="minorHAnsi" w:cstheme="minorHAnsi"/>
          <w:bCs/>
          <w:sz w:val="26"/>
          <w:szCs w:val="26"/>
        </w:rPr>
        <w:tab/>
      </w:r>
      <w:r w:rsidR="00676377">
        <w:rPr>
          <w:rFonts w:asciiTheme="minorHAnsi" w:hAnsiTheme="minorHAnsi" w:cstheme="minorHAnsi"/>
          <w:bCs/>
          <w:sz w:val="26"/>
          <w:szCs w:val="26"/>
        </w:rPr>
        <w:tab/>
      </w:r>
      <w:r w:rsidR="00676377">
        <w:rPr>
          <w:rFonts w:asciiTheme="minorHAnsi" w:hAnsiTheme="minorHAnsi" w:cstheme="minorHAnsi"/>
          <w:bCs/>
          <w:sz w:val="26"/>
          <w:szCs w:val="26"/>
        </w:rPr>
        <w:tab/>
      </w:r>
      <w:r w:rsidR="00676377">
        <w:rPr>
          <w:rFonts w:asciiTheme="minorHAnsi" w:hAnsiTheme="minorHAnsi" w:cstheme="minorHAnsi"/>
          <w:bCs/>
          <w:sz w:val="26"/>
          <w:szCs w:val="26"/>
        </w:rPr>
        <w:tab/>
      </w:r>
      <w:r w:rsidR="00676377">
        <w:rPr>
          <w:rFonts w:asciiTheme="minorHAnsi" w:hAnsiTheme="minorHAnsi" w:cstheme="minorHAnsi"/>
          <w:bCs/>
          <w:sz w:val="26"/>
          <w:szCs w:val="26"/>
        </w:rPr>
        <w:tab/>
      </w:r>
      <w:r w:rsidR="00676377">
        <w:rPr>
          <w:rFonts w:asciiTheme="minorHAnsi" w:hAnsiTheme="minorHAnsi" w:cstheme="minorHAnsi"/>
          <w:bCs/>
          <w:sz w:val="26"/>
          <w:szCs w:val="26"/>
        </w:rPr>
        <w:tab/>
      </w:r>
      <w:r w:rsidR="00676377">
        <w:rPr>
          <w:rFonts w:asciiTheme="minorHAnsi" w:hAnsiTheme="minorHAnsi" w:cstheme="minorHAnsi"/>
          <w:bCs/>
          <w:sz w:val="26"/>
          <w:szCs w:val="26"/>
        </w:rPr>
        <w:tab/>
      </w:r>
      <w:r w:rsidR="00676377">
        <w:rPr>
          <w:rFonts w:asciiTheme="minorHAnsi" w:hAnsiTheme="minorHAnsi" w:cstheme="minorHAnsi"/>
          <w:bCs/>
          <w:sz w:val="26"/>
          <w:szCs w:val="26"/>
        </w:rPr>
        <w:tab/>
      </w:r>
      <w:r w:rsidR="00D1065F">
        <w:rPr>
          <w:rFonts w:asciiTheme="minorHAnsi" w:hAnsiTheme="minorHAnsi" w:cstheme="minorHAnsi"/>
          <w:bCs/>
          <w:sz w:val="26"/>
          <w:szCs w:val="26"/>
        </w:rPr>
        <w:t>53</w:t>
      </w:r>
    </w:p>
    <w:p w14:paraId="67D9BC2F" w14:textId="336AC5C9" w:rsidR="008D4DA4" w:rsidRPr="00456C24" w:rsidRDefault="008D4DA4" w:rsidP="00D1065F">
      <w:pPr>
        <w:ind w:firstLine="708"/>
        <w:rPr>
          <w:rFonts w:asciiTheme="minorHAnsi" w:hAnsiTheme="minorHAnsi" w:cstheme="minorHAnsi"/>
          <w:sz w:val="26"/>
          <w:szCs w:val="26"/>
        </w:rPr>
      </w:pPr>
      <w:r w:rsidRPr="00456C24">
        <w:rPr>
          <w:rFonts w:asciiTheme="minorHAnsi" w:hAnsiTheme="minorHAnsi" w:cstheme="minorHAnsi"/>
          <w:sz w:val="26"/>
          <w:szCs w:val="26"/>
        </w:rPr>
        <w:t>1</w:t>
      </w:r>
      <w:r w:rsidR="006E04DC" w:rsidRPr="00456C24">
        <w:rPr>
          <w:rFonts w:asciiTheme="minorHAnsi" w:hAnsiTheme="minorHAnsi" w:cstheme="minorHAnsi"/>
          <w:sz w:val="26"/>
          <w:szCs w:val="26"/>
        </w:rPr>
        <w:t>6</w:t>
      </w:r>
      <w:r w:rsidRPr="00456C24">
        <w:rPr>
          <w:rFonts w:asciiTheme="minorHAnsi" w:hAnsiTheme="minorHAnsi" w:cstheme="minorHAnsi"/>
          <w:sz w:val="26"/>
          <w:szCs w:val="26"/>
        </w:rPr>
        <w:t>.3</w:t>
      </w:r>
      <w:r w:rsidR="00536B37" w:rsidRPr="00456C24">
        <w:rPr>
          <w:rFonts w:asciiTheme="minorHAnsi" w:hAnsiTheme="minorHAnsi" w:cstheme="minorHAnsi"/>
          <w:sz w:val="26"/>
          <w:szCs w:val="26"/>
        </w:rPr>
        <w:tab/>
      </w:r>
      <w:r w:rsidRPr="00456C24">
        <w:rPr>
          <w:rFonts w:asciiTheme="minorHAnsi" w:hAnsiTheme="minorHAnsi" w:cstheme="minorHAnsi"/>
          <w:sz w:val="26"/>
          <w:szCs w:val="26"/>
        </w:rPr>
        <w:t>Fachzeitschriften</w:t>
      </w:r>
      <w:r w:rsidR="00D1065F">
        <w:rPr>
          <w:rFonts w:asciiTheme="minorHAnsi" w:hAnsiTheme="minorHAnsi" w:cstheme="minorHAnsi"/>
          <w:sz w:val="26"/>
          <w:szCs w:val="26"/>
        </w:rPr>
        <w:tab/>
      </w:r>
      <w:r w:rsidR="00D1065F">
        <w:rPr>
          <w:rFonts w:asciiTheme="minorHAnsi" w:hAnsiTheme="minorHAnsi" w:cstheme="minorHAnsi"/>
          <w:sz w:val="26"/>
          <w:szCs w:val="26"/>
        </w:rPr>
        <w:tab/>
      </w:r>
      <w:r w:rsidR="00D1065F">
        <w:rPr>
          <w:rFonts w:asciiTheme="minorHAnsi" w:hAnsiTheme="minorHAnsi" w:cstheme="minorHAnsi"/>
          <w:sz w:val="26"/>
          <w:szCs w:val="26"/>
        </w:rPr>
        <w:tab/>
      </w:r>
      <w:r w:rsidR="00D1065F">
        <w:rPr>
          <w:rFonts w:asciiTheme="minorHAnsi" w:hAnsiTheme="minorHAnsi" w:cstheme="minorHAnsi"/>
          <w:sz w:val="26"/>
          <w:szCs w:val="26"/>
        </w:rPr>
        <w:tab/>
      </w:r>
      <w:r w:rsidR="00D1065F">
        <w:rPr>
          <w:rFonts w:asciiTheme="minorHAnsi" w:hAnsiTheme="minorHAnsi" w:cstheme="minorHAnsi"/>
          <w:sz w:val="26"/>
          <w:szCs w:val="26"/>
        </w:rPr>
        <w:tab/>
      </w:r>
      <w:r w:rsidR="00D1065F">
        <w:rPr>
          <w:rFonts w:asciiTheme="minorHAnsi" w:hAnsiTheme="minorHAnsi" w:cstheme="minorHAnsi"/>
          <w:sz w:val="26"/>
          <w:szCs w:val="26"/>
        </w:rPr>
        <w:tab/>
      </w:r>
      <w:r w:rsidR="00D1065F">
        <w:rPr>
          <w:rFonts w:asciiTheme="minorHAnsi" w:hAnsiTheme="minorHAnsi" w:cstheme="minorHAnsi"/>
          <w:sz w:val="26"/>
          <w:szCs w:val="26"/>
        </w:rPr>
        <w:tab/>
      </w:r>
      <w:r w:rsidR="00D1065F">
        <w:rPr>
          <w:rFonts w:asciiTheme="minorHAnsi" w:hAnsiTheme="minorHAnsi" w:cstheme="minorHAnsi"/>
          <w:sz w:val="26"/>
          <w:szCs w:val="26"/>
        </w:rPr>
        <w:tab/>
        <w:t>53</w:t>
      </w:r>
    </w:p>
    <w:p w14:paraId="2715339D" w14:textId="595BD091" w:rsidR="008D4DA4" w:rsidRPr="00456C24" w:rsidRDefault="008D4DA4" w:rsidP="008D4DA4">
      <w:pPr>
        <w:rPr>
          <w:rFonts w:asciiTheme="minorHAnsi" w:hAnsiTheme="minorHAnsi" w:cstheme="minorHAnsi"/>
          <w:sz w:val="26"/>
          <w:szCs w:val="26"/>
        </w:rPr>
      </w:pPr>
    </w:p>
    <w:p w14:paraId="0DAA3FB8" w14:textId="575B1D41" w:rsidR="006E04DC" w:rsidRPr="00456C24" w:rsidRDefault="006E04DC" w:rsidP="008D4DA4">
      <w:pPr>
        <w:rPr>
          <w:rFonts w:asciiTheme="minorHAnsi" w:hAnsiTheme="minorHAnsi" w:cstheme="minorHAnsi"/>
          <w:sz w:val="26"/>
          <w:szCs w:val="26"/>
        </w:rPr>
      </w:pPr>
    </w:p>
    <w:p w14:paraId="7935A11A" w14:textId="77777777" w:rsidR="006E04DC" w:rsidRPr="00456C24" w:rsidRDefault="006E04DC" w:rsidP="008D4DA4">
      <w:pPr>
        <w:rPr>
          <w:rFonts w:asciiTheme="minorHAnsi" w:hAnsiTheme="minorHAnsi" w:cstheme="minorHAnsi"/>
          <w:sz w:val="26"/>
          <w:szCs w:val="26"/>
        </w:rPr>
      </w:pPr>
    </w:p>
    <w:p w14:paraId="251ED874" w14:textId="065B9D5A" w:rsidR="00CE456E" w:rsidRPr="005D21E7" w:rsidRDefault="00CE456E" w:rsidP="00CE456E">
      <w:pPr>
        <w:rPr>
          <w:rFonts w:asciiTheme="minorHAnsi" w:hAnsiTheme="minorHAnsi" w:cstheme="minorHAnsi"/>
          <w:b/>
        </w:rPr>
      </w:pPr>
      <w:r w:rsidRPr="005D21E7">
        <w:rPr>
          <w:rFonts w:asciiTheme="minorHAnsi" w:hAnsiTheme="minorHAnsi" w:cstheme="minorHAnsi"/>
          <w:b/>
          <w:sz w:val="28"/>
          <w:szCs w:val="28"/>
        </w:rPr>
        <w:lastRenderedPageBreak/>
        <w:t>1.</w:t>
      </w:r>
      <w:r w:rsidR="005D21E7">
        <w:rPr>
          <w:rFonts w:asciiTheme="minorHAnsi" w:hAnsiTheme="minorHAnsi" w:cstheme="minorHAnsi"/>
          <w:b/>
          <w:sz w:val="28"/>
          <w:szCs w:val="28"/>
        </w:rPr>
        <w:t xml:space="preserve"> </w:t>
      </w:r>
      <w:r w:rsidRPr="005D21E7">
        <w:rPr>
          <w:rFonts w:asciiTheme="minorHAnsi" w:hAnsiTheme="minorHAnsi" w:cstheme="minorHAnsi"/>
          <w:b/>
          <w:sz w:val="28"/>
          <w:szCs w:val="28"/>
        </w:rPr>
        <w:t>Unser Motto</w:t>
      </w:r>
    </w:p>
    <w:p w14:paraId="2B628E84" w14:textId="77777777" w:rsidR="00CE456E" w:rsidRPr="003B0E4E" w:rsidRDefault="00CE456E" w:rsidP="00CE456E">
      <w:pPr>
        <w:rPr>
          <w:rFonts w:asciiTheme="minorHAnsi" w:hAnsiTheme="minorHAnsi" w:cstheme="minorHAnsi"/>
          <w:b/>
        </w:rPr>
      </w:pPr>
    </w:p>
    <w:p w14:paraId="5E316E00" w14:textId="77777777" w:rsidR="003E7D2C" w:rsidRDefault="003E7D2C" w:rsidP="003E7D2C">
      <w:pPr>
        <w:rPr>
          <w:rFonts w:asciiTheme="minorHAnsi" w:hAnsiTheme="minorHAnsi" w:cstheme="minorHAnsi"/>
          <w:sz w:val="32"/>
          <w:szCs w:val="32"/>
        </w:rPr>
      </w:pPr>
    </w:p>
    <w:p w14:paraId="53DA8619" w14:textId="77777777" w:rsidR="003E7D2C" w:rsidRDefault="003E7D2C" w:rsidP="00CE456E">
      <w:pPr>
        <w:jc w:val="center"/>
        <w:rPr>
          <w:rFonts w:asciiTheme="minorHAnsi" w:hAnsiTheme="minorHAnsi" w:cstheme="minorHAnsi"/>
          <w:sz w:val="32"/>
          <w:szCs w:val="32"/>
        </w:rPr>
      </w:pPr>
    </w:p>
    <w:p w14:paraId="12F25A9F" w14:textId="64A61E05" w:rsidR="00CE456E" w:rsidRPr="003E7D2C" w:rsidRDefault="00CE456E" w:rsidP="00CE456E">
      <w:pPr>
        <w:jc w:val="center"/>
        <w:rPr>
          <w:rFonts w:asciiTheme="minorHAnsi" w:hAnsiTheme="minorHAnsi" w:cstheme="minorHAnsi"/>
          <w:b/>
          <w:bCs/>
          <w:sz w:val="38"/>
          <w:szCs w:val="38"/>
        </w:rPr>
      </w:pPr>
      <w:r w:rsidRPr="003E7D2C">
        <w:rPr>
          <w:rFonts w:asciiTheme="minorHAnsi" w:hAnsiTheme="minorHAnsi" w:cstheme="minorHAnsi"/>
          <w:b/>
          <w:bCs/>
          <w:sz w:val="38"/>
          <w:szCs w:val="38"/>
        </w:rPr>
        <w:t xml:space="preserve">Das Kind im Mittelpunkt - </w:t>
      </w:r>
      <w:r w:rsidR="00B64E93" w:rsidRPr="003E7D2C">
        <w:rPr>
          <w:rFonts w:asciiTheme="minorHAnsi" w:hAnsiTheme="minorHAnsi" w:cstheme="minorHAnsi"/>
          <w:b/>
          <w:bCs/>
          <w:sz w:val="38"/>
          <w:szCs w:val="38"/>
        </w:rPr>
        <w:t>S</w:t>
      </w:r>
      <w:r w:rsidRPr="003E7D2C">
        <w:rPr>
          <w:rFonts w:asciiTheme="minorHAnsi" w:hAnsiTheme="minorHAnsi" w:cstheme="minorHAnsi"/>
          <w:b/>
          <w:bCs/>
          <w:sz w:val="38"/>
          <w:szCs w:val="38"/>
        </w:rPr>
        <w:t xml:space="preserve">pielen und </w:t>
      </w:r>
      <w:r w:rsidR="00734D22" w:rsidRPr="003E7D2C">
        <w:rPr>
          <w:rFonts w:asciiTheme="minorHAnsi" w:hAnsiTheme="minorHAnsi" w:cstheme="minorHAnsi"/>
          <w:b/>
          <w:bCs/>
          <w:sz w:val="38"/>
          <w:szCs w:val="38"/>
        </w:rPr>
        <w:t>Lernen</w:t>
      </w:r>
      <w:r w:rsidRPr="003E7D2C">
        <w:rPr>
          <w:rFonts w:asciiTheme="minorHAnsi" w:hAnsiTheme="minorHAnsi" w:cstheme="minorHAnsi"/>
          <w:b/>
          <w:bCs/>
          <w:sz w:val="38"/>
          <w:szCs w:val="38"/>
        </w:rPr>
        <w:t xml:space="preserve"> mit Spaß!</w:t>
      </w:r>
    </w:p>
    <w:p w14:paraId="768B3231" w14:textId="77777777" w:rsidR="00CE456E" w:rsidRPr="003B0E4E" w:rsidRDefault="00CE456E" w:rsidP="00CE456E">
      <w:pPr>
        <w:jc w:val="center"/>
        <w:rPr>
          <w:rFonts w:asciiTheme="minorHAnsi" w:hAnsiTheme="minorHAnsi" w:cstheme="minorHAnsi"/>
          <w:b/>
        </w:rPr>
      </w:pPr>
    </w:p>
    <w:p w14:paraId="551176FD" w14:textId="4B636E4F" w:rsidR="00CE456E" w:rsidRPr="003B0E4E" w:rsidRDefault="003E7D2C" w:rsidP="00CE456E">
      <w:pPr>
        <w:jc w:val="center"/>
        <w:rPr>
          <w:rFonts w:asciiTheme="minorHAnsi" w:hAnsiTheme="minorHAnsi" w:cstheme="minorHAnsi"/>
          <w:b/>
        </w:rPr>
      </w:pPr>
      <w:r w:rsidRPr="003B0E4E">
        <w:rPr>
          <w:rFonts w:asciiTheme="minorHAnsi" w:hAnsiTheme="minorHAnsi" w:cstheme="minorHAnsi"/>
          <w:noProof/>
          <w:lang w:eastAsia="de-DE"/>
        </w:rPr>
        <w:drawing>
          <wp:anchor distT="0" distB="0" distL="114935" distR="114935" simplePos="0" relativeHeight="251660288" behindDoc="1" locked="0" layoutInCell="1" allowOverlap="1" wp14:anchorId="15CF7D5B" wp14:editId="4CDE87C1">
            <wp:simplePos x="0" y="0"/>
            <wp:positionH relativeFrom="column">
              <wp:posOffset>14605</wp:posOffset>
            </wp:positionH>
            <wp:positionV relativeFrom="paragraph">
              <wp:posOffset>189230</wp:posOffset>
            </wp:positionV>
            <wp:extent cx="5924550" cy="3552825"/>
            <wp:effectExtent l="0" t="0" r="0" b="9525"/>
            <wp:wrapTight wrapText="bothSides">
              <wp:wrapPolygon edited="0">
                <wp:start x="0" y="0"/>
                <wp:lineTo x="0" y="21542"/>
                <wp:lineTo x="21531" y="21542"/>
                <wp:lineTo x="2153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b="15625"/>
                    <a:stretch>
                      <a:fillRect/>
                    </a:stretch>
                  </pic:blipFill>
                  <pic:spPr bwMode="auto">
                    <a:xfrm>
                      <a:off x="0" y="0"/>
                      <a:ext cx="5924550" cy="35528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A0EA50C" w14:textId="716F06C4" w:rsidR="00CE456E" w:rsidRPr="003B0E4E" w:rsidRDefault="00CE456E" w:rsidP="00CE456E">
      <w:pPr>
        <w:jc w:val="center"/>
        <w:rPr>
          <w:rFonts w:asciiTheme="minorHAnsi" w:hAnsiTheme="minorHAnsi" w:cstheme="minorHAnsi"/>
          <w:b/>
        </w:rPr>
      </w:pPr>
    </w:p>
    <w:p w14:paraId="3EDE8EBB" w14:textId="42D33280" w:rsidR="00CE456E" w:rsidRDefault="00CE456E" w:rsidP="00CE456E">
      <w:pPr>
        <w:jc w:val="center"/>
        <w:rPr>
          <w:rFonts w:asciiTheme="minorHAnsi" w:hAnsiTheme="minorHAnsi" w:cstheme="minorHAnsi"/>
          <w:b/>
        </w:rPr>
      </w:pPr>
    </w:p>
    <w:p w14:paraId="3B452EAB" w14:textId="77777777" w:rsidR="003E7D2C" w:rsidRPr="003B0E4E" w:rsidRDefault="003E7D2C" w:rsidP="00CE456E">
      <w:pPr>
        <w:jc w:val="center"/>
        <w:rPr>
          <w:rFonts w:asciiTheme="minorHAnsi" w:hAnsiTheme="minorHAnsi" w:cstheme="minorHAnsi"/>
          <w:b/>
        </w:rPr>
      </w:pPr>
    </w:p>
    <w:p w14:paraId="42261D0E" w14:textId="77777777" w:rsidR="00CE456E" w:rsidRPr="003B0E4E" w:rsidRDefault="00CE456E" w:rsidP="003E7D2C">
      <w:pPr>
        <w:rPr>
          <w:rFonts w:asciiTheme="minorHAnsi" w:hAnsiTheme="minorHAnsi" w:cstheme="minorHAnsi"/>
          <w:b/>
        </w:rPr>
      </w:pPr>
    </w:p>
    <w:p w14:paraId="4B3580A5" w14:textId="77777777" w:rsidR="00CE456E" w:rsidRPr="008566CB" w:rsidRDefault="00CE456E" w:rsidP="00CE456E">
      <w:pPr>
        <w:jc w:val="center"/>
        <w:rPr>
          <w:rFonts w:asciiTheme="minorHAnsi" w:hAnsiTheme="minorHAnsi" w:cstheme="minorHAnsi"/>
          <w:b/>
          <w:sz w:val="32"/>
          <w:szCs w:val="32"/>
        </w:rPr>
      </w:pPr>
      <w:r w:rsidRPr="008566CB">
        <w:rPr>
          <w:rFonts w:asciiTheme="minorHAnsi" w:hAnsiTheme="minorHAnsi" w:cstheme="minorHAnsi"/>
          <w:b/>
          <w:sz w:val="32"/>
          <w:szCs w:val="32"/>
        </w:rPr>
        <w:t xml:space="preserve">Die größte Kunst ist, den Kindern alles was Sie tun </w:t>
      </w:r>
    </w:p>
    <w:p w14:paraId="5E951C9F" w14:textId="77777777" w:rsidR="00CE456E" w:rsidRPr="008566CB" w:rsidRDefault="00CE456E" w:rsidP="00CE456E">
      <w:pPr>
        <w:jc w:val="center"/>
        <w:rPr>
          <w:rFonts w:asciiTheme="minorHAnsi" w:hAnsiTheme="minorHAnsi" w:cstheme="minorHAnsi"/>
          <w:sz w:val="32"/>
          <w:szCs w:val="32"/>
        </w:rPr>
      </w:pPr>
      <w:r w:rsidRPr="008566CB">
        <w:rPr>
          <w:rFonts w:asciiTheme="minorHAnsi" w:hAnsiTheme="minorHAnsi" w:cstheme="minorHAnsi"/>
          <w:b/>
          <w:sz w:val="32"/>
          <w:szCs w:val="32"/>
        </w:rPr>
        <w:t>oder lernen sollen, zum Spiel zu machen.</w:t>
      </w:r>
    </w:p>
    <w:p w14:paraId="1977E212" w14:textId="77777777" w:rsidR="00CE456E" w:rsidRPr="003B0E4E" w:rsidRDefault="00CE456E" w:rsidP="00CE456E">
      <w:pPr>
        <w:ind w:left="4956" w:firstLine="708"/>
        <w:jc w:val="center"/>
        <w:rPr>
          <w:rFonts w:asciiTheme="minorHAnsi" w:hAnsiTheme="minorHAnsi" w:cstheme="minorHAnsi"/>
          <w:b/>
        </w:rPr>
      </w:pPr>
      <w:r w:rsidRPr="003B0E4E">
        <w:rPr>
          <w:rFonts w:asciiTheme="minorHAnsi" w:hAnsiTheme="minorHAnsi" w:cstheme="minorHAnsi"/>
        </w:rPr>
        <w:t>John Locke</w:t>
      </w:r>
    </w:p>
    <w:p w14:paraId="27288C01" w14:textId="77777777" w:rsidR="00CE456E" w:rsidRPr="003B0E4E" w:rsidRDefault="00CE456E" w:rsidP="00CE456E">
      <w:pPr>
        <w:jc w:val="center"/>
        <w:rPr>
          <w:rFonts w:asciiTheme="minorHAnsi" w:hAnsiTheme="minorHAnsi" w:cstheme="minorHAnsi"/>
          <w:b/>
        </w:rPr>
      </w:pPr>
    </w:p>
    <w:p w14:paraId="598FD66E" w14:textId="77777777" w:rsidR="00CE456E" w:rsidRPr="003B0E4E" w:rsidRDefault="00CE456E" w:rsidP="00CE456E">
      <w:pPr>
        <w:jc w:val="center"/>
        <w:rPr>
          <w:rFonts w:asciiTheme="minorHAnsi" w:hAnsiTheme="minorHAnsi" w:cstheme="minorHAnsi"/>
          <w:b/>
        </w:rPr>
      </w:pPr>
    </w:p>
    <w:p w14:paraId="7E223284" w14:textId="77777777" w:rsidR="00CE456E" w:rsidRPr="003B0E4E" w:rsidRDefault="00CE456E" w:rsidP="00CE456E">
      <w:pPr>
        <w:jc w:val="center"/>
        <w:rPr>
          <w:rFonts w:asciiTheme="minorHAnsi" w:hAnsiTheme="minorHAnsi" w:cstheme="minorHAnsi"/>
          <w:b/>
        </w:rPr>
      </w:pPr>
    </w:p>
    <w:p w14:paraId="00F8FC20" w14:textId="77777777" w:rsidR="00CE456E" w:rsidRPr="003B0E4E" w:rsidRDefault="00CE456E" w:rsidP="00CE456E">
      <w:pPr>
        <w:jc w:val="center"/>
        <w:rPr>
          <w:rFonts w:asciiTheme="minorHAnsi" w:hAnsiTheme="minorHAnsi" w:cstheme="minorHAnsi"/>
          <w:b/>
        </w:rPr>
      </w:pPr>
    </w:p>
    <w:p w14:paraId="38EFD884" w14:textId="71C5433E" w:rsidR="00CE456E" w:rsidRDefault="00CE456E" w:rsidP="00CE456E">
      <w:pPr>
        <w:jc w:val="center"/>
        <w:rPr>
          <w:rFonts w:asciiTheme="minorHAnsi" w:hAnsiTheme="minorHAnsi" w:cstheme="minorHAnsi"/>
          <w:bCs/>
        </w:rPr>
      </w:pPr>
    </w:p>
    <w:p w14:paraId="37B18421" w14:textId="3026C154" w:rsidR="008566CB" w:rsidRDefault="008566CB" w:rsidP="00CE456E">
      <w:pPr>
        <w:jc w:val="center"/>
        <w:rPr>
          <w:rFonts w:asciiTheme="minorHAnsi" w:hAnsiTheme="minorHAnsi" w:cstheme="minorHAnsi"/>
          <w:bCs/>
        </w:rPr>
      </w:pPr>
    </w:p>
    <w:p w14:paraId="5A7EDECB" w14:textId="50360A28" w:rsidR="008566CB" w:rsidRDefault="008566CB" w:rsidP="00CE456E">
      <w:pPr>
        <w:jc w:val="center"/>
        <w:rPr>
          <w:rFonts w:asciiTheme="minorHAnsi" w:hAnsiTheme="minorHAnsi" w:cstheme="minorHAnsi"/>
          <w:bCs/>
        </w:rPr>
      </w:pPr>
    </w:p>
    <w:p w14:paraId="5839B449" w14:textId="77777777" w:rsidR="00676377" w:rsidRDefault="00676377" w:rsidP="00CE456E">
      <w:pPr>
        <w:jc w:val="center"/>
        <w:rPr>
          <w:rFonts w:asciiTheme="minorHAnsi" w:hAnsiTheme="minorHAnsi" w:cstheme="minorHAnsi"/>
          <w:bCs/>
        </w:rPr>
      </w:pPr>
    </w:p>
    <w:p w14:paraId="38C62691" w14:textId="77777777" w:rsidR="00676377" w:rsidRDefault="00676377" w:rsidP="00CE456E">
      <w:pPr>
        <w:jc w:val="center"/>
        <w:rPr>
          <w:rFonts w:asciiTheme="minorHAnsi" w:hAnsiTheme="minorHAnsi" w:cstheme="minorHAnsi"/>
          <w:bCs/>
        </w:rPr>
      </w:pPr>
    </w:p>
    <w:p w14:paraId="44307666" w14:textId="123B070A" w:rsidR="008566CB" w:rsidRDefault="008566CB" w:rsidP="00CE456E">
      <w:pPr>
        <w:jc w:val="center"/>
        <w:rPr>
          <w:rFonts w:asciiTheme="minorHAnsi" w:hAnsiTheme="minorHAnsi" w:cstheme="minorHAnsi"/>
          <w:bCs/>
        </w:rPr>
      </w:pPr>
    </w:p>
    <w:p w14:paraId="7D89D841" w14:textId="2C3A3CB6" w:rsidR="008566CB" w:rsidRDefault="008566CB" w:rsidP="00CE456E">
      <w:pPr>
        <w:jc w:val="center"/>
        <w:rPr>
          <w:rFonts w:asciiTheme="minorHAnsi" w:hAnsiTheme="minorHAnsi" w:cstheme="minorHAnsi"/>
          <w:bCs/>
        </w:rPr>
      </w:pPr>
    </w:p>
    <w:p w14:paraId="31E74208" w14:textId="77777777" w:rsidR="00CE456E" w:rsidRPr="005D21E7" w:rsidRDefault="00CE456E" w:rsidP="00CE456E">
      <w:pPr>
        <w:rPr>
          <w:rFonts w:asciiTheme="minorHAnsi" w:hAnsiTheme="minorHAnsi" w:cstheme="minorHAnsi"/>
          <w:b/>
          <w:sz w:val="36"/>
          <w:szCs w:val="36"/>
        </w:rPr>
      </w:pPr>
      <w:r w:rsidRPr="005D21E7">
        <w:rPr>
          <w:rFonts w:asciiTheme="minorHAnsi" w:hAnsiTheme="minorHAnsi" w:cstheme="minorHAnsi"/>
          <w:b/>
          <w:sz w:val="28"/>
          <w:szCs w:val="28"/>
        </w:rPr>
        <w:lastRenderedPageBreak/>
        <w:t>2. Daten des Trägers</w:t>
      </w:r>
    </w:p>
    <w:p w14:paraId="0FDCEDDF" w14:textId="77777777" w:rsidR="00CE456E" w:rsidRPr="005D21E7" w:rsidRDefault="00CE456E" w:rsidP="00CE456E">
      <w:pPr>
        <w:rPr>
          <w:rFonts w:asciiTheme="minorHAnsi" w:hAnsiTheme="minorHAnsi" w:cstheme="minorHAnsi"/>
          <w:b/>
          <w:u w:val="single"/>
        </w:rPr>
      </w:pPr>
    </w:p>
    <w:p w14:paraId="299E49FF"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Pfarrgemeinschaft</w:t>
      </w:r>
    </w:p>
    <w:p w14:paraId="38898824"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Kath. Kirchenstiftung St. Konrad</w:t>
      </w:r>
    </w:p>
    <w:p w14:paraId="0F389204"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Bärenstraße 22</w:t>
      </w:r>
    </w:p>
    <w:p w14:paraId="08465B21"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86156 Augsburg</w:t>
      </w:r>
    </w:p>
    <w:p w14:paraId="0E22B2E5" w14:textId="77777777" w:rsidR="00CE456E" w:rsidRPr="003B0E4E" w:rsidRDefault="00CE456E" w:rsidP="00CE456E">
      <w:pPr>
        <w:rPr>
          <w:rFonts w:asciiTheme="minorHAnsi" w:hAnsiTheme="minorHAnsi" w:cstheme="minorHAnsi"/>
        </w:rPr>
      </w:pPr>
    </w:p>
    <w:p w14:paraId="6435AD9E"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Tel.: 0821 – 45 44 09 - 0</w:t>
      </w:r>
    </w:p>
    <w:p w14:paraId="7A52699A"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Fax: 0821 – 46 81 10</w:t>
      </w:r>
    </w:p>
    <w:p w14:paraId="46AA25AB" w14:textId="77777777" w:rsidR="00CE456E" w:rsidRPr="003B0E4E" w:rsidRDefault="00CE456E" w:rsidP="00CE456E">
      <w:pPr>
        <w:rPr>
          <w:rFonts w:asciiTheme="minorHAnsi" w:hAnsiTheme="minorHAnsi" w:cstheme="minorHAnsi"/>
        </w:rPr>
      </w:pPr>
    </w:p>
    <w:p w14:paraId="0873DA2E" w14:textId="2F55BAA1" w:rsidR="00CE456E" w:rsidRPr="00372C50" w:rsidRDefault="00354D82" w:rsidP="00CE456E">
      <w:pPr>
        <w:rPr>
          <w:rFonts w:asciiTheme="minorHAnsi" w:hAnsiTheme="minorHAnsi" w:cstheme="minorHAnsi"/>
        </w:rPr>
      </w:pPr>
      <w:hyperlink r:id="rId11" w:history="1">
        <w:r w:rsidR="005D21E7" w:rsidRPr="00372C50">
          <w:rPr>
            <w:rStyle w:val="Hyperlink"/>
            <w:rFonts w:asciiTheme="minorHAnsi" w:hAnsiTheme="minorHAnsi" w:cstheme="minorHAnsi"/>
            <w:color w:val="auto"/>
            <w:u w:val="none"/>
          </w:rPr>
          <w:t>E-Mail: st.konrad.augsburg@bistum-augsburg.de</w:t>
        </w:r>
      </w:hyperlink>
    </w:p>
    <w:p w14:paraId="5F85CE02" w14:textId="77777777" w:rsidR="00CE456E" w:rsidRPr="003B0E4E" w:rsidRDefault="00CE456E" w:rsidP="00CE456E">
      <w:pPr>
        <w:rPr>
          <w:rFonts w:asciiTheme="minorHAnsi" w:hAnsiTheme="minorHAnsi" w:cstheme="minorHAnsi"/>
          <w:lang w:val="en-US"/>
        </w:rPr>
      </w:pPr>
      <w:r w:rsidRPr="003B0E4E">
        <w:rPr>
          <w:rFonts w:asciiTheme="minorHAnsi" w:hAnsiTheme="minorHAnsi" w:cstheme="minorHAnsi"/>
          <w:lang w:val="en-US"/>
        </w:rPr>
        <w:t xml:space="preserve">Homepage: </w:t>
      </w:r>
      <w:hyperlink r:id="rId12" w:history="1">
        <w:r w:rsidRPr="003B0E4E">
          <w:rPr>
            <w:rStyle w:val="Hyperlink"/>
            <w:rFonts w:asciiTheme="minorHAnsi" w:hAnsiTheme="minorHAnsi" w:cstheme="minorHAnsi"/>
            <w:color w:val="auto"/>
            <w:u w:val="none"/>
            <w:lang w:val="en-US"/>
          </w:rPr>
          <w:t>www.st-konrad-augsburg.de</w:t>
        </w:r>
      </w:hyperlink>
    </w:p>
    <w:p w14:paraId="2B3CFE84" w14:textId="77777777" w:rsidR="00CE456E" w:rsidRPr="003B0E4E" w:rsidRDefault="00CE456E" w:rsidP="00CE456E">
      <w:pPr>
        <w:rPr>
          <w:rFonts w:asciiTheme="minorHAnsi" w:hAnsiTheme="minorHAnsi" w:cstheme="minorHAnsi"/>
          <w:lang w:val="en-US"/>
        </w:rPr>
      </w:pPr>
    </w:p>
    <w:p w14:paraId="5DFCD4FC" w14:textId="7DF4D55C" w:rsidR="00CE456E" w:rsidRPr="003E7D2C" w:rsidRDefault="00CE456E" w:rsidP="00CE456E">
      <w:pPr>
        <w:rPr>
          <w:rFonts w:asciiTheme="minorHAnsi" w:hAnsiTheme="minorHAnsi" w:cstheme="minorHAnsi"/>
          <w:b/>
          <w:bCs/>
        </w:rPr>
      </w:pPr>
      <w:r w:rsidRPr="003B0E4E">
        <w:rPr>
          <w:rFonts w:asciiTheme="minorHAnsi" w:hAnsiTheme="minorHAnsi" w:cstheme="minorHAnsi"/>
        </w:rPr>
        <w:t>Ansprechpartner:</w:t>
      </w:r>
      <w:r w:rsidR="003E7D2C">
        <w:rPr>
          <w:rFonts w:asciiTheme="minorHAnsi" w:hAnsiTheme="minorHAnsi" w:cstheme="minorHAnsi"/>
        </w:rPr>
        <w:t xml:space="preserve"> </w:t>
      </w:r>
      <w:r w:rsidRPr="003E7D2C">
        <w:rPr>
          <w:rFonts w:asciiTheme="minorHAnsi" w:hAnsiTheme="minorHAnsi" w:cstheme="minorHAnsi"/>
          <w:b/>
          <w:bCs/>
        </w:rPr>
        <w:t>Bernd Weidner</w:t>
      </w:r>
    </w:p>
    <w:p w14:paraId="20F297B5" w14:textId="77777777" w:rsidR="00CE456E" w:rsidRPr="003B0E4E" w:rsidRDefault="00CE456E" w:rsidP="00CE456E">
      <w:pPr>
        <w:rPr>
          <w:rFonts w:asciiTheme="minorHAnsi" w:hAnsiTheme="minorHAnsi" w:cstheme="minorHAnsi"/>
        </w:rPr>
      </w:pPr>
    </w:p>
    <w:p w14:paraId="15B2B7AC" w14:textId="5B739031" w:rsidR="00CE456E" w:rsidRPr="003B0E4E" w:rsidRDefault="00CE456E" w:rsidP="00CE456E">
      <w:pPr>
        <w:rPr>
          <w:rFonts w:asciiTheme="minorHAnsi" w:hAnsiTheme="minorHAnsi" w:cstheme="minorHAnsi"/>
          <w:b/>
          <w:u w:val="single"/>
        </w:rPr>
      </w:pPr>
      <w:r w:rsidRPr="003B0E4E">
        <w:rPr>
          <w:rFonts w:asciiTheme="minorHAnsi" w:hAnsiTheme="minorHAnsi" w:cstheme="minorHAnsi"/>
          <w:b/>
        </w:rPr>
        <w:t>2.1 Unser Patron</w:t>
      </w:r>
    </w:p>
    <w:p w14:paraId="043D0ED0" w14:textId="77777777" w:rsidR="00CE456E" w:rsidRPr="003B0E4E" w:rsidRDefault="00CE456E" w:rsidP="00CE456E">
      <w:pPr>
        <w:ind w:firstLine="708"/>
        <w:rPr>
          <w:rFonts w:asciiTheme="minorHAnsi" w:hAnsiTheme="minorHAnsi" w:cstheme="minorHAnsi"/>
          <w:b/>
          <w:u w:val="single"/>
        </w:rPr>
      </w:pPr>
    </w:p>
    <w:p w14:paraId="356E066C" w14:textId="77777777" w:rsidR="00CE456E" w:rsidRPr="003B0E4E" w:rsidRDefault="00CE456E" w:rsidP="00CE456E">
      <w:pPr>
        <w:jc w:val="both"/>
        <w:rPr>
          <w:rFonts w:asciiTheme="minorHAnsi" w:hAnsiTheme="minorHAnsi" w:cstheme="minorHAnsi"/>
        </w:rPr>
      </w:pPr>
      <w:r w:rsidRPr="003B0E4E">
        <w:rPr>
          <w:rFonts w:asciiTheme="minorHAnsi" w:hAnsiTheme="minorHAnsi" w:cstheme="minorHAnsi"/>
        </w:rPr>
        <w:t>Konrad von Parzham</w:t>
      </w:r>
    </w:p>
    <w:p w14:paraId="58F9344D" w14:textId="77777777" w:rsidR="00CE456E" w:rsidRPr="003B0E4E" w:rsidRDefault="00CE456E" w:rsidP="00CE456E">
      <w:pPr>
        <w:jc w:val="both"/>
        <w:rPr>
          <w:rFonts w:asciiTheme="minorHAnsi" w:hAnsiTheme="minorHAnsi" w:cstheme="minorHAnsi"/>
        </w:rPr>
      </w:pPr>
      <w:r w:rsidRPr="003B0E4E">
        <w:rPr>
          <w:rFonts w:asciiTheme="minorHAnsi" w:hAnsiTheme="minorHAnsi" w:cstheme="minorHAnsi"/>
        </w:rPr>
        <w:t xml:space="preserve">Geboren </w:t>
      </w:r>
      <w:r w:rsidRPr="003B0E4E">
        <w:rPr>
          <w:rFonts w:asciiTheme="minorHAnsi" w:hAnsiTheme="minorHAnsi" w:cstheme="minorHAnsi"/>
        </w:rPr>
        <w:tab/>
        <w:t>22. Dezember 1818 in Parzham (Niederbayern)</w:t>
      </w:r>
    </w:p>
    <w:p w14:paraId="6B584A5B" w14:textId="77777777" w:rsidR="00CE456E" w:rsidRPr="003B0E4E" w:rsidRDefault="00CE456E" w:rsidP="00CE456E">
      <w:pPr>
        <w:jc w:val="both"/>
        <w:rPr>
          <w:rFonts w:asciiTheme="minorHAnsi" w:hAnsiTheme="minorHAnsi" w:cstheme="minorHAnsi"/>
        </w:rPr>
      </w:pPr>
      <w:r w:rsidRPr="003B0E4E">
        <w:rPr>
          <w:rFonts w:asciiTheme="minorHAnsi" w:hAnsiTheme="minorHAnsi" w:cstheme="minorHAnsi"/>
        </w:rPr>
        <w:t xml:space="preserve">Gestorben </w:t>
      </w:r>
      <w:r w:rsidRPr="003B0E4E">
        <w:rPr>
          <w:rFonts w:asciiTheme="minorHAnsi" w:hAnsiTheme="minorHAnsi" w:cstheme="minorHAnsi"/>
        </w:rPr>
        <w:tab/>
        <w:t>21. April 1894 in Altötting</w:t>
      </w:r>
    </w:p>
    <w:p w14:paraId="240891AB" w14:textId="77777777" w:rsidR="008566CB" w:rsidRDefault="008566CB" w:rsidP="00CE456E">
      <w:pPr>
        <w:jc w:val="both"/>
        <w:rPr>
          <w:rFonts w:asciiTheme="minorHAnsi" w:hAnsiTheme="minorHAnsi" w:cstheme="minorHAnsi"/>
        </w:rPr>
      </w:pPr>
    </w:p>
    <w:p w14:paraId="75E0B6F9" w14:textId="794D865F" w:rsidR="008566CB" w:rsidRDefault="008566CB" w:rsidP="00CE456E">
      <w:pPr>
        <w:jc w:val="both"/>
        <w:rPr>
          <w:rFonts w:asciiTheme="minorHAnsi" w:hAnsiTheme="minorHAnsi" w:cstheme="minorHAnsi"/>
        </w:rPr>
      </w:pPr>
      <w:r>
        <w:rPr>
          <w:rFonts w:asciiTheme="minorHAnsi" w:hAnsiTheme="minorHAnsi" w:cstheme="minorHAnsi"/>
        </w:rPr>
        <w:t>Unser Patron Konrad</w:t>
      </w:r>
      <w:r w:rsidR="00D521DC">
        <w:rPr>
          <w:rFonts w:asciiTheme="minorHAnsi" w:hAnsiTheme="minorHAnsi" w:cstheme="minorHAnsi"/>
        </w:rPr>
        <w:t>, der mi</w:t>
      </w:r>
      <w:r>
        <w:rPr>
          <w:rFonts w:asciiTheme="minorHAnsi" w:hAnsiTheme="minorHAnsi" w:cstheme="minorHAnsi"/>
        </w:rPr>
        <w:t xml:space="preserve">t bürgerlichem Namen Johannes </w:t>
      </w:r>
      <w:proofErr w:type="spellStart"/>
      <w:r>
        <w:rPr>
          <w:rFonts w:asciiTheme="minorHAnsi" w:hAnsiTheme="minorHAnsi" w:cstheme="minorHAnsi"/>
        </w:rPr>
        <w:t>Birndorfer</w:t>
      </w:r>
      <w:proofErr w:type="spellEnd"/>
      <w:r w:rsidR="00D521DC">
        <w:rPr>
          <w:rFonts w:asciiTheme="minorHAnsi" w:hAnsiTheme="minorHAnsi" w:cstheme="minorHAnsi"/>
        </w:rPr>
        <w:t xml:space="preserve"> hieß</w:t>
      </w:r>
      <w:r>
        <w:rPr>
          <w:rFonts w:asciiTheme="minorHAnsi" w:hAnsiTheme="minorHAnsi" w:cstheme="minorHAnsi"/>
        </w:rPr>
        <w:t>, wurde in Parzham in Niederbayern als Bauernsohn geboren. Von klein auf war er ein ausgesprochen frommer</w:t>
      </w:r>
      <w:r w:rsidR="00D521DC">
        <w:rPr>
          <w:rFonts w:asciiTheme="minorHAnsi" w:hAnsiTheme="minorHAnsi" w:cstheme="minorHAnsi"/>
        </w:rPr>
        <w:t xml:space="preserve"> junger Mann</w:t>
      </w:r>
      <w:r>
        <w:rPr>
          <w:rFonts w:asciiTheme="minorHAnsi" w:hAnsiTheme="minorHAnsi" w:cstheme="minorHAnsi"/>
        </w:rPr>
        <w:t xml:space="preserve">. Sein Vater wollte immer, dass er eines Tages den Hof der Familie übernimmt. Sein </w:t>
      </w:r>
      <w:r w:rsidR="00D521DC">
        <w:rPr>
          <w:rFonts w:asciiTheme="minorHAnsi" w:hAnsiTheme="minorHAnsi" w:cstheme="minorHAnsi"/>
        </w:rPr>
        <w:t>W</w:t>
      </w:r>
      <w:r>
        <w:rPr>
          <w:rFonts w:asciiTheme="minorHAnsi" w:hAnsiTheme="minorHAnsi" w:cstheme="minorHAnsi"/>
        </w:rPr>
        <w:t xml:space="preserve">unsch </w:t>
      </w:r>
      <w:r w:rsidR="00D521DC">
        <w:rPr>
          <w:rFonts w:asciiTheme="minorHAnsi" w:hAnsiTheme="minorHAnsi" w:cstheme="minorHAnsi"/>
        </w:rPr>
        <w:t xml:space="preserve">jedoch </w:t>
      </w:r>
      <w:r>
        <w:rPr>
          <w:rFonts w:asciiTheme="minorHAnsi" w:hAnsiTheme="minorHAnsi" w:cstheme="minorHAnsi"/>
        </w:rPr>
        <w:t>war es, irgendwann</w:t>
      </w:r>
      <w:r w:rsidR="00D521DC">
        <w:rPr>
          <w:rFonts w:asciiTheme="minorHAnsi" w:hAnsiTheme="minorHAnsi" w:cstheme="minorHAnsi"/>
        </w:rPr>
        <w:t xml:space="preserve"> einmal</w:t>
      </w:r>
      <w:r>
        <w:rPr>
          <w:rFonts w:asciiTheme="minorHAnsi" w:hAnsiTheme="minorHAnsi" w:cstheme="minorHAnsi"/>
        </w:rPr>
        <w:t xml:space="preserve"> in ein Kloster einzutreten. </w:t>
      </w:r>
      <w:r w:rsidR="00D521DC">
        <w:rPr>
          <w:rFonts w:asciiTheme="minorHAnsi" w:hAnsiTheme="minorHAnsi" w:cstheme="minorHAnsi"/>
        </w:rPr>
        <w:t>Erst als</w:t>
      </w:r>
      <w:r>
        <w:rPr>
          <w:rFonts w:asciiTheme="minorHAnsi" w:hAnsiTheme="minorHAnsi" w:cstheme="minorHAnsi"/>
        </w:rPr>
        <w:t xml:space="preserve"> Dreißigjähriger</w:t>
      </w:r>
      <w:r w:rsidR="00D521DC">
        <w:rPr>
          <w:rFonts w:asciiTheme="minorHAnsi" w:hAnsiTheme="minorHAnsi" w:cstheme="minorHAnsi"/>
        </w:rPr>
        <w:t xml:space="preserve"> Mann</w:t>
      </w:r>
      <w:r>
        <w:rPr>
          <w:rFonts w:asciiTheme="minorHAnsi" w:hAnsiTheme="minorHAnsi" w:cstheme="minorHAnsi"/>
        </w:rPr>
        <w:t xml:space="preserve"> fan</w:t>
      </w:r>
      <w:r w:rsidR="00D521DC">
        <w:rPr>
          <w:rFonts w:asciiTheme="minorHAnsi" w:hAnsiTheme="minorHAnsi" w:cstheme="minorHAnsi"/>
        </w:rPr>
        <w:t>d</w:t>
      </w:r>
      <w:r>
        <w:rPr>
          <w:rFonts w:asciiTheme="minorHAnsi" w:hAnsiTheme="minorHAnsi" w:cstheme="minorHAnsi"/>
        </w:rPr>
        <w:t xml:space="preserve"> er im Kapuzinerkloster in Altötting </w:t>
      </w:r>
      <w:r w:rsidR="00D521DC">
        <w:rPr>
          <w:rFonts w:asciiTheme="minorHAnsi" w:hAnsiTheme="minorHAnsi" w:cstheme="minorHAnsi"/>
        </w:rPr>
        <w:t xml:space="preserve">einen Platz. Sein Arbeitsplatz war an der Klosterpforte, die er täglich mit Leidenschaft hinnahm. </w:t>
      </w:r>
    </w:p>
    <w:p w14:paraId="4793C98E" w14:textId="77777777" w:rsidR="00CE456E" w:rsidRPr="003B0E4E" w:rsidRDefault="00CE456E" w:rsidP="00D521DC">
      <w:pPr>
        <w:jc w:val="both"/>
        <w:rPr>
          <w:rFonts w:asciiTheme="minorHAnsi" w:hAnsiTheme="minorHAnsi" w:cstheme="minorHAnsi"/>
        </w:rPr>
      </w:pPr>
    </w:p>
    <w:p w14:paraId="46D582A0" w14:textId="6BD70CA9" w:rsidR="00D521DC" w:rsidRDefault="00CE456E" w:rsidP="00CE456E">
      <w:pPr>
        <w:jc w:val="both"/>
        <w:rPr>
          <w:rFonts w:asciiTheme="minorHAnsi" w:hAnsiTheme="minorHAnsi" w:cstheme="minorHAnsi"/>
        </w:rPr>
      </w:pPr>
      <w:r w:rsidRPr="003B0E4E">
        <w:rPr>
          <w:rFonts w:asciiTheme="minorHAnsi" w:hAnsiTheme="minorHAnsi" w:cstheme="minorHAnsi"/>
        </w:rPr>
        <w:t>In den 41 Jahren</w:t>
      </w:r>
      <w:r w:rsidR="00D521DC">
        <w:rPr>
          <w:rFonts w:asciiTheme="minorHAnsi" w:hAnsiTheme="minorHAnsi" w:cstheme="minorHAnsi"/>
        </w:rPr>
        <w:t>, in denen er an der Pforte saß, begegnete er vielen Wallfahrern, vielen Armen und auch vielen Kindern. Tägliche begegnete er die Menschen</w:t>
      </w:r>
      <w:r w:rsidR="00947AF4">
        <w:rPr>
          <w:rFonts w:asciiTheme="minorHAnsi" w:hAnsiTheme="minorHAnsi" w:cstheme="minorHAnsi"/>
        </w:rPr>
        <w:t>,</w:t>
      </w:r>
      <w:r w:rsidR="00D521DC">
        <w:rPr>
          <w:rFonts w:asciiTheme="minorHAnsi" w:hAnsiTheme="minorHAnsi" w:cstheme="minorHAnsi"/>
        </w:rPr>
        <w:t xml:space="preserve"> die mit ihren Bitten und ihrem Hunger zu ihm kamen. Ihm lag es besonders am Herzen, dass niemand von ihnen leer ausging. Trotz </w:t>
      </w:r>
      <w:proofErr w:type="gramStart"/>
      <w:r w:rsidR="00D521DC">
        <w:rPr>
          <w:rFonts w:asciiTheme="minorHAnsi" w:hAnsiTheme="minorHAnsi" w:cstheme="minorHAnsi"/>
        </w:rPr>
        <w:t>seinem 18-stündigem Tag</w:t>
      </w:r>
      <w:proofErr w:type="gramEnd"/>
      <w:r w:rsidR="00D521DC">
        <w:rPr>
          <w:rFonts w:asciiTheme="minorHAnsi" w:hAnsiTheme="minorHAnsi" w:cstheme="minorHAnsi"/>
        </w:rPr>
        <w:t xml:space="preserve"> an der Pforte, w</w:t>
      </w:r>
      <w:r w:rsidR="00947AF4">
        <w:rPr>
          <w:rFonts w:asciiTheme="minorHAnsi" w:hAnsiTheme="minorHAnsi" w:cstheme="minorHAnsi"/>
        </w:rPr>
        <w:t>ar</w:t>
      </w:r>
      <w:r w:rsidR="00D521DC">
        <w:rPr>
          <w:rFonts w:asciiTheme="minorHAnsi" w:hAnsiTheme="minorHAnsi" w:cstheme="minorHAnsi"/>
        </w:rPr>
        <w:t xml:space="preserve"> </w:t>
      </w:r>
      <w:r w:rsidR="00947AF4">
        <w:rPr>
          <w:rFonts w:asciiTheme="minorHAnsi" w:hAnsiTheme="minorHAnsi" w:cstheme="minorHAnsi"/>
        </w:rPr>
        <w:t>für ihn das Gebet, die Zwiesprache mit Gott. Das Gebet, war der Mittelpunkt seines Lebens.</w:t>
      </w:r>
    </w:p>
    <w:p w14:paraId="2DBAB4CC" w14:textId="77777777" w:rsidR="00D521DC" w:rsidRDefault="00D521DC" w:rsidP="00CE456E">
      <w:pPr>
        <w:jc w:val="both"/>
        <w:rPr>
          <w:rFonts w:asciiTheme="minorHAnsi" w:hAnsiTheme="minorHAnsi" w:cstheme="minorHAnsi"/>
        </w:rPr>
      </w:pPr>
    </w:p>
    <w:p w14:paraId="2AB0D206" w14:textId="77777777" w:rsidR="00947AF4" w:rsidRPr="003B0E4E" w:rsidRDefault="00D521DC" w:rsidP="00947AF4">
      <w:pPr>
        <w:jc w:val="both"/>
        <w:rPr>
          <w:rFonts w:asciiTheme="minorHAnsi" w:hAnsiTheme="minorHAnsi" w:cstheme="minorHAnsi"/>
          <w:sz w:val="36"/>
          <w:szCs w:val="36"/>
        </w:rPr>
      </w:pPr>
      <w:r>
        <w:rPr>
          <w:rFonts w:asciiTheme="minorHAnsi" w:hAnsiTheme="minorHAnsi" w:cstheme="minorHAnsi"/>
        </w:rPr>
        <w:t xml:space="preserve"> </w:t>
      </w:r>
      <w:r w:rsidR="00947AF4" w:rsidRPr="003B0E4E">
        <w:rPr>
          <w:rFonts w:asciiTheme="minorHAnsi" w:hAnsiTheme="minorHAnsi" w:cstheme="minorHAnsi"/>
        </w:rPr>
        <w:t>Papst Pius XI. sprach Konrad 1930 selig und 1934 wurde Konrad heiliggesprochen.</w:t>
      </w:r>
    </w:p>
    <w:p w14:paraId="4FC81363" w14:textId="77777777" w:rsidR="00CE456E" w:rsidRPr="003B0E4E" w:rsidRDefault="00CE456E" w:rsidP="00947AF4">
      <w:pPr>
        <w:jc w:val="both"/>
        <w:rPr>
          <w:rFonts w:asciiTheme="minorHAnsi" w:hAnsiTheme="minorHAnsi" w:cstheme="minorHAnsi"/>
        </w:rPr>
      </w:pPr>
    </w:p>
    <w:p w14:paraId="499C90CF" w14:textId="34AA2FA5" w:rsidR="00CE456E" w:rsidRPr="003B0E4E" w:rsidRDefault="00CE456E" w:rsidP="00CE456E">
      <w:pPr>
        <w:jc w:val="both"/>
        <w:rPr>
          <w:rFonts w:asciiTheme="minorHAnsi" w:hAnsiTheme="minorHAnsi" w:cstheme="minorHAnsi"/>
        </w:rPr>
      </w:pPr>
      <w:r w:rsidRPr="003B0E4E">
        <w:rPr>
          <w:rFonts w:asciiTheme="minorHAnsi" w:hAnsiTheme="minorHAnsi" w:cstheme="minorHAnsi"/>
        </w:rPr>
        <w:t>Seine letzte Ruhestätte</w:t>
      </w:r>
      <w:r w:rsidR="003E7D2C">
        <w:rPr>
          <w:rFonts w:asciiTheme="minorHAnsi" w:hAnsiTheme="minorHAnsi" w:cstheme="minorHAnsi"/>
        </w:rPr>
        <w:t>,</w:t>
      </w:r>
      <w:r w:rsidRPr="003B0E4E">
        <w:rPr>
          <w:rFonts w:asciiTheme="minorHAnsi" w:hAnsiTheme="minorHAnsi" w:cstheme="minorHAnsi"/>
        </w:rPr>
        <w:t xml:space="preserve"> fand er in der Kirche des Klosters, die 1953 in Bruder-Konrad-Kirche umbenannt wurde.</w:t>
      </w:r>
    </w:p>
    <w:p w14:paraId="166C38DB" w14:textId="77777777" w:rsidR="00CE456E" w:rsidRPr="003B0E4E" w:rsidRDefault="00CE456E" w:rsidP="00CE456E">
      <w:pPr>
        <w:ind w:left="705"/>
        <w:jc w:val="both"/>
        <w:rPr>
          <w:rFonts w:asciiTheme="minorHAnsi" w:hAnsiTheme="minorHAnsi" w:cstheme="minorHAnsi"/>
        </w:rPr>
      </w:pPr>
    </w:p>
    <w:p w14:paraId="4A668E72" w14:textId="7B6F8D66" w:rsidR="005D21E7" w:rsidRPr="005D21E7" w:rsidRDefault="005D21E7" w:rsidP="00CE456E">
      <w:pPr>
        <w:rPr>
          <w:rFonts w:asciiTheme="minorHAnsi" w:hAnsiTheme="minorHAnsi" w:cstheme="minorHAnsi"/>
        </w:rPr>
      </w:pPr>
    </w:p>
    <w:p w14:paraId="01908DF3" w14:textId="21A25B8D" w:rsidR="005D21E7" w:rsidRPr="005D21E7" w:rsidRDefault="005D21E7" w:rsidP="00CE456E">
      <w:pPr>
        <w:rPr>
          <w:rFonts w:asciiTheme="minorHAnsi" w:hAnsiTheme="minorHAnsi" w:cstheme="minorHAnsi"/>
        </w:rPr>
      </w:pPr>
    </w:p>
    <w:p w14:paraId="6C9EF382" w14:textId="28F0ABEA" w:rsidR="005D21E7" w:rsidRPr="005D21E7" w:rsidRDefault="005D21E7" w:rsidP="00CE456E">
      <w:pPr>
        <w:rPr>
          <w:rFonts w:asciiTheme="minorHAnsi" w:hAnsiTheme="minorHAnsi" w:cstheme="minorHAnsi"/>
        </w:rPr>
      </w:pPr>
    </w:p>
    <w:p w14:paraId="33FFFE9C" w14:textId="7ED76EE6" w:rsidR="005D21E7" w:rsidRPr="005D21E7" w:rsidRDefault="005D21E7" w:rsidP="00CE456E">
      <w:pPr>
        <w:rPr>
          <w:rFonts w:asciiTheme="minorHAnsi" w:hAnsiTheme="minorHAnsi" w:cstheme="minorHAnsi"/>
        </w:rPr>
      </w:pPr>
    </w:p>
    <w:p w14:paraId="29C671A8" w14:textId="3D02F680" w:rsidR="005D21E7" w:rsidRPr="005D21E7" w:rsidRDefault="005D21E7" w:rsidP="00CE456E">
      <w:pPr>
        <w:rPr>
          <w:rFonts w:asciiTheme="minorHAnsi" w:hAnsiTheme="minorHAnsi" w:cstheme="minorHAnsi"/>
        </w:rPr>
      </w:pPr>
    </w:p>
    <w:p w14:paraId="35B75661" w14:textId="5579A4D3" w:rsidR="005D21E7" w:rsidRPr="005D21E7" w:rsidRDefault="005D21E7" w:rsidP="00CE456E">
      <w:pPr>
        <w:rPr>
          <w:rFonts w:asciiTheme="minorHAnsi" w:hAnsiTheme="minorHAnsi" w:cstheme="minorHAnsi"/>
        </w:rPr>
      </w:pPr>
    </w:p>
    <w:p w14:paraId="5FC8AB21" w14:textId="7D8AD3E4" w:rsidR="005D21E7" w:rsidRDefault="005D21E7" w:rsidP="00CE456E">
      <w:pPr>
        <w:rPr>
          <w:rFonts w:asciiTheme="minorHAnsi" w:hAnsiTheme="minorHAnsi" w:cstheme="minorHAnsi"/>
        </w:rPr>
      </w:pPr>
    </w:p>
    <w:p w14:paraId="51EFD6AD" w14:textId="790B86A2" w:rsidR="005D21E7" w:rsidRDefault="005D21E7" w:rsidP="00CE456E">
      <w:pPr>
        <w:rPr>
          <w:rFonts w:asciiTheme="minorHAnsi" w:hAnsiTheme="minorHAnsi" w:cstheme="minorHAnsi"/>
        </w:rPr>
      </w:pPr>
    </w:p>
    <w:p w14:paraId="57C8613A" w14:textId="45C5A563" w:rsidR="00CE456E" w:rsidRPr="003B0E4E" w:rsidRDefault="00CE456E" w:rsidP="00CE456E">
      <w:pPr>
        <w:rPr>
          <w:rFonts w:asciiTheme="minorHAnsi" w:hAnsiTheme="minorHAnsi" w:cstheme="minorHAnsi"/>
        </w:rPr>
      </w:pPr>
      <w:r w:rsidRPr="003B0E4E">
        <w:rPr>
          <w:rFonts w:asciiTheme="minorHAnsi" w:hAnsiTheme="minorHAnsi" w:cstheme="minorHAnsi"/>
          <w:b/>
        </w:rPr>
        <w:lastRenderedPageBreak/>
        <w:t xml:space="preserve">2.2 </w:t>
      </w:r>
      <w:proofErr w:type="gramStart"/>
      <w:r w:rsidRPr="003B0E4E">
        <w:rPr>
          <w:rFonts w:asciiTheme="minorHAnsi" w:hAnsiTheme="minorHAnsi" w:cstheme="minorHAnsi"/>
          <w:b/>
        </w:rPr>
        <w:t>Standort</w:t>
      </w:r>
      <w:proofErr w:type="gramEnd"/>
    </w:p>
    <w:p w14:paraId="3D46DED6" w14:textId="77777777" w:rsidR="00CE456E" w:rsidRPr="003B0E4E" w:rsidRDefault="00CE456E" w:rsidP="00CE456E">
      <w:pPr>
        <w:rPr>
          <w:rFonts w:asciiTheme="minorHAnsi" w:hAnsiTheme="minorHAnsi" w:cstheme="minorHAnsi"/>
        </w:rPr>
      </w:pPr>
    </w:p>
    <w:p w14:paraId="62DF9FBE" w14:textId="31617BE9" w:rsidR="00CE456E" w:rsidRPr="003B0E4E" w:rsidRDefault="00CE456E" w:rsidP="00CE456E">
      <w:pPr>
        <w:jc w:val="both"/>
        <w:rPr>
          <w:rFonts w:asciiTheme="minorHAnsi" w:hAnsiTheme="minorHAnsi" w:cstheme="minorHAnsi"/>
        </w:rPr>
      </w:pPr>
      <w:r w:rsidRPr="003B0E4E">
        <w:rPr>
          <w:rFonts w:asciiTheme="minorHAnsi" w:hAnsiTheme="minorHAnsi" w:cstheme="minorHAnsi"/>
        </w:rPr>
        <w:t xml:space="preserve">Im Nord-Westen </w:t>
      </w:r>
      <w:r w:rsidR="00947AF4">
        <w:rPr>
          <w:rFonts w:asciiTheme="minorHAnsi" w:hAnsiTheme="minorHAnsi" w:cstheme="minorHAnsi"/>
        </w:rPr>
        <w:t xml:space="preserve">von </w:t>
      </w:r>
      <w:r w:rsidRPr="003B0E4E">
        <w:rPr>
          <w:rFonts w:asciiTheme="minorHAnsi" w:hAnsiTheme="minorHAnsi" w:cstheme="minorHAnsi"/>
        </w:rPr>
        <w:t xml:space="preserve">Stadt Augsburg entstand in den 40er Jahren ein Siedlerviertel mit kleinen Siedlerhäuschen.  </w:t>
      </w:r>
    </w:p>
    <w:p w14:paraId="38001A5C" w14:textId="77777777" w:rsidR="00CE456E" w:rsidRPr="003B0E4E" w:rsidRDefault="00CE456E" w:rsidP="00CE456E">
      <w:pPr>
        <w:jc w:val="both"/>
        <w:rPr>
          <w:rFonts w:asciiTheme="minorHAnsi" w:hAnsiTheme="minorHAnsi" w:cstheme="minorHAnsi"/>
        </w:rPr>
      </w:pPr>
    </w:p>
    <w:p w14:paraId="77000932" w14:textId="77777777" w:rsidR="00CE456E" w:rsidRPr="003B0E4E" w:rsidRDefault="00CE456E" w:rsidP="00CE456E">
      <w:pPr>
        <w:jc w:val="both"/>
        <w:rPr>
          <w:rFonts w:asciiTheme="minorHAnsi" w:hAnsiTheme="minorHAnsi" w:cstheme="minorHAnsi"/>
        </w:rPr>
      </w:pPr>
      <w:r w:rsidRPr="003B0E4E">
        <w:rPr>
          <w:rFonts w:asciiTheme="minorHAnsi" w:hAnsiTheme="minorHAnsi" w:cstheme="minorHAnsi"/>
        </w:rPr>
        <w:t xml:space="preserve">Im Jahre 1938 legte man den neuen Seelsorgebezirk St. Konrad mit dem neuen Pfarrsprengel fest. Ein Jahr später wurde unsere Kirche eingeweiht. </w:t>
      </w:r>
    </w:p>
    <w:p w14:paraId="576DB1D5" w14:textId="77777777" w:rsidR="00CE456E" w:rsidRPr="003B0E4E" w:rsidRDefault="00CE456E" w:rsidP="00CE456E">
      <w:pPr>
        <w:jc w:val="both"/>
        <w:rPr>
          <w:rFonts w:asciiTheme="minorHAnsi" w:hAnsiTheme="minorHAnsi" w:cstheme="minorHAnsi"/>
        </w:rPr>
      </w:pPr>
      <w:r w:rsidRPr="003B0E4E">
        <w:rPr>
          <w:rFonts w:asciiTheme="minorHAnsi" w:hAnsiTheme="minorHAnsi" w:cstheme="minorHAnsi"/>
        </w:rPr>
        <w:t>Während der Kriegsjahre existierten bereits eine Kinderkrippe und ein Hort.</w:t>
      </w:r>
    </w:p>
    <w:p w14:paraId="264C1D29" w14:textId="448C2DBD" w:rsidR="00CE456E" w:rsidRPr="003B0E4E" w:rsidRDefault="00CE456E" w:rsidP="00CE456E">
      <w:pPr>
        <w:jc w:val="both"/>
        <w:rPr>
          <w:rFonts w:asciiTheme="minorHAnsi" w:hAnsiTheme="minorHAnsi" w:cstheme="minorHAnsi"/>
        </w:rPr>
      </w:pPr>
      <w:r w:rsidRPr="003B0E4E">
        <w:rPr>
          <w:rFonts w:asciiTheme="minorHAnsi" w:hAnsiTheme="minorHAnsi" w:cstheme="minorHAnsi"/>
        </w:rPr>
        <w:t>Die Pfarrgemeinde wuchs</w:t>
      </w:r>
      <w:r w:rsidR="00947AF4">
        <w:rPr>
          <w:rFonts w:asciiTheme="minorHAnsi" w:hAnsiTheme="minorHAnsi" w:cstheme="minorHAnsi"/>
        </w:rPr>
        <w:t>. I</w:t>
      </w:r>
      <w:r w:rsidRPr="003B0E4E">
        <w:rPr>
          <w:rFonts w:asciiTheme="minorHAnsi" w:hAnsiTheme="minorHAnsi" w:cstheme="minorHAnsi"/>
        </w:rPr>
        <w:t>n den Jahren 1954/55 begann der Bau des Jugendheimes und des Pfarrsaals. Im Jahr 1956/1957 öffnet</w:t>
      </w:r>
      <w:r w:rsidR="00947AF4">
        <w:rPr>
          <w:rFonts w:asciiTheme="minorHAnsi" w:hAnsiTheme="minorHAnsi" w:cstheme="minorHAnsi"/>
        </w:rPr>
        <w:t>e</w:t>
      </w:r>
      <w:r w:rsidRPr="003B0E4E">
        <w:rPr>
          <w:rFonts w:asciiTheme="minorHAnsi" w:hAnsiTheme="minorHAnsi" w:cstheme="minorHAnsi"/>
        </w:rPr>
        <w:t xml:space="preserve"> der Kath. Kindergarten St. Konrad seine Türen. </w:t>
      </w:r>
    </w:p>
    <w:p w14:paraId="51076D22" w14:textId="77777777" w:rsidR="00CE456E" w:rsidRPr="003B0E4E" w:rsidRDefault="00CE456E" w:rsidP="00CE456E">
      <w:pPr>
        <w:jc w:val="both"/>
        <w:rPr>
          <w:rFonts w:asciiTheme="minorHAnsi" w:hAnsiTheme="minorHAnsi" w:cstheme="minorHAnsi"/>
        </w:rPr>
      </w:pPr>
    </w:p>
    <w:p w14:paraId="24F296E2" w14:textId="43BD676F" w:rsidR="00CE456E" w:rsidRPr="003B0E4E" w:rsidRDefault="00CE456E" w:rsidP="00CE456E">
      <w:pPr>
        <w:jc w:val="both"/>
        <w:rPr>
          <w:rFonts w:asciiTheme="minorHAnsi" w:hAnsiTheme="minorHAnsi" w:cstheme="minorHAnsi"/>
        </w:rPr>
      </w:pPr>
      <w:r w:rsidRPr="003B0E4E">
        <w:rPr>
          <w:rFonts w:asciiTheme="minorHAnsi" w:hAnsiTheme="minorHAnsi" w:cstheme="minorHAnsi"/>
        </w:rPr>
        <w:t>Seit dieser Zeit haben sich viele Wandlungen vollzogen. So bilden die Kirche, das Pfarrhaus und der Pfarrsaal mit dem mittlerweile 2-gruppigen Kindergarten, eine</w:t>
      </w:r>
      <w:r w:rsidR="00947AF4">
        <w:rPr>
          <w:rFonts w:asciiTheme="minorHAnsi" w:hAnsiTheme="minorHAnsi" w:cstheme="minorHAnsi"/>
        </w:rPr>
        <w:t>n</w:t>
      </w:r>
      <w:r w:rsidRPr="003B0E4E">
        <w:rPr>
          <w:rFonts w:asciiTheme="minorHAnsi" w:hAnsiTheme="minorHAnsi" w:cstheme="minorHAnsi"/>
        </w:rPr>
        <w:t xml:space="preserve"> wunderschönen Garten mit altem Baumbestand, eine grüne Oase inmitten des gewachsenen Stadtteils Bärenkeller.</w:t>
      </w:r>
    </w:p>
    <w:p w14:paraId="0993144D" w14:textId="77777777" w:rsidR="00CE456E" w:rsidRPr="003B0E4E" w:rsidRDefault="00CE456E" w:rsidP="00CE456E">
      <w:pPr>
        <w:jc w:val="both"/>
        <w:rPr>
          <w:rFonts w:asciiTheme="minorHAnsi" w:hAnsiTheme="minorHAnsi" w:cstheme="minorHAnsi"/>
        </w:rPr>
      </w:pPr>
    </w:p>
    <w:p w14:paraId="6A7E8A4A" w14:textId="13BFF0E4" w:rsidR="00CE456E" w:rsidRPr="003B0E4E" w:rsidRDefault="00CE456E" w:rsidP="00CE456E">
      <w:pPr>
        <w:jc w:val="both"/>
        <w:rPr>
          <w:rFonts w:asciiTheme="minorHAnsi" w:hAnsiTheme="minorHAnsi" w:cstheme="minorHAnsi"/>
        </w:rPr>
      </w:pPr>
      <w:r w:rsidRPr="003B0E4E">
        <w:rPr>
          <w:rFonts w:asciiTheme="minorHAnsi" w:hAnsiTheme="minorHAnsi" w:cstheme="minorHAnsi"/>
        </w:rPr>
        <w:t>Zu den Siedlerhäus</w:t>
      </w:r>
      <w:r w:rsidR="00947AF4">
        <w:rPr>
          <w:rFonts w:asciiTheme="minorHAnsi" w:hAnsiTheme="minorHAnsi" w:cstheme="minorHAnsi"/>
        </w:rPr>
        <w:t>ern</w:t>
      </w:r>
      <w:r w:rsidRPr="003B0E4E">
        <w:rPr>
          <w:rFonts w:asciiTheme="minorHAnsi" w:hAnsiTheme="minorHAnsi" w:cstheme="minorHAnsi"/>
        </w:rPr>
        <w:t xml:space="preserve"> kamen Wohnanlagen, soziale Wohnungsbau</w:t>
      </w:r>
      <w:r w:rsidR="00947AF4">
        <w:rPr>
          <w:rFonts w:asciiTheme="minorHAnsi" w:hAnsiTheme="minorHAnsi" w:cstheme="minorHAnsi"/>
        </w:rPr>
        <w:t>ten</w:t>
      </w:r>
      <w:r w:rsidRPr="003B0E4E">
        <w:rPr>
          <w:rFonts w:asciiTheme="minorHAnsi" w:hAnsiTheme="minorHAnsi" w:cstheme="minorHAnsi"/>
        </w:rPr>
        <w:t>, Sozialstation</w:t>
      </w:r>
      <w:r w:rsidR="00947AF4">
        <w:rPr>
          <w:rFonts w:asciiTheme="minorHAnsi" w:hAnsiTheme="minorHAnsi" w:cstheme="minorHAnsi"/>
        </w:rPr>
        <w:t>en</w:t>
      </w:r>
      <w:r w:rsidRPr="003B0E4E">
        <w:rPr>
          <w:rFonts w:asciiTheme="minorHAnsi" w:hAnsiTheme="minorHAnsi" w:cstheme="minorHAnsi"/>
        </w:rPr>
        <w:t xml:space="preserve"> mit betreutem Wohnen</w:t>
      </w:r>
      <w:r w:rsidR="00947AF4">
        <w:rPr>
          <w:rFonts w:asciiTheme="minorHAnsi" w:hAnsiTheme="minorHAnsi" w:cstheme="minorHAnsi"/>
        </w:rPr>
        <w:t xml:space="preserve"> und </w:t>
      </w:r>
      <w:r w:rsidRPr="003B0E4E">
        <w:rPr>
          <w:rFonts w:asciiTheme="minorHAnsi" w:hAnsiTheme="minorHAnsi" w:cstheme="minorHAnsi"/>
        </w:rPr>
        <w:t>Tagespflege</w:t>
      </w:r>
      <w:r w:rsidR="00947AF4">
        <w:rPr>
          <w:rFonts w:asciiTheme="minorHAnsi" w:hAnsiTheme="minorHAnsi" w:cstheme="minorHAnsi"/>
        </w:rPr>
        <w:t>n</w:t>
      </w:r>
      <w:r w:rsidRPr="003B0E4E">
        <w:rPr>
          <w:rFonts w:asciiTheme="minorHAnsi" w:hAnsiTheme="minorHAnsi" w:cstheme="minorHAnsi"/>
        </w:rPr>
        <w:t>,</w:t>
      </w:r>
      <w:r w:rsidR="00947AF4">
        <w:rPr>
          <w:rFonts w:asciiTheme="minorHAnsi" w:hAnsiTheme="minorHAnsi" w:cstheme="minorHAnsi"/>
        </w:rPr>
        <w:t xml:space="preserve"> ein </w:t>
      </w:r>
      <w:r w:rsidRPr="003B0E4E">
        <w:rPr>
          <w:rFonts w:asciiTheme="minorHAnsi" w:hAnsiTheme="minorHAnsi" w:cstheme="minorHAnsi"/>
        </w:rPr>
        <w:t>AWO-Kindergarten,</w:t>
      </w:r>
      <w:r w:rsidR="00C91871">
        <w:rPr>
          <w:rFonts w:asciiTheme="minorHAnsi" w:hAnsiTheme="minorHAnsi" w:cstheme="minorHAnsi"/>
        </w:rPr>
        <w:t xml:space="preserve"> ein</w:t>
      </w:r>
      <w:r w:rsidRPr="003B0E4E">
        <w:rPr>
          <w:rFonts w:asciiTheme="minorHAnsi" w:hAnsiTheme="minorHAnsi" w:cstheme="minorHAnsi"/>
        </w:rPr>
        <w:t xml:space="preserve"> Städtischer Kindergarten, </w:t>
      </w:r>
      <w:r w:rsidR="00C91871">
        <w:rPr>
          <w:rFonts w:asciiTheme="minorHAnsi" w:hAnsiTheme="minorHAnsi" w:cstheme="minorHAnsi"/>
        </w:rPr>
        <w:t>eine Mittelschule</w:t>
      </w:r>
      <w:r w:rsidRPr="003B0E4E">
        <w:rPr>
          <w:rFonts w:asciiTheme="minorHAnsi" w:hAnsiTheme="minorHAnsi" w:cstheme="minorHAnsi"/>
        </w:rPr>
        <w:t xml:space="preserve"> </w:t>
      </w:r>
      <w:r w:rsidR="00C91871">
        <w:rPr>
          <w:rFonts w:asciiTheme="minorHAnsi" w:hAnsiTheme="minorHAnsi" w:cstheme="minorHAnsi"/>
        </w:rPr>
        <w:t>und viel</w:t>
      </w:r>
      <w:r w:rsidRPr="003B0E4E">
        <w:rPr>
          <w:rFonts w:asciiTheme="minorHAnsi" w:hAnsiTheme="minorHAnsi" w:cstheme="minorHAnsi"/>
        </w:rPr>
        <w:t xml:space="preserve"> Einkaufsmöglichkeiten</w:t>
      </w:r>
      <w:r w:rsidR="00947AF4">
        <w:rPr>
          <w:rFonts w:asciiTheme="minorHAnsi" w:hAnsiTheme="minorHAnsi" w:cstheme="minorHAnsi"/>
        </w:rPr>
        <w:t xml:space="preserve"> dazu</w:t>
      </w:r>
      <w:r w:rsidRPr="003B0E4E">
        <w:rPr>
          <w:rFonts w:asciiTheme="minorHAnsi" w:hAnsiTheme="minorHAnsi" w:cstheme="minorHAnsi"/>
        </w:rPr>
        <w:t>. Geblieben sind unter anderem die Schrebergärten, die</w:t>
      </w:r>
      <w:r w:rsidR="00C91871">
        <w:rPr>
          <w:rFonts w:asciiTheme="minorHAnsi" w:hAnsiTheme="minorHAnsi" w:cstheme="minorHAnsi"/>
        </w:rPr>
        <w:t xml:space="preserve"> Jahre lang </w:t>
      </w:r>
      <w:r w:rsidRPr="003B0E4E">
        <w:rPr>
          <w:rFonts w:asciiTheme="minorHAnsi" w:hAnsiTheme="minorHAnsi" w:cstheme="minorHAnsi"/>
        </w:rPr>
        <w:t xml:space="preserve">gehegt und gepflegt werden. </w:t>
      </w:r>
    </w:p>
    <w:p w14:paraId="138C1B31" w14:textId="77777777" w:rsidR="00CE456E" w:rsidRPr="003B0E4E" w:rsidRDefault="00CE456E" w:rsidP="00CE456E">
      <w:pPr>
        <w:jc w:val="both"/>
        <w:rPr>
          <w:rFonts w:asciiTheme="minorHAnsi" w:hAnsiTheme="minorHAnsi" w:cstheme="minorHAnsi"/>
        </w:rPr>
      </w:pPr>
    </w:p>
    <w:p w14:paraId="00FBE645" w14:textId="39AD254C" w:rsidR="00CE456E" w:rsidRPr="003B0E4E" w:rsidRDefault="00CE456E" w:rsidP="00CE456E">
      <w:pPr>
        <w:jc w:val="both"/>
        <w:rPr>
          <w:rFonts w:asciiTheme="minorHAnsi" w:hAnsiTheme="minorHAnsi" w:cstheme="minorHAnsi"/>
        </w:rPr>
      </w:pPr>
      <w:r w:rsidRPr="003B0E4E">
        <w:rPr>
          <w:rFonts w:asciiTheme="minorHAnsi" w:hAnsiTheme="minorHAnsi" w:cstheme="minorHAnsi"/>
        </w:rPr>
        <w:t>Es vollzog sich ein Generationenwechsel, denn die Häus</w:t>
      </w:r>
      <w:r w:rsidR="00C91871">
        <w:rPr>
          <w:rFonts w:asciiTheme="minorHAnsi" w:hAnsiTheme="minorHAnsi" w:cstheme="minorHAnsi"/>
        </w:rPr>
        <w:t>er</w:t>
      </w:r>
      <w:r w:rsidRPr="003B0E4E">
        <w:rPr>
          <w:rFonts w:asciiTheme="minorHAnsi" w:hAnsiTheme="minorHAnsi" w:cstheme="minorHAnsi"/>
        </w:rPr>
        <w:t xml:space="preserve"> der Siedler</w:t>
      </w:r>
      <w:r w:rsidR="00C91871">
        <w:rPr>
          <w:rFonts w:asciiTheme="minorHAnsi" w:hAnsiTheme="minorHAnsi" w:cstheme="minorHAnsi"/>
        </w:rPr>
        <w:t>,</w:t>
      </w:r>
      <w:r w:rsidRPr="003B0E4E">
        <w:rPr>
          <w:rFonts w:asciiTheme="minorHAnsi" w:hAnsiTheme="minorHAnsi" w:cstheme="minorHAnsi"/>
        </w:rPr>
        <w:t xml:space="preserve"> wurden von jungen Familien zu schönen Eigenheimen mit G</w:t>
      </w:r>
      <w:r w:rsidR="00C91871">
        <w:rPr>
          <w:rFonts w:asciiTheme="minorHAnsi" w:hAnsiTheme="minorHAnsi" w:cstheme="minorHAnsi"/>
        </w:rPr>
        <w:t>ä</w:t>
      </w:r>
      <w:r w:rsidRPr="003B0E4E">
        <w:rPr>
          <w:rFonts w:asciiTheme="minorHAnsi" w:hAnsiTheme="minorHAnsi" w:cstheme="minorHAnsi"/>
        </w:rPr>
        <w:t xml:space="preserve">rten umgebaut und saniert. Dem Stadtviertel wurden dadurch neue Züge verliehen. </w:t>
      </w:r>
    </w:p>
    <w:p w14:paraId="5ABD92C5" w14:textId="77777777" w:rsidR="00CE456E" w:rsidRPr="003B0E4E" w:rsidRDefault="00CE456E" w:rsidP="00CE456E">
      <w:pPr>
        <w:jc w:val="both"/>
        <w:rPr>
          <w:rFonts w:asciiTheme="minorHAnsi" w:hAnsiTheme="minorHAnsi" w:cstheme="minorHAnsi"/>
        </w:rPr>
      </w:pPr>
    </w:p>
    <w:p w14:paraId="35B48821" w14:textId="54C37C65" w:rsidR="00CE456E" w:rsidRPr="003B0E4E" w:rsidRDefault="00CE456E" w:rsidP="00CE456E">
      <w:pPr>
        <w:jc w:val="both"/>
        <w:rPr>
          <w:rFonts w:asciiTheme="minorHAnsi" w:hAnsiTheme="minorHAnsi" w:cstheme="minorHAnsi"/>
        </w:rPr>
      </w:pPr>
      <w:r w:rsidRPr="003B0E4E">
        <w:rPr>
          <w:rFonts w:asciiTheme="minorHAnsi" w:hAnsiTheme="minorHAnsi" w:cstheme="minorHAnsi"/>
        </w:rPr>
        <w:t>Migranten, Ausländer und Sozialhilfeempfänger haben in den Wohnanlagen ein neues Zuhause gefunden</w:t>
      </w:r>
      <w:r w:rsidR="00C91871">
        <w:rPr>
          <w:rFonts w:asciiTheme="minorHAnsi" w:hAnsiTheme="minorHAnsi" w:cstheme="minorHAnsi"/>
        </w:rPr>
        <w:t>. Sie</w:t>
      </w:r>
      <w:r w:rsidRPr="003B0E4E">
        <w:rPr>
          <w:rFonts w:asciiTheme="minorHAnsi" w:hAnsiTheme="minorHAnsi" w:cstheme="minorHAnsi"/>
        </w:rPr>
        <w:t xml:space="preserve"> bilden mit den Eigentümern der Siedlerhäus</w:t>
      </w:r>
      <w:r w:rsidR="00C91871">
        <w:rPr>
          <w:rFonts w:asciiTheme="minorHAnsi" w:hAnsiTheme="minorHAnsi" w:cstheme="minorHAnsi"/>
        </w:rPr>
        <w:t>er</w:t>
      </w:r>
      <w:r w:rsidRPr="003B0E4E">
        <w:rPr>
          <w:rFonts w:asciiTheme="minorHAnsi" w:hAnsiTheme="minorHAnsi" w:cstheme="minorHAnsi"/>
        </w:rPr>
        <w:t xml:space="preserve"> ein interessantes soziales Gefüge.</w:t>
      </w:r>
    </w:p>
    <w:p w14:paraId="69D722E4" w14:textId="77777777" w:rsidR="00CE456E" w:rsidRPr="003B0E4E" w:rsidRDefault="00CE456E" w:rsidP="00CE456E">
      <w:pPr>
        <w:jc w:val="both"/>
        <w:rPr>
          <w:rFonts w:asciiTheme="minorHAnsi" w:hAnsiTheme="minorHAnsi" w:cstheme="minorHAnsi"/>
        </w:rPr>
      </w:pPr>
    </w:p>
    <w:p w14:paraId="7D627AE9" w14:textId="77777777" w:rsidR="00CE456E" w:rsidRPr="003B0E4E" w:rsidRDefault="00CE456E" w:rsidP="00CE456E">
      <w:pPr>
        <w:jc w:val="both"/>
        <w:rPr>
          <w:rFonts w:asciiTheme="minorHAnsi" w:hAnsiTheme="minorHAnsi" w:cstheme="minorHAnsi"/>
        </w:rPr>
      </w:pPr>
    </w:p>
    <w:p w14:paraId="46124709" w14:textId="77777777" w:rsidR="00CE456E" w:rsidRPr="003B0E4E" w:rsidRDefault="00CE456E" w:rsidP="00CE456E">
      <w:pPr>
        <w:rPr>
          <w:rFonts w:asciiTheme="minorHAnsi" w:hAnsiTheme="minorHAnsi" w:cstheme="minorHAnsi"/>
        </w:rPr>
      </w:pPr>
    </w:p>
    <w:p w14:paraId="463C10FE" w14:textId="77777777" w:rsidR="00CE456E" w:rsidRPr="003B0E4E" w:rsidRDefault="00CE456E" w:rsidP="00CE456E">
      <w:pPr>
        <w:rPr>
          <w:rFonts w:asciiTheme="minorHAnsi" w:hAnsiTheme="minorHAnsi" w:cstheme="minorHAnsi"/>
        </w:rPr>
      </w:pPr>
    </w:p>
    <w:p w14:paraId="0964A942" w14:textId="77777777" w:rsidR="00CE456E" w:rsidRPr="003B0E4E" w:rsidRDefault="00CE456E" w:rsidP="00CE456E">
      <w:pPr>
        <w:jc w:val="center"/>
        <w:rPr>
          <w:rFonts w:asciiTheme="minorHAnsi" w:hAnsiTheme="minorHAnsi" w:cstheme="minorHAnsi"/>
        </w:rPr>
      </w:pPr>
      <w:r w:rsidRPr="003B0E4E">
        <w:rPr>
          <w:rFonts w:asciiTheme="minorHAnsi" w:hAnsiTheme="minorHAnsi" w:cstheme="minorHAnsi"/>
          <w:sz w:val="28"/>
          <w:szCs w:val="28"/>
        </w:rPr>
        <w:t>Viele sprechen von einem Dorf in der Stadt!</w:t>
      </w:r>
    </w:p>
    <w:p w14:paraId="75BDF94D" w14:textId="77777777" w:rsidR="00CE456E" w:rsidRPr="003B0E4E" w:rsidRDefault="00CE456E" w:rsidP="00CE456E">
      <w:pPr>
        <w:jc w:val="both"/>
        <w:rPr>
          <w:rFonts w:asciiTheme="minorHAnsi" w:hAnsiTheme="minorHAnsi" w:cstheme="minorHAnsi"/>
          <w:sz w:val="36"/>
          <w:szCs w:val="36"/>
        </w:rPr>
      </w:pPr>
    </w:p>
    <w:p w14:paraId="1412053F" w14:textId="77777777" w:rsidR="00CE456E" w:rsidRPr="003B0E4E" w:rsidRDefault="00CE456E" w:rsidP="00CE456E">
      <w:pPr>
        <w:rPr>
          <w:rFonts w:asciiTheme="minorHAnsi" w:hAnsiTheme="minorHAnsi" w:cstheme="minorHAnsi"/>
          <w:sz w:val="36"/>
          <w:szCs w:val="36"/>
        </w:rPr>
      </w:pPr>
    </w:p>
    <w:p w14:paraId="1260088C" w14:textId="77777777" w:rsidR="00CE456E" w:rsidRPr="003B0E4E" w:rsidRDefault="00CE456E" w:rsidP="00CE456E">
      <w:pPr>
        <w:rPr>
          <w:rFonts w:asciiTheme="minorHAnsi" w:hAnsiTheme="minorHAnsi" w:cstheme="minorHAnsi"/>
          <w:sz w:val="36"/>
          <w:szCs w:val="36"/>
        </w:rPr>
      </w:pPr>
    </w:p>
    <w:p w14:paraId="0934A15A" w14:textId="77777777" w:rsidR="00CE456E" w:rsidRPr="003B0E4E" w:rsidRDefault="00CE456E" w:rsidP="00CE456E">
      <w:pPr>
        <w:rPr>
          <w:rFonts w:asciiTheme="minorHAnsi" w:hAnsiTheme="minorHAnsi" w:cstheme="minorHAnsi"/>
          <w:sz w:val="36"/>
          <w:szCs w:val="36"/>
        </w:rPr>
      </w:pPr>
    </w:p>
    <w:p w14:paraId="431EBFE7" w14:textId="6A881DBC" w:rsidR="00CE456E" w:rsidRDefault="00CE456E" w:rsidP="00CE456E">
      <w:pPr>
        <w:rPr>
          <w:rFonts w:asciiTheme="minorHAnsi" w:hAnsiTheme="minorHAnsi" w:cstheme="minorHAnsi"/>
          <w:sz w:val="36"/>
          <w:szCs w:val="36"/>
        </w:rPr>
      </w:pPr>
    </w:p>
    <w:p w14:paraId="02E9967C" w14:textId="77777777" w:rsidR="00C91871" w:rsidRPr="003B0E4E" w:rsidRDefault="00C91871" w:rsidP="00CE456E">
      <w:pPr>
        <w:rPr>
          <w:rFonts w:asciiTheme="minorHAnsi" w:hAnsiTheme="minorHAnsi" w:cstheme="minorHAnsi"/>
          <w:sz w:val="36"/>
          <w:szCs w:val="36"/>
        </w:rPr>
      </w:pPr>
    </w:p>
    <w:p w14:paraId="0DB4E254" w14:textId="77777777" w:rsidR="00CE456E" w:rsidRPr="003B0E4E" w:rsidRDefault="00CE456E" w:rsidP="00CE456E">
      <w:pPr>
        <w:rPr>
          <w:rFonts w:asciiTheme="minorHAnsi" w:hAnsiTheme="minorHAnsi" w:cstheme="minorHAnsi"/>
          <w:sz w:val="32"/>
          <w:szCs w:val="32"/>
        </w:rPr>
      </w:pPr>
    </w:p>
    <w:p w14:paraId="6F5B6915" w14:textId="7FF2A547" w:rsidR="00CE456E" w:rsidRDefault="00CE456E" w:rsidP="00CE456E">
      <w:pPr>
        <w:rPr>
          <w:rFonts w:asciiTheme="minorHAnsi" w:hAnsiTheme="minorHAnsi" w:cstheme="minorHAnsi"/>
          <w:sz w:val="32"/>
          <w:szCs w:val="32"/>
        </w:rPr>
      </w:pPr>
    </w:p>
    <w:p w14:paraId="1ABB9AEB" w14:textId="77777777" w:rsidR="003E7D2C" w:rsidRPr="003B0E4E" w:rsidRDefault="003E7D2C" w:rsidP="00CE456E">
      <w:pPr>
        <w:rPr>
          <w:rFonts w:asciiTheme="minorHAnsi" w:hAnsiTheme="minorHAnsi" w:cstheme="minorHAnsi"/>
          <w:sz w:val="32"/>
          <w:szCs w:val="32"/>
        </w:rPr>
      </w:pPr>
    </w:p>
    <w:p w14:paraId="189EB605" w14:textId="77777777" w:rsidR="00CE456E" w:rsidRPr="003B0E4E" w:rsidRDefault="00CE456E" w:rsidP="00CE456E">
      <w:pPr>
        <w:rPr>
          <w:rFonts w:asciiTheme="minorHAnsi" w:hAnsiTheme="minorHAnsi" w:cstheme="minorHAnsi"/>
          <w:sz w:val="20"/>
          <w:szCs w:val="20"/>
        </w:rPr>
      </w:pPr>
    </w:p>
    <w:p w14:paraId="1BB9AD18" w14:textId="77777777" w:rsidR="00CE456E" w:rsidRPr="005D21E7" w:rsidRDefault="00CE456E" w:rsidP="00CE456E">
      <w:pPr>
        <w:rPr>
          <w:rFonts w:asciiTheme="minorHAnsi" w:hAnsiTheme="minorHAnsi" w:cstheme="minorHAnsi"/>
        </w:rPr>
      </w:pPr>
      <w:r w:rsidRPr="005D21E7">
        <w:rPr>
          <w:rFonts w:asciiTheme="minorHAnsi" w:hAnsiTheme="minorHAnsi" w:cstheme="minorHAnsi"/>
          <w:b/>
          <w:sz w:val="28"/>
          <w:szCs w:val="28"/>
        </w:rPr>
        <w:lastRenderedPageBreak/>
        <w:t>3. Unser katholisches Profil</w:t>
      </w:r>
    </w:p>
    <w:p w14:paraId="3D322BF0" w14:textId="77777777" w:rsidR="00CE456E" w:rsidRPr="003B0E4E" w:rsidRDefault="00CE456E" w:rsidP="00CE456E">
      <w:pPr>
        <w:rPr>
          <w:rFonts w:asciiTheme="minorHAnsi" w:hAnsiTheme="minorHAnsi" w:cstheme="minorHAnsi"/>
        </w:rPr>
      </w:pPr>
    </w:p>
    <w:p w14:paraId="48CC7532" w14:textId="77777777" w:rsidR="00CE456E" w:rsidRPr="003B0E4E" w:rsidRDefault="00CE456E" w:rsidP="00CE456E">
      <w:pPr>
        <w:jc w:val="both"/>
        <w:rPr>
          <w:rFonts w:asciiTheme="minorHAnsi" w:hAnsiTheme="minorHAnsi" w:cstheme="minorHAnsi"/>
        </w:rPr>
      </w:pPr>
      <w:r w:rsidRPr="003B0E4E">
        <w:rPr>
          <w:rFonts w:asciiTheme="minorHAnsi" w:hAnsiTheme="minorHAnsi" w:cstheme="minorHAnsi"/>
        </w:rPr>
        <w:t>Unsere Glaubenserziehung ist eingebettet in eine ganzheitliche Erziehung.</w:t>
      </w:r>
    </w:p>
    <w:p w14:paraId="66B8E54A" w14:textId="77777777" w:rsidR="00CE456E" w:rsidRPr="003B0E4E" w:rsidRDefault="00CE456E" w:rsidP="00CE456E">
      <w:pPr>
        <w:jc w:val="both"/>
        <w:rPr>
          <w:rFonts w:asciiTheme="minorHAnsi" w:hAnsiTheme="minorHAnsi" w:cstheme="minorHAnsi"/>
        </w:rPr>
      </w:pPr>
    </w:p>
    <w:p w14:paraId="5E4137D3" w14:textId="77777777" w:rsidR="00CE456E" w:rsidRPr="003B0E4E" w:rsidRDefault="00CE456E" w:rsidP="00CE456E">
      <w:pPr>
        <w:jc w:val="both"/>
        <w:rPr>
          <w:rFonts w:asciiTheme="minorHAnsi" w:hAnsiTheme="minorHAnsi" w:cstheme="minorHAnsi"/>
        </w:rPr>
      </w:pPr>
      <w:r w:rsidRPr="003B0E4E">
        <w:rPr>
          <w:rFonts w:asciiTheme="minorHAnsi" w:hAnsiTheme="minorHAnsi" w:cstheme="minorHAnsi"/>
        </w:rPr>
        <w:t>Wir verstehen sie als Erziehung zum Leben</w:t>
      </w:r>
    </w:p>
    <w:p w14:paraId="070781BB" w14:textId="563EB6B6" w:rsidR="00CE456E" w:rsidRPr="003B0E4E" w:rsidRDefault="00CE456E" w:rsidP="00CE456E">
      <w:pPr>
        <w:numPr>
          <w:ilvl w:val="0"/>
          <w:numId w:val="2"/>
        </w:numPr>
        <w:jc w:val="both"/>
        <w:rPr>
          <w:rFonts w:asciiTheme="minorHAnsi" w:hAnsiTheme="minorHAnsi" w:cstheme="minorHAnsi"/>
        </w:rPr>
      </w:pPr>
      <w:r w:rsidRPr="003B0E4E">
        <w:rPr>
          <w:rFonts w:asciiTheme="minorHAnsi" w:hAnsiTheme="minorHAnsi" w:cstheme="minorHAnsi"/>
        </w:rPr>
        <w:t>ausgedrückt in einem kindgemäßen Glauben- und Gebetsleben.</w:t>
      </w:r>
    </w:p>
    <w:p w14:paraId="4608A1E0" w14:textId="77777777" w:rsidR="00CE456E" w:rsidRPr="003B0E4E" w:rsidRDefault="00CE456E" w:rsidP="00CE456E">
      <w:pPr>
        <w:numPr>
          <w:ilvl w:val="0"/>
          <w:numId w:val="2"/>
        </w:numPr>
        <w:jc w:val="both"/>
        <w:rPr>
          <w:rFonts w:asciiTheme="minorHAnsi" w:hAnsiTheme="minorHAnsi" w:cstheme="minorHAnsi"/>
        </w:rPr>
      </w:pPr>
      <w:r w:rsidRPr="003B0E4E">
        <w:rPr>
          <w:rFonts w:asciiTheme="minorHAnsi" w:hAnsiTheme="minorHAnsi" w:cstheme="minorHAnsi"/>
        </w:rPr>
        <w:t>zur Aneignung von Toleranz, Hilfsbereitschaft und Verständnis für die Mitmenschen.</w:t>
      </w:r>
    </w:p>
    <w:p w14:paraId="5436D807" w14:textId="77777777" w:rsidR="00CE456E" w:rsidRPr="003B0E4E" w:rsidRDefault="00CE456E" w:rsidP="00CE456E">
      <w:pPr>
        <w:jc w:val="both"/>
        <w:rPr>
          <w:rFonts w:asciiTheme="minorHAnsi" w:hAnsiTheme="minorHAnsi" w:cstheme="minorHAnsi"/>
        </w:rPr>
      </w:pPr>
    </w:p>
    <w:p w14:paraId="570A7396" w14:textId="77777777" w:rsidR="00CE456E" w:rsidRPr="003B0E4E" w:rsidRDefault="00CE456E" w:rsidP="00CE456E">
      <w:pPr>
        <w:jc w:val="both"/>
        <w:rPr>
          <w:rFonts w:asciiTheme="minorHAnsi" w:hAnsiTheme="minorHAnsi" w:cstheme="minorHAnsi"/>
        </w:rPr>
      </w:pPr>
      <w:r w:rsidRPr="003B0E4E">
        <w:rPr>
          <w:rFonts w:asciiTheme="minorHAnsi" w:hAnsiTheme="minorHAnsi" w:cstheme="minorHAnsi"/>
        </w:rPr>
        <w:t>Deshalb stellt sich die Frage:</w:t>
      </w:r>
    </w:p>
    <w:p w14:paraId="470122AD" w14:textId="77777777" w:rsidR="00CE456E" w:rsidRPr="003B0E4E" w:rsidRDefault="00CE456E" w:rsidP="00CE456E">
      <w:pPr>
        <w:numPr>
          <w:ilvl w:val="0"/>
          <w:numId w:val="1"/>
        </w:numPr>
        <w:jc w:val="both"/>
        <w:rPr>
          <w:rFonts w:asciiTheme="minorHAnsi" w:hAnsiTheme="minorHAnsi" w:cstheme="minorHAnsi"/>
        </w:rPr>
      </w:pPr>
      <w:r w:rsidRPr="003B0E4E">
        <w:rPr>
          <w:rFonts w:asciiTheme="minorHAnsi" w:hAnsiTheme="minorHAnsi" w:cstheme="minorHAnsi"/>
        </w:rPr>
        <w:t>Was ist das Besondere an einem Kindergarten mit katholischer Trägerschaft?</w:t>
      </w:r>
    </w:p>
    <w:p w14:paraId="119C10E1" w14:textId="77777777" w:rsidR="00CE456E" w:rsidRPr="003B0E4E" w:rsidRDefault="00CE456E" w:rsidP="00CE456E">
      <w:pPr>
        <w:numPr>
          <w:ilvl w:val="0"/>
          <w:numId w:val="1"/>
        </w:numPr>
        <w:jc w:val="both"/>
        <w:rPr>
          <w:rFonts w:asciiTheme="minorHAnsi" w:hAnsiTheme="minorHAnsi" w:cstheme="minorHAnsi"/>
        </w:rPr>
      </w:pPr>
      <w:r w:rsidRPr="003B0E4E">
        <w:rPr>
          <w:rFonts w:asciiTheme="minorHAnsi" w:hAnsiTheme="minorHAnsi" w:cstheme="minorHAnsi"/>
        </w:rPr>
        <w:t>Was macht seine Qualität aus?</w:t>
      </w:r>
    </w:p>
    <w:p w14:paraId="2B404CE6" w14:textId="77777777" w:rsidR="00CE456E" w:rsidRPr="003B0E4E" w:rsidRDefault="00CE456E" w:rsidP="00CE456E">
      <w:pPr>
        <w:jc w:val="both"/>
        <w:rPr>
          <w:rFonts w:asciiTheme="minorHAnsi" w:hAnsiTheme="minorHAnsi" w:cstheme="minorHAnsi"/>
        </w:rPr>
      </w:pPr>
    </w:p>
    <w:p w14:paraId="5CD2E021" w14:textId="77777777" w:rsidR="00CE456E" w:rsidRPr="003B0E4E" w:rsidRDefault="00CE456E" w:rsidP="00CE456E">
      <w:pPr>
        <w:jc w:val="both"/>
        <w:rPr>
          <w:rFonts w:asciiTheme="minorHAnsi" w:hAnsiTheme="minorHAnsi" w:cstheme="minorHAnsi"/>
        </w:rPr>
      </w:pPr>
      <w:r w:rsidRPr="003B0E4E">
        <w:rPr>
          <w:rFonts w:asciiTheme="minorHAnsi" w:eastAsia="Arial Narrow" w:hAnsiTheme="minorHAnsi" w:cstheme="minorHAnsi"/>
          <w:b/>
        </w:rPr>
        <w:t>„</w:t>
      </w:r>
      <w:r w:rsidRPr="003B0E4E">
        <w:rPr>
          <w:rFonts w:asciiTheme="minorHAnsi" w:hAnsiTheme="minorHAnsi" w:cstheme="minorHAnsi"/>
          <w:b/>
        </w:rPr>
        <w:t>Katholisch“</w:t>
      </w:r>
      <w:r w:rsidRPr="003B0E4E">
        <w:rPr>
          <w:rFonts w:asciiTheme="minorHAnsi" w:hAnsiTheme="minorHAnsi" w:cstheme="minorHAnsi"/>
        </w:rPr>
        <w:t xml:space="preserve"> ist hier nicht vorrangig im konfessionellen Sinn zu verstehen, sondern vielmehr in seiner Wortbedeutung: „Das Ganze, alle betreffend“.</w:t>
      </w:r>
    </w:p>
    <w:p w14:paraId="20ED4442" w14:textId="0C93300E" w:rsidR="00CE456E" w:rsidRPr="003B0E4E" w:rsidRDefault="00CE456E" w:rsidP="00CE456E">
      <w:pPr>
        <w:jc w:val="both"/>
        <w:rPr>
          <w:rFonts w:asciiTheme="minorHAnsi" w:hAnsiTheme="minorHAnsi" w:cstheme="minorHAnsi"/>
        </w:rPr>
      </w:pPr>
      <w:r w:rsidRPr="003B0E4E">
        <w:rPr>
          <w:rFonts w:asciiTheme="minorHAnsi" w:hAnsiTheme="minorHAnsi" w:cstheme="minorHAnsi"/>
        </w:rPr>
        <w:t>D</w:t>
      </w:r>
      <w:r w:rsidR="00C91871">
        <w:rPr>
          <w:rFonts w:asciiTheme="minorHAnsi" w:hAnsiTheme="minorHAnsi" w:cstheme="minorHAnsi"/>
        </w:rPr>
        <w:t>as</w:t>
      </w:r>
      <w:r w:rsidRPr="003B0E4E">
        <w:rPr>
          <w:rFonts w:asciiTheme="minorHAnsi" w:hAnsiTheme="minorHAnsi" w:cstheme="minorHAnsi"/>
        </w:rPr>
        <w:t xml:space="preserve"> bedeutet, wir sind für alle Menschen offen. Alle Kinder - egal aus welchen unterschiedlichen sozialen Lebenssituationen und welcher Konfession - werden gleichberechtigt berücksichtigt.</w:t>
      </w:r>
    </w:p>
    <w:p w14:paraId="49604B87" w14:textId="77777777" w:rsidR="00CE456E" w:rsidRPr="003B0E4E" w:rsidRDefault="00CE456E" w:rsidP="00CE456E">
      <w:pPr>
        <w:jc w:val="both"/>
        <w:rPr>
          <w:rFonts w:asciiTheme="minorHAnsi" w:hAnsiTheme="minorHAnsi" w:cstheme="minorHAnsi"/>
        </w:rPr>
      </w:pPr>
      <w:r w:rsidRPr="003B0E4E">
        <w:rPr>
          <w:rFonts w:asciiTheme="minorHAnsi" w:hAnsiTheme="minorHAnsi" w:cstheme="minorHAnsi"/>
        </w:rPr>
        <w:t>Offenheit, Toleranz und Interesse gegenüber Eltern und Kindern aller Konfessionen ist für uns selbstverständlich.</w:t>
      </w:r>
    </w:p>
    <w:p w14:paraId="0E3E52B0" w14:textId="77777777" w:rsidR="00CE456E" w:rsidRPr="003B0E4E" w:rsidRDefault="00CE456E" w:rsidP="00CE456E">
      <w:pPr>
        <w:jc w:val="both"/>
        <w:rPr>
          <w:rFonts w:asciiTheme="minorHAnsi" w:hAnsiTheme="minorHAnsi" w:cstheme="minorHAnsi"/>
        </w:rPr>
      </w:pPr>
    </w:p>
    <w:p w14:paraId="07F6D8D9" w14:textId="77777777" w:rsidR="00CE456E" w:rsidRPr="003B0E4E" w:rsidRDefault="00CE456E" w:rsidP="00CE456E">
      <w:pPr>
        <w:jc w:val="both"/>
        <w:rPr>
          <w:rFonts w:asciiTheme="minorHAnsi" w:hAnsiTheme="minorHAnsi" w:cstheme="minorHAnsi"/>
        </w:rPr>
      </w:pPr>
      <w:r w:rsidRPr="003B0E4E">
        <w:rPr>
          <w:rFonts w:asciiTheme="minorHAnsi" w:eastAsia="Arial Narrow" w:hAnsiTheme="minorHAnsi" w:cstheme="minorHAnsi"/>
          <w:b/>
        </w:rPr>
        <w:t>„</w:t>
      </w:r>
      <w:r w:rsidRPr="003B0E4E">
        <w:rPr>
          <w:rFonts w:asciiTheme="minorHAnsi" w:hAnsiTheme="minorHAnsi" w:cstheme="minorHAnsi"/>
          <w:b/>
        </w:rPr>
        <w:t>Freude und Respekt vor der Schöpfung Gottes“ ist der Leitgedanke in unserem Kindergarten.</w:t>
      </w:r>
    </w:p>
    <w:p w14:paraId="23E9A512" w14:textId="77777777" w:rsidR="00CE456E" w:rsidRPr="003B0E4E" w:rsidRDefault="00CE456E" w:rsidP="00CE456E">
      <w:pPr>
        <w:jc w:val="both"/>
        <w:rPr>
          <w:rFonts w:asciiTheme="minorHAnsi" w:hAnsiTheme="minorHAnsi" w:cstheme="minorHAnsi"/>
        </w:rPr>
      </w:pPr>
    </w:p>
    <w:p w14:paraId="556E6BC5" w14:textId="77777777" w:rsidR="00CE456E" w:rsidRPr="003B0E4E" w:rsidRDefault="00CE456E" w:rsidP="00CE456E">
      <w:pPr>
        <w:jc w:val="both"/>
        <w:rPr>
          <w:rFonts w:asciiTheme="minorHAnsi" w:hAnsiTheme="minorHAnsi" w:cstheme="minorHAnsi"/>
        </w:rPr>
      </w:pPr>
      <w:r w:rsidRPr="003B0E4E">
        <w:rPr>
          <w:rFonts w:asciiTheme="minorHAnsi" w:hAnsiTheme="minorHAnsi" w:cstheme="minorHAnsi"/>
        </w:rPr>
        <w:t>Er dient uns als Grundlage unserer religionspädagogischen Arbeit mit Eltern und Kindern.</w:t>
      </w:r>
    </w:p>
    <w:p w14:paraId="0829424E" w14:textId="77777777" w:rsidR="00CE456E" w:rsidRPr="003B0E4E" w:rsidRDefault="00CE456E" w:rsidP="00CE456E">
      <w:pPr>
        <w:ind w:left="708"/>
        <w:jc w:val="both"/>
        <w:rPr>
          <w:rFonts w:asciiTheme="minorHAnsi" w:hAnsiTheme="minorHAnsi" w:cstheme="minorHAnsi"/>
        </w:rPr>
      </w:pPr>
    </w:p>
    <w:p w14:paraId="2F2ED6D9" w14:textId="7C31AA60" w:rsidR="00CE456E" w:rsidRPr="003B0E4E" w:rsidRDefault="005E12C0" w:rsidP="00CE456E">
      <w:pPr>
        <w:jc w:val="both"/>
        <w:rPr>
          <w:rFonts w:asciiTheme="minorHAnsi" w:hAnsiTheme="minorHAnsi" w:cstheme="minorHAnsi"/>
        </w:rPr>
      </w:pPr>
      <w:r>
        <w:rPr>
          <w:rFonts w:asciiTheme="minorHAnsi" w:hAnsiTheme="minorHAnsi" w:cstheme="minorHAnsi"/>
        </w:rPr>
        <w:t>P</w:t>
      </w:r>
      <w:r w:rsidR="00C91871">
        <w:rPr>
          <w:rFonts w:asciiTheme="minorHAnsi" w:hAnsiTheme="minorHAnsi" w:cstheme="minorHAnsi"/>
        </w:rPr>
        <w:t xml:space="preserve">farrer Weidner ist </w:t>
      </w:r>
      <w:r w:rsidR="00CC05A7">
        <w:rPr>
          <w:rFonts w:asciiTheme="minorHAnsi" w:hAnsiTheme="minorHAnsi" w:cstheme="minorHAnsi"/>
        </w:rPr>
        <w:t>ein</w:t>
      </w:r>
      <w:r w:rsidR="00C91871">
        <w:rPr>
          <w:rFonts w:asciiTheme="minorHAnsi" w:hAnsiTheme="minorHAnsi" w:cstheme="minorHAnsi"/>
        </w:rPr>
        <w:t xml:space="preserve"> enge</w:t>
      </w:r>
      <w:r w:rsidR="00CC05A7">
        <w:rPr>
          <w:rFonts w:asciiTheme="minorHAnsi" w:hAnsiTheme="minorHAnsi" w:cstheme="minorHAnsi"/>
        </w:rPr>
        <w:t>r</w:t>
      </w:r>
      <w:r w:rsidR="00C91871">
        <w:rPr>
          <w:rFonts w:asciiTheme="minorHAnsi" w:hAnsiTheme="minorHAnsi" w:cstheme="minorHAnsi"/>
        </w:rPr>
        <w:t xml:space="preserve"> Kontakt zu unserer Einrichtung</w:t>
      </w:r>
      <w:r>
        <w:rPr>
          <w:rFonts w:asciiTheme="minorHAnsi" w:hAnsiTheme="minorHAnsi" w:cstheme="minorHAnsi"/>
        </w:rPr>
        <w:t xml:space="preserve"> und zu unserem Team</w:t>
      </w:r>
      <w:r w:rsidR="00C91871">
        <w:rPr>
          <w:rFonts w:asciiTheme="minorHAnsi" w:hAnsiTheme="minorHAnsi" w:cstheme="minorHAnsi"/>
        </w:rPr>
        <w:t xml:space="preserve"> besonders wichtig.</w:t>
      </w:r>
      <w:r w:rsidR="00CC05A7">
        <w:rPr>
          <w:rFonts w:asciiTheme="minorHAnsi" w:hAnsiTheme="minorHAnsi" w:cstheme="minorHAnsi"/>
        </w:rPr>
        <w:t xml:space="preserve"> Gemeinsam feiern wir die feste der Gemeinde und der Kirche. Andersgläubige laden wir dennoch gern zu unseren Festen mit ein. </w:t>
      </w:r>
      <w:r w:rsidR="00CE456E" w:rsidRPr="003B0E4E">
        <w:rPr>
          <w:rFonts w:asciiTheme="minorHAnsi" w:hAnsiTheme="minorHAnsi" w:cstheme="minorHAnsi"/>
        </w:rPr>
        <w:t>Wir tolerieren auch ihre besondere religiöse Haltung. Eltern und Kinder erleben, dass uns der Glaube im Umgang miteinander helfen kann und uns trägt.</w:t>
      </w:r>
    </w:p>
    <w:p w14:paraId="32F4FE2D" w14:textId="77777777" w:rsidR="00CE456E" w:rsidRPr="003B0E4E" w:rsidRDefault="00CE456E" w:rsidP="00CE456E">
      <w:pPr>
        <w:jc w:val="both"/>
        <w:rPr>
          <w:rFonts w:asciiTheme="minorHAnsi" w:hAnsiTheme="minorHAnsi" w:cstheme="minorHAnsi"/>
        </w:rPr>
      </w:pPr>
    </w:p>
    <w:p w14:paraId="5E455B28" w14:textId="164411C9" w:rsidR="00CC05A7" w:rsidRDefault="00CE456E" w:rsidP="00CE456E">
      <w:pPr>
        <w:jc w:val="both"/>
        <w:rPr>
          <w:rFonts w:asciiTheme="minorHAnsi" w:hAnsiTheme="minorHAnsi" w:cstheme="minorHAnsi"/>
        </w:rPr>
      </w:pPr>
      <w:r w:rsidRPr="003B0E4E">
        <w:rPr>
          <w:rFonts w:asciiTheme="minorHAnsi" w:hAnsiTheme="minorHAnsi" w:cstheme="minorHAnsi"/>
        </w:rPr>
        <w:t xml:space="preserve">Die Kinder erfahren </w:t>
      </w:r>
      <w:r w:rsidR="00CC05A7">
        <w:rPr>
          <w:rFonts w:asciiTheme="minorHAnsi" w:hAnsiTheme="minorHAnsi" w:cstheme="minorHAnsi"/>
        </w:rPr>
        <w:t xml:space="preserve">und lernen </w:t>
      </w:r>
      <w:r w:rsidRPr="003B0E4E">
        <w:rPr>
          <w:rFonts w:asciiTheme="minorHAnsi" w:hAnsiTheme="minorHAnsi" w:cstheme="minorHAnsi"/>
        </w:rPr>
        <w:t xml:space="preserve">bei uns, </w:t>
      </w:r>
      <w:r w:rsidR="00CC05A7">
        <w:rPr>
          <w:rFonts w:asciiTheme="minorHAnsi" w:hAnsiTheme="minorHAnsi" w:cstheme="minorHAnsi"/>
        </w:rPr>
        <w:t>Wertschätzung und Achtung für sich und für andere zu übernehmen. Ebenfalls vermitteln wir ihnen eine Friedenserziehung, eine bewusste und eine konstruktive Umwelt.</w:t>
      </w:r>
    </w:p>
    <w:p w14:paraId="3CD4B26C" w14:textId="77777777" w:rsidR="00CE456E" w:rsidRPr="003B0E4E" w:rsidRDefault="00CE456E" w:rsidP="00CE456E">
      <w:pPr>
        <w:jc w:val="both"/>
        <w:rPr>
          <w:rFonts w:asciiTheme="minorHAnsi" w:hAnsiTheme="minorHAnsi" w:cstheme="minorHAnsi"/>
        </w:rPr>
      </w:pPr>
    </w:p>
    <w:p w14:paraId="46CDA895" w14:textId="77777777" w:rsidR="00CE456E" w:rsidRPr="003B0E4E" w:rsidRDefault="00CE456E" w:rsidP="00CE456E">
      <w:pPr>
        <w:jc w:val="both"/>
        <w:rPr>
          <w:rFonts w:asciiTheme="minorHAnsi" w:hAnsiTheme="minorHAnsi" w:cstheme="minorHAnsi"/>
          <w:sz w:val="20"/>
          <w:szCs w:val="20"/>
        </w:rPr>
      </w:pPr>
      <w:r w:rsidRPr="003B0E4E">
        <w:rPr>
          <w:rFonts w:asciiTheme="minorHAnsi" w:hAnsiTheme="minorHAnsi" w:cstheme="minorHAnsi"/>
        </w:rPr>
        <w:t>Gemeinsam mit unserem Träger schaffen wir einen Ort, an dem Kinder Geborgenheit und Sicherheit finden und ihnen der Glaube spielerisch und mit Freude vermittelt wird.</w:t>
      </w:r>
    </w:p>
    <w:p w14:paraId="5AC943AE" w14:textId="77777777" w:rsidR="00CE456E" w:rsidRPr="003B0E4E" w:rsidRDefault="00CE456E" w:rsidP="00CE456E">
      <w:pPr>
        <w:rPr>
          <w:rFonts w:asciiTheme="minorHAnsi" w:hAnsiTheme="minorHAnsi" w:cstheme="minorHAnsi"/>
          <w:sz w:val="20"/>
          <w:szCs w:val="20"/>
        </w:rPr>
      </w:pPr>
    </w:p>
    <w:p w14:paraId="76364519" w14:textId="77777777" w:rsidR="00CE456E" w:rsidRPr="003B0E4E" w:rsidRDefault="00CE456E" w:rsidP="00CE456E">
      <w:pPr>
        <w:rPr>
          <w:rFonts w:asciiTheme="minorHAnsi" w:hAnsiTheme="minorHAnsi" w:cstheme="minorHAnsi"/>
          <w:sz w:val="20"/>
          <w:szCs w:val="20"/>
        </w:rPr>
      </w:pPr>
    </w:p>
    <w:p w14:paraId="1B05B696" w14:textId="77777777" w:rsidR="00CE456E" w:rsidRPr="003B0E4E" w:rsidRDefault="00CE456E" w:rsidP="00CE456E">
      <w:pPr>
        <w:rPr>
          <w:rFonts w:asciiTheme="minorHAnsi" w:hAnsiTheme="minorHAnsi" w:cstheme="minorHAnsi"/>
          <w:sz w:val="20"/>
          <w:szCs w:val="20"/>
        </w:rPr>
      </w:pPr>
    </w:p>
    <w:p w14:paraId="453A5E8D" w14:textId="77777777" w:rsidR="00CE456E" w:rsidRPr="003B0E4E" w:rsidRDefault="00CE456E" w:rsidP="00CE456E">
      <w:pPr>
        <w:rPr>
          <w:rFonts w:asciiTheme="minorHAnsi" w:hAnsiTheme="minorHAnsi" w:cstheme="minorHAnsi"/>
          <w:sz w:val="20"/>
          <w:szCs w:val="20"/>
        </w:rPr>
      </w:pPr>
    </w:p>
    <w:p w14:paraId="6B4A1AB1" w14:textId="77777777" w:rsidR="00CE456E" w:rsidRPr="003B0E4E" w:rsidRDefault="00CE456E" w:rsidP="00CE456E">
      <w:pPr>
        <w:rPr>
          <w:rFonts w:asciiTheme="minorHAnsi" w:hAnsiTheme="minorHAnsi" w:cstheme="minorHAnsi"/>
          <w:sz w:val="20"/>
          <w:szCs w:val="20"/>
        </w:rPr>
      </w:pPr>
    </w:p>
    <w:p w14:paraId="14EEDF7B" w14:textId="77777777" w:rsidR="00CE456E" w:rsidRPr="003B0E4E" w:rsidRDefault="00CE456E" w:rsidP="00CE456E">
      <w:pPr>
        <w:rPr>
          <w:rFonts w:asciiTheme="minorHAnsi" w:hAnsiTheme="minorHAnsi" w:cstheme="minorHAnsi"/>
          <w:sz w:val="20"/>
          <w:szCs w:val="20"/>
        </w:rPr>
      </w:pPr>
    </w:p>
    <w:p w14:paraId="2B0029CE" w14:textId="4C6B0E1B" w:rsidR="00CE456E" w:rsidRDefault="00CE456E" w:rsidP="00CE456E">
      <w:pPr>
        <w:rPr>
          <w:rFonts w:asciiTheme="minorHAnsi" w:hAnsiTheme="minorHAnsi" w:cstheme="minorHAnsi"/>
          <w:sz w:val="20"/>
          <w:szCs w:val="20"/>
        </w:rPr>
      </w:pPr>
    </w:p>
    <w:p w14:paraId="42090397" w14:textId="77777777" w:rsidR="00CC05A7" w:rsidRDefault="00CC05A7" w:rsidP="00CE456E">
      <w:pPr>
        <w:rPr>
          <w:rFonts w:asciiTheme="minorHAnsi" w:hAnsiTheme="minorHAnsi" w:cstheme="minorHAnsi"/>
          <w:sz w:val="20"/>
          <w:szCs w:val="20"/>
        </w:rPr>
      </w:pPr>
    </w:p>
    <w:p w14:paraId="0B764276" w14:textId="77777777" w:rsidR="005D21E7" w:rsidRPr="003B0E4E" w:rsidRDefault="005D21E7" w:rsidP="00CE456E">
      <w:pPr>
        <w:rPr>
          <w:rFonts w:asciiTheme="minorHAnsi" w:hAnsiTheme="minorHAnsi" w:cstheme="minorHAnsi"/>
          <w:sz w:val="20"/>
          <w:szCs w:val="20"/>
        </w:rPr>
      </w:pPr>
    </w:p>
    <w:p w14:paraId="40509F8C" w14:textId="77777777" w:rsidR="00CE456E" w:rsidRPr="003B0E4E" w:rsidRDefault="00CE456E" w:rsidP="00CE456E">
      <w:pPr>
        <w:rPr>
          <w:rFonts w:asciiTheme="minorHAnsi" w:hAnsiTheme="minorHAnsi" w:cstheme="minorHAnsi"/>
          <w:sz w:val="20"/>
          <w:szCs w:val="20"/>
        </w:rPr>
      </w:pPr>
    </w:p>
    <w:p w14:paraId="76FA4D32" w14:textId="0CBFF9C0" w:rsidR="00CE456E" w:rsidRDefault="00CE456E" w:rsidP="00CE456E">
      <w:pPr>
        <w:rPr>
          <w:rFonts w:asciiTheme="minorHAnsi" w:hAnsiTheme="minorHAnsi" w:cstheme="minorHAnsi"/>
          <w:b/>
          <w:sz w:val="36"/>
          <w:szCs w:val="36"/>
          <w:u w:val="single"/>
        </w:rPr>
      </w:pPr>
    </w:p>
    <w:p w14:paraId="7B706BE6" w14:textId="1E4BA942" w:rsidR="00CE456E" w:rsidRPr="005D21E7" w:rsidRDefault="00CE456E" w:rsidP="00CE456E">
      <w:pPr>
        <w:rPr>
          <w:rFonts w:asciiTheme="minorHAnsi" w:hAnsiTheme="minorHAnsi" w:cstheme="minorHAnsi"/>
          <w:b/>
          <w:sz w:val="28"/>
          <w:szCs w:val="28"/>
        </w:rPr>
      </w:pPr>
      <w:r w:rsidRPr="005D21E7">
        <w:rPr>
          <w:rFonts w:asciiTheme="minorHAnsi" w:hAnsiTheme="minorHAnsi" w:cstheme="minorHAnsi"/>
          <w:b/>
          <w:sz w:val="28"/>
          <w:szCs w:val="28"/>
        </w:rPr>
        <w:lastRenderedPageBreak/>
        <w:t>4. Zur Konzeption</w:t>
      </w:r>
    </w:p>
    <w:p w14:paraId="22E856C2" w14:textId="77777777" w:rsidR="00CE456E" w:rsidRPr="003B0E4E" w:rsidRDefault="00CE456E" w:rsidP="00CE456E">
      <w:pPr>
        <w:rPr>
          <w:rFonts w:asciiTheme="minorHAnsi" w:hAnsiTheme="minorHAnsi" w:cstheme="minorHAnsi"/>
          <w:b/>
          <w:sz w:val="28"/>
          <w:szCs w:val="28"/>
          <w:u w:val="single"/>
        </w:rPr>
      </w:pPr>
    </w:p>
    <w:p w14:paraId="46552239"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 xml:space="preserve">Auf den folgenden Seiten legen wir unsere pädagogische Arbeit im Kindergarten und in der Kinderkrippe offen da. </w:t>
      </w:r>
    </w:p>
    <w:p w14:paraId="0777814A" w14:textId="6EDB9344" w:rsidR="00CE456E" w:rsidRPr="003B0E4E" w:rsidRDefault="00CE456E" w:rsidP="00CE456E">
      <w:pPr>
        <w:rPr>
          <w:rFonts w:asciiTheme="minorHAnsi" w:hAnsiTheme="minorHAnsi" w:cstheme="minorHAnsi"/>
        </w:rPr>
      </w:pPr>
    </w:p>
    <w:p w14:paraId="11BFCD72" w14:textId="211D82E8" w:rsidR="00CC05A7" w:rsidRPr="003B0E4E" w:rsidRDefault="00CC05A7" w:rsidP="00CE456E">
      <w:pPr>
        <w:rPr>
          <w:rFonts w:asciiTheme="minorHAnsi" w:hAnsiTheme="minorHAnsi" w:cstheme="minorHAnsi"/>
        </w:rPr>
      </w:pPr>
      <w:r>
        <w:rPr>
          <w:rFonts w:asciiTheme="minorHAnsi" w:hAnsiTheme="minorHAnsi" w:cstheme="minorHAnsi"/>
        </w:rPr>
        <w:t xml:space="preserve">Unsere Normen, </w:t>
      </w:r>
      <w:r w:rsidR="003203F3">
        <w:rPr>
          <w:rFonts w:asciiTheme="minorHAnsi" w:hAnsiTheme="minorHAnsi" w:cstheme="minorHAnsi"/>
        </w:rPr>
        <w:t xml:space="preserve">unsere </w:t>
      </w:r>
      <w:r>
        <w:rPr>
          <w:rFonts w:asciiTheme="minorHAnsi" w:hAnsiTheme="minorHAnsi" w:cstheme="minorHAnsi"/>
        </w:rPr>
        <w:t>Werte und unsere pädagogische Arbeit</w:t>
      </w:r>
      <w:r w:rsidR="003203F3">
        <w:rPr>
          <w:rFonts w:asciiTheme="minorHAnsi" w:hAnsiTheme="minorHAnsi" w:cstheme="minorHAnsi"/>
        </w:rPr>
        <w:t>,</w:t>
      </w:r>
      <w:r>
        <w:rPr>
          <w:rFonts w:asciiTheme="minorHAnsi" w:hAnsiTheme="minorHAnsi" w:cstheme="minorHAnsi"/>
        </w:rPr>
        <w:t xml:space="preserve"> </w:t>
      </w:r>
      <w:proofErr w:type="gramStart"/>
      <w:r w:rsidR="003203F3">
        <w:rPr>
          <w:rFonts w:asciiTheme="minorHAnsi" w:hAnsiTheme="minorHAnsi" w:cstheme="minorHAnsi"/>
        </w:rPr>
        <w:t>wird</w:t>
      </w:r>
      <w:proofErr w:type="gramEnd"/>
      <w:r w:rsidR="003203F3">
        <w:rPr>
          <w:rFonts w:asciiTheme="minorHAnsi" w:hAnsiTheme="minorHAnsi" w:cstheme="minorHAnsi"/>
        </w:rPr>
        <w:t xml:space="preserve"> </w:t>
      </w:r>
      <w:r>
        <w:rPr>
          <w:rFonts w:asciiTheme="minorHAnsi" w:hAnsiTheme="minorHAnsi" w:cstheme="minorHAnsi"/>
        </w:rPr>
        <w:t>von den Mitarbeitern an die Kinder im Haus</w:t>
      </w:r>
      <w:r w:rsidR="003203F3">
        <w:rPr>
          <w:rFonts w:asciiTheme="minorHAnsi" w:hAnsiTheme="minorHAnsi" w:cstheme="minorHAnsi"/>
        </w:rPr>
        <w:t xml:space="preserve"> weitervermittelt</w:t>
      </w:r>
      <w:r>
        <w:rPr>
          <w:rFonts w:asciiTheme="minorHAnsi" w:hAnsiTheme="minorHAnsi" w:cstheme="minorHAnsi"/>
        </w:rPr>
        <w:t>. Dadurch erleben Kinder</w:t>
      </w:r>
      <w:r w:rsidR="003203F3">
        <w:rPr>
          <w:rFonts w:asciiTheme="minorHAnsi" w:hAnsiTheme="minorHAnsi" w:cstheme="minorHAnsi"/>
        </w:rPr>
        <w:t xml:space="preserve"> in ihrer neuen Umgebung</w:t>
      </w:r>
      <w:r>
        <w:rPr>
          <w:rFonts w:asciiTheme="minorHAnsi" w:hAnsiTheme="minorHAnsi" w:cstheme="minorHAnsi"/>
        </w:rPr>
        <w:t xml:space="preserve"> eine gewiss</w:t>
      </w:r>
      <w:r w:rsidR="003203F3">
        <w:rPr>
          <w:rFonts w:asciiTheme="minorHAnsi" w:hAnsiTheme="minorHAnsi" w:cstheme="minorHAnsi"/>
        </w:rPr>
        <w:t>e Sicherheit. Uns ist wichtig, dass in der Krippe als auch im Kindergarten die gleichen Werte vermittelt werden. Die Umsetzung der Bildung- und Erziehungsbereiche nach dem Bayerischen Bildung- und Erziehungsplans werden anhand von Beispielen vom Kindergarten und unserer Krippe beschrieben.</w:t>
      </w:r>
    </w:p>
    <w:p w14:paraId="5DDEB15B" w14:textId="77777777" w:rsidR="00CE456E" w:rsidRPr="003B0E4E" w:rsidRDefault="00CE456E" w:rsidP="00CE456E">
      <w:pPr>
        <w:rPr>
          <w:rFonts w:asciiTheme="minorHAnsi" w:hAnsiTheme="minorHAnsi" w:cstheme="minorHAnsi"/>
        </w:rPr>
      </w:pPr>
    </w:p>
    <w:p w14:paraId="0D54D2E3" w14:textId="31764E4B" w:rsidR="00CE456E" w:rsidRDefault="003203F3" w:rsidP="00CE456E">
      <w:pPr>
        <w:rPr>
          <w:rFonts w:asciiTheme="minorHAnsi" w:hAnsiTheme="minorHAnsi" w:cstheme="minorHAnsi"/>
        </w:rPr>
      </w:pPr>
      <w:r>
        <w:rPr>
          <w:rFonts w:asciiTheme="minorHAnsi" w:hAnsiTheme="minorHAnsi" w:cstheme="minorHAnsi"/>
        </w:rPr>
        <w:t>D</w:t>
      </w:r>
      <w:r w:rsidR="00CE456E" w:rsidRPr="003B0E4E">
        <w:rPr>
          <w:rFonts w:asciiTheme="minorHAnsi" w:hAnsiTheme="minorHAnsi" w:cstheme="minorHAnsi"/>
        </w:rPr>
        <w:t>ie Konzeption</w:t>
      </w:r>
      <w:r>
        <w:rPr>
          <w:rFonts w:asciiTheme="minorHAnsi" w:hAnsiTheme="minorHAnsi" w:cstheme="minorHAnsi"/>
        </w:rPr>
        <w:t xml:space="preserve"> spiegelt unsere </w:t>
      </w:r>
      <w:r w:rsidR="002C023F">
        <w:rPr>
          <w:rFonts w:asciiTheme="minorHAnsi" w:hAnsiTheme="minorHAnsi" w:cstheme="minorHAnsi"/>
        </w:rPr>
        <w:t>all</w:t>
      </w:r>
      <w:r>
        <w:rPr>
          <w:rFonts w:asciiTheme="minorHAnsi" w:hAnsiTheme="minorHAnsi" w:cstheme="minorHAnsi"/>
        </w:rPr>
        <w:t>tägliche Arbeit</w:t>
      </w:r>
      <w:r w:rsidR="002C023F">
        <w:rPr>
          <w:rFonts w:asciiTheme="minorHAnsi" w:hAnsiTheme="minorHAnsi" w:cstheme="minorHAnsi"/>
        </w:rPr>
        <w:t xml:space="preserve"> wider</w:t>
      </w:r>
      <w:r>
        <w:rPr>
          <w:rFonts w:asciiTheme="minorHAnsi" w:hAnsiTheme="minorHAnsi" w:cstheme="minorHAnsi"/>
        </w:rPr>
        <w:t>. Auf unserer Homepage</w:t>
      </w:r>
      <w:r w:rsidR="002C023F">
        <w:rPr>
          <w:rFonts w:asciiTheme="minorHAnsi" w:hAnsiTheme="minorHAnsi" w:cstheme="minorHAnsi"/>
        </w:rPr>
        <w:t>, „</w:t>
      </w:r>
      <w:r w:rsidR="002C023F" w:rsidRPr="002C023F">
        <w:rPr>
          <w:rFonts w:asciiTheme="minorHAnsi" w:hAnsiTheme="minorHAnsi" w:cstheme="minorHAnsi"/>
          <w:u w:val="single"/>
        </w:rPr>
        <w:t>www.st-konrad-augsburg.de</w:t>
      </w:r>
      <w:r w:rsidR="002C023F">
        <w:rPr>
          <w:rFonts w:asciiTheme="minorHAnsi" w:hAnsiTheme="minorHAnsi" w:cstheme="minorHAnsi"/>
          <w:u w:val="single"/>
        </w:rPr>
        <w:t>“,</w:t>
      </w:r>
      <w:r w:rsidR="002C023F">
        <w:rPr>
          <w:rFonts w:asciiTheme="minorHAnsi" w:hAnsiTheme="minorHAnsi" w:cstheme="minorHAnsi"/>
        </w:rPr>
        <w:t xml:space="preserve"> haben Eltern und interessanten, jederzeit die Möglichkeit ein Blick darauf zu werfen.</w:t>
      </w:r>
      <w:r>
        <w:rPr>
          <w:rFonts w:asciiTheme="minorHAnsi" w:hAnsiTheme="minorHAnsi" w:cstheme="minorHAnsi"/>
        </w:rPr>
        <w:t xml:space="preserve"> </w:t>
      </w:r>
    </w:p>
    <w:p w14:paraId="34416E00" w14:textId="6905A092" w:rsidR="002C023F" w:rsidRDefault="002C023F" w:rsidP="00CE456E">
      <w:pPr>
        <w:rPr>
          <w:rFonts w:asciiTheme="minorHAnsi" w:hAnsiTheme="minorHAnsi" w:cstheme="minorHAnsi"/>
        </w:rPr>
      </w:pPr>
    </w:p>
    <w:p w14:paraId="17EDF0C3" w14:textId="75176E4E" w:rsidR="002C023F" w:rsidRDefault="002C023F" w:rsidP="00CE456E">
      <w:pPr>
        <w:rPr>
          <w:rFonts w:asciiTheme="minorHAnsi" w:hAnsiTheme="minorHAnsi" w:cstheme="minorHAnsi"/>
        </w:rPr>
      </w:pPr>
      <w:r>
        <w:rPr>
          <w:rFonts w:asciiTheme="minorHAnsi" w:hAnsiTheme="minorHAnsi" w:cstheme="minorHAnsi"/>
        </w:rPr>
        <w:t xml:space="preserve">Um jährlich die Konzeption auf den neuesten Stand zu bringen, wird die Konzeption am Anfang des Kindergartenjahres von unserem Päd. </w:t>
      </w:r>
      <w:r w:rsidR="00676377">
        <w:rPr>
          <w:rFonts w:asciiTheme="minorHAnsi" w:hAnsiTheme="minorHAnsi" w:cstheme="minorHAnsi"/>
        </w:rPr>
        <w:t>Fach Team</w:t>
      </w:r>
      <w:r>
        <w:rPr>
          <w:rFonts w:asciiTheme="minorHAnsi" w:hAnsiTheme="minorHAnsi" w:cstheme="minorHAnsi"/>
        </w:rPr>
        <w:t xml:space="preserve"> überarbeitet.</w:t>
      </w:r>
    </w:p>
    <w:p w14:paraId="7E26DEF7" w14:textId="77777777" w:rsidR="002C023F" w:rsidRPr="003B0E4E" w:rsidRDefault="002C023F" w:rsidP="00CE456E">
      <w:pPr>
        <w:rPr>
          <w:rFonts w:asciiTheme="minorHAnsi" w:hAnsiTheme="minorHAnsi" w:cstheme="minorHAnsi"/>
        </w:rPr>
      </w:pPr>
    </w:p>
    <w:p w14:paraId="0A2AFC66" w14:textId="7FD996AC" w:rsidR="00CE456E" w:rsidRPr="003B0E4E" w:rsidRDefault="002C023F" w:rsidP="00CE456E">
      <w:pPr>
        <w:rPr>
          <w:rFonts w:asciiTheme="minorHAnsi" w:hAnsiTheme="minorHAnsi" w:cstheme="minorHAnsi"/>
        </w:rPr>
      </w:pPr>
      <w:r>
        <w:rPr>
          <w:rFonts w:asciiTheme="minorHAnsi" w:hAnsiTheme="minorHAnsi" w:cstheme="minorHAnsi"/>
        </w:rPr>
        <w:t>Ist die Konzeption wieder neu erarbeitet, so wird jeweils ein Exemplar an die Stadt Augsburg und ein Exemplar an den zuständigen Fachberater, oder an seine Vertretung des Caritas Verbandes weitergeleitet.</w:t>
      </w:r>
      <w:r w:rsidR="00CE456E" w:rsidRPr="003B0E4E">
        <w:rPr>
          <w:rFonts w:asciiTheme="minorHAnsi" w:hAnsiTheme="minorHAnsi" w:cstheme="minorHAnsi"/>
        </w:rPr>
        <w:t xml:space="preserve"> </w:t>
      </w:r>
    </w:p>
    <w:p w14:paraId="2E2195CB" w14:textId="77777777" w:rsidR="00CE456E" w:rsidRPr="003B0E4E" w:rsidRDefault="00CE456E" w:rsidP="00CE456E">
      <w:pPr>
        <w:rPr>
          <w:rFonts w:asciiTheme="minorHAnsi" w:hAnsiTheme="minorHAnsi" w:cstheme="minorHAnsi"/>
        </w:rPr>
      </w:pPr>
    </w:p>
    <w:p w14:paraId="597C6430"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 xml:space="preserve">Die Konzeption ist Teil des Bildung- und Betreuungsvertrages. </w:t>
      </w:r>
    </w:p>
    <w:p w14:paraId="141C5E4E" w14:textId="77777777" w:rsidR="00CE456E" w:rsidRPr="003B0E4E" w:rsidRDefault="00CE456E" w:rsidP="00CE456E">
      <w:pPr>
        <w:rPr>
          <w:rFonts w:asciiTheme="minorHAnsi" w:hAnsiTheme="minorHAnsi" w:cstheme="minorHAnsi"/>
        </w:rPr>
      </w:pPr>
    </w:p>
    <w:p w14:paraId="71D8660A" w14:textId="5BFF3799" w:rsidR="00CE456E" w:rsidRPr="003B0E4E" w:rsidRDefault="00CE456E" w:rsidP="00CE456E">
      <w:pPr>
        <w:rPr>
          <w:rFonts w:asciiTheme="minorHAnsi" w:hAnsiTheme="minorHAnsi" w:cstheme="minorHAnsi"/>
        </w:rPr>
      </w:pPr>
    </w:p>
    <w:p w14:paraId="6904CA70" w14:textId="77D70D11" w:rsidR="00116FD9" w:rsidRPr="003B0E4E" w:rsidRDefault="00116FD9" w:rsidP="00CE456E">
      <w:pPr>
        <w:rPr>
          <w:rFonts w:asciiTheme="minorHAnsi" w:hAnsiTheme="minorHAnsi" w:cstheme="minorHAnsi"/>
        </w:rPr>
      </w:pPr>
    </w:p>
    <w:p w14:paraId="101D31FA" w14:textId="22A64E4B" w:rsidR="00116FD9" w:rsidRDefault="00116FD9" w:rsidP="00CE456E">
      <w:pPr>
        <w:rPr>
          <w:rFonts w:asciiTheme="minorHAnsi" w:hAnsiTheme="minorHAnsi" w:cstheme="minorHAnsi"/>
        </w:rPr>
      </w:pPr>
    </w:p>
    <w:p w14:paraId="61164BD1" w14:textId="2F677016" w:rsidR="00E16558" w:rsidRDefault="00E16558" w:rsidP="00CE456E">
      <w:pPr>
        <w:rPr>
          <w:rFonts w:asciiTheme="minorHAnsi" w:hAnsiTheme="minorHAnsi" w:cstheme="minorHAnsi"/>
        </w:rPr>
      </w:pPr>
    </w:p>
    <w:p w14:paraId="2E43C9B2" w14:textId="799D7300" w:rsidR="00E16558" w:rsidRDefault="00E16558" w:rsidP="00CE456E">
      <w:pPr>
        <w:rPr>
          <w:rFonts w:asciiTheme="minorHAnsi" w:hAnsiTheme="minorHAnsi" w:cstheme="minorHAnsi"/>
        </w:rPr>
      </w:pPr>
    </w:p>
    <w:p w14:paraId="2851AFD4" w14:textId="60D30FFC" w:rsidR="00E16558" w:rsidRDefault="00E16558" w:rsidP="00CE456E">
      <w:pPr>
        <w:rPr>
          <w:rFonts w:asciiTheme="minorHAnsi" w:hAnsiTheme="minorHAnsi" w:cstheme="minorHAnsi"/>
        </w:rPr>
      </w:pPr>
    </w:p>
    <w:p w14:paraId="1C192AB0" w14:textId="0C876A3F" w:rsidR="00E16558" w:rsidRDefault="00E16558" w:rsidP="00CE456E">
      <w:pPr>
        <w:rPr>
          <w:rFonts w:asciiTheme="minorHAnsi" w:hAnsiTheme="minorHAnsi" w:cstheme="minorHAnsi"/>
        </w:rPr>
      </w:pPr>
    </w:p>
    <w:p w14:paraId="4203B13A" w14:textId="22B2DCB5" w:rsidR="00E16558" w:rsidRDefault="00E16558" w:rsidP="00CE456E">
      <w:pPr>
        <w:rPr>
          <w:rFonts w:asciiTheme="minorHAnsi" w:hAnsiTheme="minorHAnsi" w:cstheme="minorHAnsi"/>
        </w:rPr>
      </w:pPr>
    </w:p>
    <w:p w14:paraId="42C9CF0A" w14:textId="531890D1" w:rsidR="00E16558" w:rsidRDefault="00E16558" w:rsidP="00CE456E">
      <w:pPr>
        <w:rPr>
          <w:rFonts w:asciiTheme="minorHAnsi" w:hAnsiTheme="minorHAnsi" w:cstheme="minorHAnsi"/>
        </w:rPr>
      </w:pPr>
    </w:p>
    <w:p w14:paraId="70788820" w14:textId="5B0B2A89" w:rsidR="00E16558" w:rsidRDefault="00E16558" w:rsidP="00CE456E">
      <w:pPr>
        <w:rPr>
          <w:rFonts w:asciiTheme="minorHAnsi" w:hAnsiTheme="minorHAnsi" w:cstheme="minorHAnsi"/>
        </w:rPr>
      </w:pPr>
    </w:p>
    <w:p w14:paraId="566BADCC" w14:textId="7BF757C1" w:rsidR="00E16558" w:rsidRDefault="00E16558" w:rsidP="00CE456E">
      <w:pPr>
        <w:rPr>
          <w:rFonts w:asciiTheme="minorHAnsi" w:hAnsiTheme="minorHAnsi" w:cstheme="minorHAnsi"/>
        </w:rPr>
      </w:pPr>
    </w:p>
    <w:p w14:paraId="5AEE6F7D" w14:textId="77777777" w:rsidR="00E16558" w:rsidRPr="003B0E4E" w:rsidRDefault="00E16558" w:rsidP="00CE456E">
      <w:pPr>
        <w:rPr>
          <w:rFonts w:asciiTheme="minorHAnsi" w:hAnsiTheme="minorHAnsi" w:cstheme="minorHAnsi"/>
        </w:rPr>
      </w:pPr>
    </w:p>
    <w:p w14:paraId="302A815B" w14:textId="69B139FA" w:rsidR="00116FD9" w:rsidRPr="003B0E4E" w:rsidRDefault="00116FD9" w:rsidP="00CE456E">
      <w:pPr>
        <w:rPr>
          <w:rFonts w:asciiTheme="minorHAnsi" w:hAnsiTheme="minorHAnsi" w:cstheme="minorHAnsi"/>
        </w:rPr>
      </w:pPr>
    </w:p>
    <w:p w14:paraId="4F0A1552" w14:textId="50E0BB09" w:rsidR="00116FD9" w:rsidRPr="003B0E4E" w:rsidRDefault="00116FD9" w:rsidP="00CE456E">
      <w:pPr>
        <w:rPr>
          <w:rFonts w:asciiTheme="minorHAnsi" w:hAnsiTheme="minorHAnsi" w:cstheme="minorHAnsi"/>
        </w:rPr>
      </w:pPr>
    </w:p>
    <w:p w14:paraId="587436B6" w14:textId="7D63DA47" w:rsidR="00116FD9" w:rsidRPr="003B0E4E" w:rsidRDefault="00116FD9" w:rsidP="00CE456E">
      <w:pPr>
        <w:rPr>
          <w:rFonts w:asciiTheme="minorHAnsi" w:hAnsiTheme="minorHAnsi" w:cstheme="minorHAnsi"/>
        </w:rPr>
      </w:pPr>
    </w:p>
    <w:p w14:paraId="7AB9C0CA" w14:textId="144C0D3A" w:rsidR="00116FD9" w:rsidRDefault="00116FD9" w:rsidP="00CE456E">
      <w:pPr>
        <w:rPr>
          <w:rFonts w:asciiTheme="minorHAnsi" w:hAnsiTheme="minorHAnsi" w:cstheme="minorHAnsi"/>
        </w:rPr>
      </w:pPr>
    </w:p>
    <w:p w14:paraId="44A421D1" w14:textId="67B22E28" w:rsidR="0048552B" w:rsidRDefault="0048552B" w:rsidP="00CE456E">
      <w:pPr>
        <w:rPr>
          <w:rFonts w:asciiTheme="minorHAnsi" w:hAnsiTheme="minorHAnsi" w:cstheme="minorHAnsi"/>
        </w:rPr>
      </w:pPr>
    </w:p>
    <w:p w14:paraId="39A1AF90" w14:textId="0AD90AE5" w:rsidR="0048552B" w:rsidRDefault="0048552B" w:rsidP="00CE456E">
      <w:pPr>
        <w:rPr>
          <w:rFonts w:asciiTheme="minorHAnsi" w:hAnsiTheme="minorHAnsi" w:cstheme="minorHAnsi"/>
        </w:rPr>
      </w:pPr>
    </w:p>
    <w:p w14:paraId="4383B607" w14:textId="2EEB0548" w:rsidR="0048552B" w:rsidRDefault="0048552B" w:rsidP="00CE456E">
      <w:pPr>
        <w:rPr>
          <w:rFonts w:asciiTheme="minorHAnsi" w:hAnsiTheme="minorHAnsi" w:cstheme="minorHAnsi"/>
        </w:rPr>
      </w:pPr>
    </w:p>
    <w:p w14:paraId="093673BA" w14:textId="09024E83" w:rsidR="0048552B" w:rsidRDefault="0048552B" w:rsidP="00CE456E">
      <w:pPr>
        <w:rPr>
          <w:rFonts w:asciiTheme="minorHAnsi" w:hAnsiTheme="minorHAnsi" w:cstheme="minorHAnsi"/>
        </w:rPr>
      </w:pPr>
    </w:p>
    <w:p w14:paraId="388AA3F3" w14:textId="39C06922" w:rsidR="0048552B" w:rsidRDefault="0048552B" w:rsidP="00CE456E">
      <w:pPr>
        <w:rPr>
          <w:rFonts w:asciiTheme="minorHAnsi" w:hAnsiTheme="minorHAnsi" w:cstheme="minorHAnsi"/>
        </w:rPr>
      </w:pPr>
    </w:p>
    <w:p w14:paraId="258E1E9C" w14:textId="77777777" w:rsidR="0048552B" w:rsidRPr="003B0E4E" w:rsidRDefault="0048552B" w:rsidP="00CE456E">
      <w:pPr>
        <w:rPr>
          <w:rFonts w:asciiTheme="minorHAnsi" w:hAnsiTheme="minorHAnsi" w:cstheme="minorHAnsi"/>
        </w:rPr>
      </w:pPr>
    </w:p>
    <w:p w14:paraId="0BDAF642" w14:textId="09FF6905" w:rsidR="00C64AE1" w:rsidRPr="00C64AE1" w:rsidRDefault="00C64AE1" w:rsidP="00C64AE1">
      <w:pPr>
        <w:rPr>
          <w:rFonts w:asciiTheme="minorHAnsi" w:hAnsiTheme="minorHAnsi" w:cstheme="minorHAnsi"/>
          <w:b/>
          <w:sz w:val="28"/>
          <w:szCs w:val="28"/>
        </w:rPr>
      </w:pPr>
      <w:r w:rsidRPr="00C64AE1">
        <w:rPr>
          <w:rFonts w:asciiTheme="minorHAnsi" w:hAnsiTheme="minorHAnsi" w:cstheme="minorHAnsi"/>
          <w:b/>
          <w:sz w:val="28"/>
          <w:szCs w:val="28"/>
        </w:rPr>
        <w:lastRenderedPageBreak/>
        <w:t>5. Gesetzliche Grundlagen</w:t>
      </w:r>
    </w:p>
    <w:p w14:paraId="6A25FD18" w14:textId="77777777" w:rsidR="00C64AE1" w:rsidRPr="003B0E4E" w:rsidRDefault="00C64AE1" w:rsidP="00C64AE1">
      <w:pPr>
        <w:rPr>
          <w:rFonts w:asciiTheme="minorHAnsi" w:hAnsiTheme="minorHAnsi" w:cstheme="minorHAnsi"/>
          <w:b/>
        </w:rPr>
      </w:pPr>
    </w:p>
    <w:p w14:paraId="4E6B679F" w14:textId="2462F9FA" w:rsidR="00C64AE1" w:rsidRPr="003B0E4E" w:rsidRDefault="00C64AE1" w:rsidP="00C64AE1">
      <w:pPr>
        <w:rPr>
          <w:rFonts w:asciiTheme="minorHAnsi" w:hAnsiTheme="minorHAnsi" w:cstheme="minorHAnsi"/>
        </w:rPr>
      </w:pPr>
      <w:r w:rsidRPr="003B0E4E">
        <w:rPr>
          <w:rFonts w:asciiTheme="minorHAnsi" w:hAnsiTheme="minorHAnsi" w:cstheme="minorHAnsi"/>
        </w:rPr>
        <w:t>Der Bayerische Bildungs- und Erziehungsplan (BEP) sowie das Bayerische Kinderbildungs- und Betreuungsgesetz (</w:t>
      </w:r>
      <w:proofErr w:type="spellStart"/>
      <w:r w:rsidRPr="003B0E4E">
        <w:rPr>
          <w:rFonts w:asciiTheme="minorHAnsi" w:hAnsiTheme="minorHAnsi" w:cstheme="minorHAnsi"/>
        </w:rPr>
        <w:t>BayKiBiG</w:t>
      </w:r>
      <w:proofErr w:type="spellEnd"/>
      <w:r w:rsidRPr="003B0E4E">
        <w:rPr>
          <w:rFonts w:asciiTheme="minorHAnsi" w:hAnsiTheme="minorHAnsi" w:cstheme="minorHAnsi"/>
        </w:rPr>
        <w:t xml:space="preserve">) schaffen gesetzliche Rahmenbedingungen, </w:t>
      </w:r>
      <w:r w:rsidR="00282203">
        <w:rPr>
          <w:rFonts w:asciiTheme="minorHAnsi" w:hAnsiTheme="minorHAnsi" w:cstheme="minorHAnsi"/>
        </w:rPr>
        <w:t>an dem sich die</w:t>
      </w:r>
      <w:r w:rsidRPr="003B0E4E">
        <w:rPr>
          <w:rFonts w:asciiTheme="minorHAnsi" w:hAnsiTheme="minorHAnsi" w:cstheme="minorHAnsi"/>
        </w:rPr>
        <w:t xml:space="preserve"> Bildungs- und Erziehungsarbeit im Kindergarten gestaltet.</w:t>
      </w:r>
    </w:p>
    <w:p w14:paraId="097319CE" w14:textId="77777777" w:rsidR="00C64AE1" w:rsidRPr="003B0E4E" w:rsidRDefault="00C64AE1" w:rsidP="00C64AE1">
      <w:pPr>
        <w:rPr>
          <w:rFonts w:asciiTheme="minorHAnsi" w:hAnsiTheme="minorHAnsi" w:cstheme="minorHAnsi"/>
        </w:rPr>
      </w:pPr>
    </w:p>
    <w:p w14:paraId="1FB19B8D" w14:textId="77777777" w:rsidR="00C64AE1" w:rsidRPr="003B0E4E" w:rsidRDefault="00C64AE1" w:rsidP="00C64AE1">
      <w:pPr>
        <w:rPr>
          <w:rFonts w:asciiTheme="minorHAnsi" w:hAnsiTheme="minorHAnsi" w:cstheme="minorHAnsi"/>
        </w:rPr>
      </w:pPr>
      <w:r w:rsidRPr="003B0E4E">
        <w:rPr>
          <w:rFonts w:asciiTheme="minorHAnsi" w:hAnsiTheme="minorHAnsi" w:cstheme="minorHAnsi"/>
          <w:b/>
        </w:rPr>
        <w:t>Der Bayerische Bildungs- und Erziehungsplan (BEP)</w:t>
      </w:r>
    </w:p>
    <w:p w14:paraId="7BA92E09" w14:textId="4A8F6F77" w:rsidR="00C64AE1" w:rsidRDefault="00C64AE1" w:rsidP="00C64AE1">
      <w:pPr>
        <w:rPr>
          <w:rFonts w:asciiTheme="minorHAnsi" w:hAnsiTheme="minorHAnsi" w:cstheme="minorHAnsi"/>
        </w:rPr>
      </w:pPr>
      <w:r w:rsidRPr="003B0E4E">
        <w:rPr>
          <w:rFonts w:asciiTheme="minorHAnsi" w:hAnsiTheme="minorHAnsi" w:cstheme="minorHAnsi"/>
        </w:rPr>
        <w:t>2005 wurde in Bayern der vom Staatsinstitut für Frühpädagogik entwickelte Bildungs- und Erziehungsplan in allen vorschulischen Einrichtungen eingeführt.</w:t>
      </w:r>
    </w:p>
    <w:p w14:paraId="7BB3F208" w14:textId="77777777" w:rsidR="00C64AE1" w:rsidRPr="003B0E4E" w:rsidRDefault="00C64AE1" w:rsidP="00C64AE1">
      <w:pPr>
        <w:rPr>
          <w:rFonts w:asciiTheme="minorHAnsi" w:hAnsiTheme="minorHAnsi" w:cstheme="minorHAnsi"/>
          <w:b/>
        </w:rPr>
      </w:pPr>
    </w:p>
    <w:p w14:paraId="245809DB" w14:textId="4F6AFAFC" w:rsidR="00C64AE1" w:rsidRPr="003B0E4E" w:rsidRDefault="00C64AE1" w:rsidP="00C64AE1">
      <w:pPr>
        <w:rPr>
          <w:rFonts w:asciiTheme="minorHAnsi" w:hAnsiTheme="minorHAnsi" w:cstheme="minorHAnsi"/>
          <w:b/>
        </w:rPr>
      </w:pPr>
      <w:r w:rsidRPr="003B0E4E">
        <w:rPr>
          <w:rFonts w:asciiTheme="minorHAnsi" w:hAnsiTheme="minorHAnsi" w:cstheme="minorHAnsi"/>
          <w:b/>
        </w:rPr>
        <w:t>Das Bild vom Kind im BEP</w:t>
      </w:r>
      <w:r w:rsidRPr="003B0E4E">
        <w:rPr>
          <w:rFonts w:asciiTheme="minorHAnsi" w:hAnsiTheme="minorHAnsi" w:cstheme="minorHAnsi"/>
        </w:rPr>
        <w:t xml:space="preserve"> betrachtet „das kompetente Kind als Mitgestalter seiner Bildung und Entwicklung“. Der kompetenzorientierte Blick auf das Kind ermöglicht dabei einen individuellen, positiven</w:t>
      </w:r>
      <w:r w:rsidR="00282203">
        <w:rPr>
          <w:rFonts w:asciiTheme="minorHAnsi" w:hAnsiTheme="minorHAnsi" w:cstheme="minorHAnsi"/>
        </w:rPr>
        <w:t xml:space="preserve"> und</w:t>
      </w:r>
      <w:r w:rsidRPr="003B0E4E">
        <w:rPr>
          <w:rFonts w:asciiTheme="minorHAnsi" w:hAnsiTheme="minorHAnsi" w:cstheme="minorHAnsi"/>
        </w:rPr>
        <w:t xml:space="preserve"> wertschätzenden Umgang. Das Kind gestaltet von Anfang an seine Bildung und Entwicklung aktiv mit. Es ist auf Selbstbestimmung und Selbsttätigkeit hin angelegt. Als forsche</w:t>
      </w:r>
      <w:r w:rsidR="00282203">
        <w:rPr>
          <w:rFonts w:asciiTheme="minorHAnsi" w:hAnsiTheme="minorHAnsi" w:cstheme="minorHAnsi"/>
        </w:rPr>
        <w:t xml:space="preserve">r, erkundet und entdeckt das Kind eigenaktiv sein Umfeld. Auch mit Unterstützung der erwachsenen Bezugspersonen entdeckt es die Welt und eignet sich zunehmend Wissen an. </w:t>
      </w:r>
      <w:r w:rsidRPr="003B0E4E">
        <w:rPr>
          <w:rFonts w:asciiTheme="minorHAnsi" w:hAnsiTheme="minorHAnsi" w:cstheme="minorHAnsi"/>
        </w:rPr>
        <w:t xml:space="preserve">Es ist fähig, entwicklungsangemessene Verantwortung für seine Bildung und Erziehung zu übernehmen. In seiner Persönlichkeit unterscheidet es sich von anderen Kindern. Jedes Kind </w:t>
      </w:r>
      <w:r w:rsidR="00282203">
        <w:rPr>
          <w:rFonts w:asciiTheme="minorHAnsi" w:hAnsiTheme="minorHAnsi" w:cstheme="minorHAnsi"/>
        </w:rPr>
        <w:t>h</w:t>
      </w:r>
      <w:r w:rsidRPr="003B0E4E">
        <w:rPr>
          <w:rFonts w:asciiTheme="minorHAnsi" w:hAnsiTheme="minorHAnsi" w:cstheme="minorHAnsi"/>
        </w:rPr>
        <w:t>at</w:t>
      </w:r>
      <w:r w:rsidR="00282203">
        <w:rPr>
          <w:rFonts w:asciiTheme="minorHAnsi" w:hAnsiTheme="minorHAnsi" w:cstheme="minorHAnsi"/>
        </w:rPr>
        <w:t xml:space="preserve"> von klein auf das</w:t>
      </w:r>
      <w:r w:rsidRPr="003B0E4E">
        <w:rPr>
          <w:rFonts w:asciiTheme="minorHAnsi" w:hAnsiTheme="minorHAnsi" w:cstheme="minorHAnsi"/>
        </w:rPr>
        <w:t xml:space="preserve"> Recht</w:t>
      </w:r>
      <w:r w:rsidR="00282203">
        <w:rPr>
          <w:rFonts w:asciiTheme="minorHAnsi" w:hAnsiTheme="minorHAnsi" w:cstheme="minorHAnsi"/>
        </w:rPr>
        <w:t xml:space="preserve">, eine </w:t>
      </w:r>
      <w:r w:rsidRPr="003B0E4E">
        <w:rPr>
          <w:rFonts w:asciiTheme="minorHAnsi" w:hAnsiTheme="minorHAnsi" w:cstheme="minorHAnsi"/>
        </w:rPr>
        <w:t>bestmögliche Bildung</w:t>
      </w:r>
      <w:r w:rsidR="00282203">
        <w:rPr>
          <w:rFonts w:asciiTheme="minorHAnsi" w:hAnsiTheme="minorHAnsi" w:cstheme="minorHAnsi"/>
        </w:rPr>
        <w:t xml:space="preserve"> zu erhalten.</w:t>
      </w:r>
    </w:p>
    <w:p w14:paraId="607ED054" w14:textId="77777777" w:rsidR="00C64AE1" w:rsidRDefault="00C64AE1" w:rsidP="00C64AE1">
      <w:pPr>
        <w:rPr>
          <w:rFonts w:asciiTheme="minorHAnsi" w:hAnsiTheme="minorHAnsi" w:cstheme="minorHAnsi"/>
          <w:b/>
        </w:rPr>
      </w:pPr>
    </w:p>
    <w:p w14:paraId="7C0B0213" w14:textId="430BC5D3" w:rsidR="00C64AE1" w:rsidRPr="003B0E4E" w:rsidRDefault="00C64AE1" w:rsidP="00C64AE1">
      <w:pPr>
        <w:rPr>
          <w:rFonts w:asciiTheme="minorHAnsi" w:hAnsiTheme="minorHAnsi" w:cstheme="minorHAnsi"/>
          <w:b/>
        </w:rPr>
      </w:pPr>
      <w:r w:rsidRPr="003B0E4E">
        <w:rPr>
          <w:rFonts w:asciiTheme="minorHAnsi" w:hAnsiTheme="minorHAnsi" w:cstheme="minorHAnsi"/>
          <w:b/>
        </w:rPr>
        <w:t>Das Bild vom Kind in den ersten drei Lebensjahren, das dem BEP zu Grunde liegt,</w:t>
      </w:r>
      <w:r w:rsidRPr="003B0E4E">
        <w:rPr>
          <w:rFonts w:asciiTheme="minorHAnsi" w:hAnsiTheme="minorHAnsi" w:cstheme="minorHAnsi"/>
        </w:rPr>
        <w:t xml:space="preserve"> geht von einem aktiven und kompetenten Kind von Anfang an aus. Kinder</w:t>
      </w:r>
      <w:r w:rsidR="00282203">
        <w:rPr>
          <w:rFonts w:asciiTheme="minorHAnsi" w:hAnsiTheme="minorHAnsi" w:cstheme="minorHAnsi"/>
        </w:rPr>
        <w:t xml:space="preserve"> sind</w:t>
      </w:r>
      <w:r w:rsidRPr="003B0E4E">
        <w:rPr>
          <w:rFonts w:asciiTheme="minorHAnsi" w:hAnsiTheme="minorHAnsi" w:cstheme="minorHAnsi"/>
        </w:rPr>
        <w:t xml:space="preserve"> bereits von Geburt an mit grundlegenden Kompetenzen</w:t>
      </w:r>
      <w:r w:rsidR="00282203">
        <w:rPr>
          <w:rFonts w:asciiTheme="minorHAnsi" w:hAnsiTheme="minorHAnsi" w:cstheme="minorHAnsi"/>
        </w:rPr>
        <w:t>,</w:t>
      </w:r>
      <w:r w:rsidRPr="003B0E4E">
        <w:rPr>
          <w:rFonts w:asciiTheme="minorHAnsi" w:hAnsiTheme="minorHAnsi" w:cstheme="minorHAnsi"/>
        </w:rPr>
        <w:t xml:space="preserve"> sowie einem reichhaltigen Lern- und Entwicklungsprozess ausgestattet. Reifungs- und Wachstumsprozesse sind nicht nur </w:t>
      </w:r>
      <w:r w:rsidR="00282203">
        <w:rPr>
          <w:rFonts w:asciiTheme="minorHAnsi" w:hAnsiTheme="minorHAnsi" w:cstheme="minorHAnsi"/>
        </w:rPr>
        <w:t xml:space="preserve">von </w:t>
      </w:r>
      <w:r w:rsidR="00282203" w:rsidRPr="003B0E4E">
        <w:rPr>
          <w:rFonts w:asciiTheme="minorHAnsi" w:hAnsiTheme="minorHAnsi" w:cstheme="minorHAnsi"/>
        </w:rPr>
        <w:t>körperlicher,</w:t>
      </w:r>
      <w:r w:rsidRPr="003B0E4E">
        <w:rPr>
          <w:rFonts w:asciiTheme="minorHAnsi" w:hAnsiTheme="minorHAnsi" w:cstheme="minorHAnsi"/>
        </w:rPr>
        <w:t xml:space="preserve"> </w:t>
      </w:r>
      <w:r w:rsidR="00282203">
        <w:rPr>
          <w:rFonts w:asciiTheme="minorHAnsi" w:hAnsiTheme="minorHAnsi" w:cstheme="minorHAnsi"/>
        </w:rPr>
        <w:t>sondern auch von</w:t>
      </w:r>
      <w:r w:rsidRPr="003B0E4E">
        <w:rPr>
          <w:rFonts w:asciiTheme="minorHAnsi" w:hAnsiTheme="minorHAnsi" w:cstheme="minorHAnsi"/>
        </w:rPr>
        <w:t xml:space="preserve"> mentaler Art</w:t>
      </w:r>
      <w:r w:rsidR="00282203">
        <w:rPr>
          <w:rFonts w:asciiTheme="minorHAnsi" w:hAnsiTheme="minorHAnsi" w:cstheme="minorHAnsi"/>
        </w:rPr>
        <w:t xml:space="preserve"> wichtig</w:t>
      </w:r>
      <w:r w:rsidRPr="003B0E4E">
        <w:rPr>
          <w:rFonts w:asciiTheme="minorHAnsi" w:hAnsiTheme="minorHAnsi" w:cstheme="minorHAnsi"/>
        </w:rPr>
        <w:t>. Von Anfang an findet ein reger Austausch des Säuglings mit der Umwelt statt. Voraussetzung hierfür ist die Befriedigung physischer als auch psychischer Grundbedürfnisse. Kinder in den ersten drei Lebensjahren</w:t>
      </w:r>
      <w:r w:rsidR="00F5149C">
        <w:rPr>
          <w:rFonts w:asciiTheme="minorHAnsi" w:hAnsiTheme="minorHAnsi" w:cstheme="minorHAnsi"/>
        </w:rPr>
        <w:t>,</w:t>
      </w:r>
      <w:r w:rsidRPr="003B0E4E">
        <w:rPr>
          <w:rFonts w:asciiTheme="minorHAnsi" w:hAnsiTheme="minorHAnsi" w:cstheme="minorHAnsi"/>
        </w:rPr>
        <w:t xml:space="preserve"> sind sehr verletzbar und abhängig von der liebevollen</w:t>
      </w:r>
      <w:r w:rsidR="00282203">
        <w:rPr>
          <w:rFonts w:asciiTheme="minorHAnsi" w:hAnsiTheme="minorHAnsi" w:cstheme="minorHAnsi"/>
        </w:rPr>
        <w:t xml:space="preserve"> Versorgung und </w:t>
      </w:r>
      <w:r w:rsidR="00F5149C">
        <w:rPr>
          <w:rFonts w:asciiTheme="minorHAnsi" w:hAnsiTheme="minorHAnsi" w:cstheme="minorHAnsi"/>
        </w:rPr>
        <w:t>Pf</w:t>
      </w:r>
      <w:r w:rsidR="00282203">
        <w:rPr>
          <w:rFonts w:asciiTheme="minorHAnsi" w:hAnsiTheme="minorHAnsi" w:cstheme="minorHAnsi"/>
        </w:rPr>
        <w:t xml:space="preserve">lege </w:t>
      </w:r>
      <w:r w:rsidR="00F5149C">
        <w:rPr>
          <w:rFonts w:asciiTheme="minorHAnsi" w:hAnsiTheme="minorHAnsi" w:cstheme="minorHAnsi"/>
        </w:rPr>
        <w:t>der vertrauten Bezugsperson.</w:t>
      </w:r>
      <w:r w:rsidR="00282203">
        <w:rPr>
          <w:rFonts w:asciiTheme="minorHAnsi" w:hAnsiTheme="minorHAnsi" w:cstheme="minorHAnsi"/>
        </w:rPr>
        <w:t xml:space="preserve"> </w:t>
      </w:r>
    </w:p>
    <w:p w14:paraId="4D5B91C1" w14:textId="77777777" w:rsidR="00C64AE1" w:rsidRDefault="00C64AE1" w:rsidP="00C64AE1">
      <w:pPr>
        <w:rPr>
          <w:rFonts w:asciiTheme="minorHAnsi" w:hAnsiTheme="minorHAnsi" w:cstheme="minorHAnsi"/>
          <w:b/>
        </w:rPr>
      </w:pPr>
    </w:p>
    <w:p w14:paraId="4CF386E2" w14:textId="77777777" w:rsidR="00C64AE1" w:rsidRPr="003B0E4E" w:rsidRDefault="00C64AE1" w:rsidP="00C64AE1">
      <w:pPr>
        <w:rPr>
          <w:rFonts w:asciiTheme="minorHAnsi" w:hAnsiTheme="minorHAnsi" w:cstheme="minorHAnsi"/>
        </w:rPr>
      </w:pPr>
      <w:r w:rsidRPr="003B0E4E">
        <w:rPr>
          <w:rFonts w:asciiTheme="minorHAnsi" w:hAnsiTheme="minorHAnsi" w:cstheme="minorHAnsi"/>
          <w:b/>
        </w:rPr>
        <w:t>Bayerische Bildungsleitlinien (</w:t>
      </w:r>
      <w:proofErr w:type="spellStart"/>
      <w:r w:rsidRPr="003B0E4E">
        <w:rPr>
          <w:rFonts w:asciiTheme="minorHAnsi" w:hAnsiTheme="minorHAnsi" w:cstheme="minorHAnsi"/>
          <w:b/>
        </w:rPr>
        <w:t>BayBl</w:t>
      </w:r>
      <w:proofErr w:type="spellEnd"/>
      <w:r w:rsidRPr="003B0E4E">
        <w:rPr>
          <w:rFonts w:asciiTheme="minorHAnsi" w:hAnsiTheme="minorHAnsi" w:cstheme="minorHAnsi"/>
          <w:b/>
        </w:rPr>
        <w:t>)</w:t>
      </w:r>
    </w:p>
    <w:p w14:paraId="358A69EA" w14:textId="77777777" w:rsidR="00C64AE1" w:rsidRPr="003B0E4E" w:rsidRDefault="00C64AE1" w:rsidP="00C64AE1">
      <w:pPr>
        <w:rPr>
          <w:rFonts w:asciiTheme="minorHAnsi" w:hAnsiTheme="minorHAnsi" w:cstheme="minorHAnsi"/>
          <w:b/>
        </w:rPr>
      </w:pPr>
      <w:r w:rsidRPr="003B0E4E">
        <w:rPr>
          <w:rFonts w:asciiTheme="minorHAnsi" w:hAnsiTheme="minorHAnsi" w:cstheme="minorHAnsi"/>
        </w:rPr>
        <w:t xml:space="preserve">Das Staatsministerium für Frühpädagogik (IFP) und das Staatsinstitut für Schulqualität und Bildungsforschung (ISB) erarbeiteten gemeinsame Leitlinien für die Bildungs- und Erziehungsarbeit in Kindertageseinrichtungen, um Inhalte des Bayerischen Erziehungs- und Bildungsplans und des Grundschullehrplans besser aufeinander abstimmen zu können. Die vorliegenden Bildungsleitlinien sind „verbindlicher Orientierungs- und Bezugsrahmen für Kindertageseinrichtungen nach dem </w:t>
      </w:r>
      <w:proofErr w:type="spellStart"/>
      <w:r w:rsidRPr="003B0E4E">
        <w:rPr>
          <w:rFonts w:asciiTheme="minorHAnsi" w:hAnsiTheme="minorHAnsi" w:cstheme="minorHAnsi"/>
        </w:rPr>
        <w:t>BayKiBiG</w:t>
      </w:r>
      <w:proofErr w:type="spellEnd"/>
      <w:r w:rsidRPr="003B0E4E">
        <w:rPr>
          <w:rFonts w:asciiTheme="minorHAnsi" w:hAnsiTheme="minorHAnsi" w:cstheme="minorHAnsi"/>
        </w:rPr>
        <w:t xml:space="preserve"> (Kinderkrippen, Kindergärten, Horte, Häuser für Kinder und Integrative Kindertageseinrichtungen) sowie Grund- und Förderschulen vor. Darüber hinaus richten sich die Leitlinien u.a. an die Kindertagespflege, an Heilpädagogische Tagesstätten, Schulvorbereitende Einrichtungen und sonstige Bildungseinrichtungen, wie z.B. Einrichtungen der Kinder- und Jugendarbeit, Musik- und Kunstschulen, professionelle Kultureinrichtungen und Fachdienste. </w:t>
      </w:r>
      <w:r w:rsidRPr="003B0E4E">
        <w:rPr>
          <w:rFonts w:asciiTheme="minorHAnsi" w:hAnsiTheme="minorHAnsi" w:cstheme="minorHAnsi"/>
          <w:vertAlign w:val="superscript"/>
        </w:rPr>
        <w:t>1</w:t>
      </w:r>
    </w:p>
    <w:p w14:paraId="1A0DF95F" w14:textId="415919E3" w:rsidR="00C64AE1" w:rsidRDefault="00C64AE1" w:rsidP="00C64AE1">
      <w:pPr>
        <w:rPr>
          <w:rFonts w:asciiTheme="minorHAnsi" w:hAnsiTheme="minorHAnsi" w:cstheme="minorHAnsi"/>
          <w:b/>
        </w:rPr>
      </w:pPr>
    </w:p>
    <w:p w14:paraId="1242F268" w14:textId="2D5A4A90" w:rsidR="00C64AE1" w:rsidRDefault="00C64AE1" w:rsidP="00C64AE1">
      <w:pPr>
        <w:rPr>
          <w:rFonts w:asciiTheme="minorHAnsi" w:hAnsiTheme="minorHAnsi" w:cstheme="minorHAnsi"/>
          <w:b/>
        </w:rPr>
      </w:pPr>
    </w:p>
    <w:p w14:paraId="0A173AF4" w14:textId="383D5957" w:rsidR="00C64AE1" w:rsidRDefault="00C64AE1" w:rsidP="00C64AE1">
      <w:pPr>
        <w:rPr>
          <w:rFonts w:asciiTheme="minorHAnsi" w:hAnsiTheme="minorHAnsi" w:cstheme="minorHAnsi"/>
          <w:b/>
        </w:rPr>
      </w:pPr>
    </w:p>
    <w:p w14:paraId="24992903" w14:textId="22C719BB" w:rsidR="00C64AE1" w:rsidRDefault="00C64AE1" w:rsidP="00C64AE1">
      <w:pPr>
        <w:rPr>
          <w:rFonts w:asciiTheme="minorHAnsi" w:hAnsiTheme="minorHAnsi" w:cstheme="minorHAnsi"/>
          <w:b/>
        </w:rPr>
      </w:pPr>
    </w:p>
    <w:p w14:paraId="48F3F3C1" w14:textId="77777777" w:rsidR="00C64AE1" w:rsidRPr="003B0E4E" w:rsidRDefault="00C64AE1" w:rsidP="00C64AE1">
      <w:pPr>
        <w:rPr>
          <w:rFonts w:asciiTheme="minorHAnsi" w:hAnsiTheme="minorHAnsi" w:cstheme="minorHAnsi"/>
          <w:sz w:val="20"/>
          <w:szCs w:val="20"/>
          <w:vertAlign w:val="superscript"/>
        </w:rPr>
      </w:pPr>
      <w:r w:rsidRPr="003B0E4E">
        <w:rPr>
          <w:rFonts w:asciiTheme="minorHAnsi" w:hAnsiTheme="minorHAnsi" w:cstheme="minorHAnsi"/>
          <w:sz w:val="20"/>
          <w:szCs w:val="20"/>
          <w:vertAlign w:val="superscript"/>
        </w:rPr>
        <w:t xml:space="preserve">1 </w:t>
      </w:r>
      <w:r w:rsidRPr="003B0E4E">
        <w:rPr>
          <w:rFonts w:asciiTheme="minorHAnsi" w:hAnsiTheme="minorHAnsi" w:cstheme="minorHAnsi"/>
          <w:sz w:val="20"/>
          <w:szCs w:val="20"/>
        </w:rPr>
        <w:t>http://www.stmas.bayern.de/kinderbetreuung/bep/baybl.php</w:t>
      </w:r>
    </w:p>
    <w:p w14:paraId="56ABABF8" w14:textId="77777777" w:rsidR="00C64AE1" w:rsidRPr="003B0E4E" w:rsidRDefault="00C64AE1" w:rsidP="00C64AE1">
      <w:pPr>
        <w:rPr>
          <w:rFonts w:asciiTheme="minorHAnsi" w:hAnsiTheme="minorHAnsi" w:cstheme="minorHAnsi"/>
        </w:rPr>
      </w:pPr>
      <w:r w:rsidRPr="003B0E4E">
        <w:rPr>
          <w:rFonts w:asciiTheme="minorHAnsi" w:hAnsiTheme="minorHAnsi" w:cstheme="minorHAnsi"/>
          <w:b/>
        </w:rPr>
        <w:lastRenderedPageBreak/>
        <w:t>Bayerisches Kinderbildungs- und Betreuungsgesetz (</w:t>
      </w:r>
      <w:proofErr w:type="spellStart"/>
      <w:r w:rsidRPr="003B0E4E">
        <w:rPr>
          <w:rFonts w:asciiTheme="minorHAnsi" w:hAnsiTheme="minorHAnsi" w:cstheme="minorHAnsi"/>
          <w:b/>
        </w:rPr>
        <w:t>BayKiBig</w:t>
      </w:r>
      <w:proofErr w:type="spellEnd"/>
      <w:r w:rsidRPr="003B0E4E">
        <w:rPr>
          <w:rFonts w:asciiTheme="minorHAnsi" w:hAnsiTheme="minorHAnsi" w:cstheme="minorHAnsi"/>
          <w:b/>
        </w:rPr>
        <w:t>)</w:t>
      </w:r>
    </w:p>
    <w:p w14:paraId="12F12E66" w14:textId="77777777" w:rsidR="00C64AE1" w:rsidRPr="003B0E4E" w:rsidRDefault="00C64AE1" w:rsidP="00C64AE1">
      <w:pPr>
        <w:rPr>
          <w:rFonts w:asciiTheme="minorHAnsi" w:hAnsiTheme="minorHAnsi" w:cstheme="minorHAnsi"/>
        </w:rPr>
      </w:pPr>
      <w:r w:rsidRPr="003B0E4E">
        <w:rPr>
          <w:rFonts w:asciiTheme="minorHAnsi" w:hAnsiTheme="minorHAnsi" w:cstheme="minorHAnsi"/>
        </w:rPr>
        <w:t xml:space="preserve">„In der </w:t>
      </w:r>
      <w:r w:rsidRPr="003B0E4E">
        <w:rPr>
          <w:rFonts w:asciiTheme="minorHAnsi" w:hAnsiTheme="minorHAnsi" w:cstheme="minorHAnsi"/>
          <w:b/>
        </w:rPr>
        <w:t>Ausführungsverordnung zum Bayerischen Kinderbildungs- und Betreuungsgesetz (</w:t>
      </w:r>
      <w:proofErr w:type="spellStart"/>
      <w:r w:rsidRPr="003B0E4E">
        <w:rPr>
          <w:rFonts w:asciiTheme="minorHAnsi" w:hAnsiTheme="minorHAnsi" w:cstheme="minorHAnsi"/>
          <w:b/>
        </w:rPr>
        <w:t>AVBAyKiBiG</w:t>
      </w:r>
      <w:proofErr w:type="spellEnd"/>
      <w:r w:rsidRPr="003B0E4E">
        <w:rPr>
          <w:rFonts w:asciiTheme="minorHAnsi" w:hAnsiTheme="minorHAnsi" w:cstheme="minorHAnsi"/>
          <w:b/>
        </w:rPr>
        <w:t>)</w:t>
      </w:r>
      <w:r w:rsidRPr="003B0E4E">
        <w:rPr>
          <w:rFonts w:asciiTheme="minorHAnsi" w:hAnsiTheme="minorHAnsi" w:cstheme="minorHAnsi"/>
        </w:rPr>
        <w:t xml:space="preserve"> sind die für alle staatlich geförderten Kindertageseinrichtungen verbindlichen Bildungs- und Erziehungsziele festgelegt. Im </w:t>
      </w:r>
      <w:r w:rsidRPr="003B0E4E">
        <w:rPr>
          <w:rFonts w:asciiTheme="minorHAnsi" w:hAnsiTheme="minorHAnsi" w:cstheme="minorHAnsi"/>
          <w:b/>
        </w:rPr>
        <w:t>Bayerischen Bildungs- und Erziehungsplan</w:t>
      </w:r>
      <w:r w:rsidRPr="003B0E4E">
        <w:rPr>
          <w:rFonts w:asciiTheme="minorHAnsi" w:hAnsiTheme="minorHAnsi" w:cstheme="minorHAnsi"/>
        </w:rPr>
        <w:t xml:space="preserve"> werden diese Bildungs- und Erziehungsziele ebenso wie die Schlüsselprozesse für Bildungs- und Erziehungsqualität ausführlich dargestellt und bilden die Grundlage für die pädagogische Arbeit in den staatlich geförderten bayerischen Kindertageseinrichtungen.“ </w:t>
      </w:r>
      <w:r w:rsidRPr="003B0E4E">
        <w:rPr>
          <w:rFonts w:asciiTheme="minorHAnsi" w:hAnsiTheme="minorHAnsi" w:cstheme="minorHAnsi"/>
          <w:vertAlign w:val="superscript"/>
        </w:rPr>
        <w:t>2</w:t>
      </w:r>
    </w:p>
    <w:p w14:paraId="498DC8B5" w14:textId="77777777" w:rsidR="00C64AE1" w:rsidRPr="003B0E4E" w:rsidRDefault="00C64AE1" w:rsidP="00C64AE1">
      <w:pPr>
        <w:rPr>
          <w:rFonts w:asciiTheme="minorHAnsi" w:hAnsiTheme="minorHAnsi" w:cstheme="minorHAnsi"/>
        </w:rPr>
      </w:pPr>
    </w:p>
    <w:p w14:paraId="5F59B6CC" w14:textId="77777777" w:rsidR="00C64AE1" w:rsidRPr="003B0E4E" w:rsidRDefault="00C64AE1" w:rsidP="00C64AE1">
      <w:pPr>
        <w:rPr>
          <w:rFonts w:asciiTheme="minorHAnsi" w:hAnsiTheme="minorHAnsi" w:cstheme="minorHAnsi"/>
        </w:rPr>
      </w:pPr>
    </w:p>
    <w:p w14:paraId="2596407E" w14:textId="4963FEB8" w:rsidR="00C64AE1" w:rsidRPr="003B0E4E" w:rsidRDefault="00C64AE1" w:rsidP="00C64AE1">
      <w:pPr>
        <w:rPr>
          <w:rFonts w:asciiTheme="minorHAnsi" w:hAnsiTheme="minorHAnsi" w:cstheme="minorHAnsi"/>
        </w:rPr>
      </w:pPr>
      <w:r w:rsidRPr="003B0E4E">
        <w:rPr>
          <w:rFonts w:asciiTheme="minorHAnsi" w:hAnsiTheme="minorHAnsi" w:cstheme="minorHAnsi"/>
          <w:b/>
        </w:rPr>
        <w:t>5.</w:t>
      </w:r>
      <w:r>
        <w:rPr>
          <w:rFonts w:asciiTheme="minorHAnsi" w:hAnsiTheme="minorHAnsi" w:cstheme="minorHAnsi"/>
          <w:b/>
        </w:rPr>
        <w:t>1</w:t>
      </w:r>
      <w:r w:rsidRPr="003B0E4E">
        <w:rPr>
          <w:rFonts w:asciiTheme="minorHAnsi" w:hAnsiTheme="minorHAnsi" w:cstheme="minorHAnsi"/>
          <w:b/>
        </w:rPr>
        <w:t xml:space="preserve"> § 8a SGB VIII Schutzauftrag bei Kindeswohlgefährdung</w:t>
      </w:r>
    </w:p>
    <w:p w14:paraId="4FC0B446" w14:textId="77777777" w:rsidR="00C64AE1" w:rsidRPr="003B0E4E" w:rsidRDefault="00C64AE1" w:rsidP="00C64AE1">
      <w:pPr>
        <w:rPr>
          <w:rFonts w:asciiTheme="minorHAnsi" w:hAnsiTheme="minorHAnsi" w:cstheme="minorHAnsi"/>
          <w:b/>
        </w:rPr>
      </w:pPr>
    </w:p>
    <w:p w14:paraId="1B537938" w14:textId="77777777" w:rsidR="00C64AE1" w:rsidRPr="003B0E4E" w:rsidRDefault="00C64AE1" w:rsidP="00C64AE1">
      <w:pPr>
        <w:rPr>
          <w:rFonts w:asciiTheme="minorHAnsi" w:hAnsiTheme="minorHAnsi" w:cstheme="minorHAnsi"/>
        </w:rPr>
      </w:pPr>
      <w:r w:rsidRPr="003B0E4E">
        <w:rPr>
          <w:rFonts w:asciiTheme="minorHAnsi" w:hAnsiTheme="minorHAnsi" w:cstheme="minorHAnsi"/>
        </w:rPr>
        <w:t>Der § 8a SGB VIII definiert das Kindeswohl und Maßnahmen, die im Falle einer Gefährdung zu treffen sind.</w:t>
      </w:r>
    </w:p>
    <w:p w14:paraId="6C5E253E" w14:textId="77777777" w:rsidR="00C64AE1" w:rsidRPr="003B0E4E" w:rsidRDefault="00C64AE1" w:rsidP="00C64AE1">
      <w:pPr>
        <w:rPr>
          <w:rFonts w:asciiTheme="minorHAnsi" w:hAnsiTheme="minorHAnsi" w:cstheme="minorHAnsi"/>
        </w:rPr>
      </w:pPr>
      <w:r w:rsidRPr="003B0E4E">
        <w:rPr>
          <w:rFonts w:asciiTheme="minorHAnsi" w:hAnsiTheme="minorHAnsi" w:cstheme="minorHAnsi"/>
        </w:rPr>
        <w:t>In Absatz (4) beschreibt das Gesetz:</w:t>
      </w:r>
    </w:p>
    <w:p w14:paraId="72C7BBCC" w14:textId="77777777" w:rsidR="00C64AE1" w:rsidRPr="003B0E4E" w:rsidRDefault="00C64AE1" w:rsidP="00C64AE1">
      <w:pPr>
        <w:rPr>
          <w:rFonts w:asciiTheme="minorHAnsi" w:hAnsiTheme="minorHAnsi" w:cstheme="minorHAnsi"/>
        </w:rPr>
      </w:pPr>
      <w:r w:rsidRPr="003B0E4E">
        <w:rPr>
          <w:rFonts w:asciiTheme="minorHAnsi" w:hAnsiTheme="minorHAnsi" w:cstheme="minorHAnsi"/>
        </w:rPr>
        <w:t>„In Vereinbarungen mit den Trägern von Einrichtungen und Diensten, die Leistungen nach diesem Buch erbringen, ist sicherzustellen, dass</w:t>
      </w:r>
    </w:p>
    <w:p w14:paraId="737C801C" w14:textId="77777777" w:rsidR="00C64AE1" w:rsidRPr="003B0E4E" w:rsidRDefault="00C64AE1" w:rsidP="00C64AE1">
      <w:pPr>
        <w:pStyle w:val="Listenabsatz1"/>
        <w:numPr>
          <w:ilvl w:val="0"/>
          <w:numId w:val="4"/>
        </w:numPr>
        <w:rPr>
          <w:rFonts w:asciiTheme="minorHAnsi" w:hAnsiTheme="minorHAnsi" w:cstheme="minorHAnsi"/>
        </w:rPr>
      </w:pPr>
      <w:r w:rsidRPr="003B0E4E">
        <w:rPr>
          <w:rFonts w:asciiTheme="minorHAnsi" w:hAnsiTheme="minorHAnsi" w:cstheme="minorHAnsi"/>
        </w:rPr>
        <w:t>deren Fachkräfte bei Bekanntwerden gewichtiger Anhaltspunkte für die Gefährdung eines von ihnen betreuten Kindes oder Jugendlichen eine Gefährdungseinschätzung vornehmen,</w:t>
      </w:r>
    </w:p>
    <w:p w14:paraId="0A4BADE2" w14:textId="77777777" w:rsidR="00C64AE1" w:rsidRPr="003B0E4E" w:rsidRDefault="00C64AE1" w:rsidP="00C64AE1">
      <w:pPr>
        <w:pStyle w:val="Listenabsatz1"/>
        <w:numPr>
          <w:ilvl w:val="0"/>
          <w:numId w:val="4"/>
        </w:numPr>
        <w:rPr>
          <w:rFonts w:asciiTheme="minorHAnsi" w:hAnsiTheme="minorHAnsi" w:cstheme="minorHAnsi"/>
        </w:rPr>
      </w:pPr>
      <w:r w:rsidRPr="003B0E4E">
        <w:rPr>
          <w:rFonts w:asciiTheme="minorHAnsi" w:hAnsiTheme="minorHAnsi" w:cstheme="minorHAnsi"/>
        </w:rPr>
        <w:t xml:space="preserve">bei der Gefährdungseinschätzung eine insoweit erfahrene Fachkraft beratend hinzugezogen wird sowie </w:t>
      </w:r>
    </w:p>
    <w:p w14:paraId="145A6662" w14:textId="02638BC8" w:rsidR="00C64AE1" w:rsidRPr="003B0E4E" w:rsidRDefault="00C64AE1" w:rsidP="00C64AE1">
      <w:pPr>
        <w:pStyle w:val="Listenabsatz1"/>
        <w:numPr>
          <w:ilvl w:val="0"/>
          <w:numId w:val="4"/>
        </w:numPr>
        <w:rPr>
          <w:rFonts w:asciiTheme="minorHAnsi" w:hAnsiTheme="minorHAnsi" w:cstheme="minorHAnsi"/>
        </w:rPr>
      </w:pPr>
      <w:r w:rsidRPr="003B0E4E">
        <w:rPr>
          <w:rFonts w:asciiTheme="minorHAnsi" w:hAnsiTheme="minorHAnsi" w:cstheme="minorHAnsi"/>
        </w:rPr>
        <w:t xml:space="preserve">die Erziehungsberechtigten sowie das Kind oder der Jugendliche in die Gefährdungseinschätzung einbezogen werden, soweit hierdurch der wirksame Schutz des Kindes oder Jugendlichen nicht in Frage gestellt wird.“ </w:t>
      </w:r>
      <w:r>
        <w:rPr>
          <w:rFonts w:asciiTheme="minorHAnsi" w:hAnsiTheme="minorHAnsi" w:cstheme="minorHAnsi"/>
          <w:vertAlign w:val="superscript"/>
        </w:rPr>
        <w:t>3</w:t>
      </w:r>
    </w:p>
    <w:p w14:paraId="6B1688AD" w14:textId="77777777" w:rsidR="00C64AE1" w:rsidRPr="003B0E4E" w:rsidRDefault="00C64AE1" w:rsidP="00C64AE1">
      <w:pPr>
        <w:rPr>
          <w:rFonts w:asciiTheme="minorHAnsi" w:hAnsiTheme="minorHAnsi" w:cstheme="minorHAnsi"/>
        </w:rPr>
      </w:pPr>
      <w:r w:rsidRPr="003B0E4E">
        <w:rPr>
          <w:rFonts w:asciiTheme="minorHAnsi" w:hAnsiTheme="minorHAnsi" w:cstheme="minorHAnsi"/>
        </w:rPr>
        <w:t>Die oben genannten Ausführungen treffen klare Aussagen darüber, dass pädagogische Fachkräfte von Kindertageseinrichtungen diesem Schutzauftrag entsprechen müssen.</w:t>
      </w:r>
    </w:p>
    <w:p w14:paraId="5A865533" w14:textId="77777777" w:rsidR="00C64AE1" w:rsidRPr="003B0E4E" w:rsidRDefault="00C64AE1" w:rsidP="00C64AE1">
      <w:pPr>
        <w:rPr>
          <w:rFonts w:asciiTheme="minorHAnsi" w:hAnsiTheme="minorHAnsi" w:cstheme="minorHAnsi"/>
        </w:rPr>
      </w:pPr>
      <w:r w:rsidRPr="003B0E4E">
        <w:rPr>
          <w:rFonts w:asciiTheme="minorHAnsi" w:hAnsiTheme="minorHAnsi" w:cstheme="minorHAnsi"/>
        </w:rPr>
        <w:t>Bei Verdacht auf Kindeswohlgefährdung gehen wir folgendermaßen vor:</w:t>
      </w:r>
    </w:p>
    <w:p w14:paraId="6E7F6535" w14:textId="77777777" w:rsidR="00C64AE1" w:rsidRPr="003B0E4E" w:rsidRDefault="00C64AE1" w:rsidP="00C64AE1">
      <w:pPr>
        <w:pStyle w:val="Listenabsatz1"/>
        <w:numPr>
          <w:ilvl w:val="0"/>
          <w:numId w:val="5"/>
        </w:numPr>
        <w:rPr>
          <w:rFonts w:asciiTheme="minorHAnsi" w:hAnsiTheme="minorHAnsi" w:cstheme="minorHAnsi"/>
        </w:rPr>
      </w:pPr>
      <w:r w:rsidRPr="003B0E4E">
        <w:rPr>
          <w:rFonts w:asciiTheme="minorHAnsi" w:hAnsiTheme="minorHAnsi" w:cstheme="minorHAnsi"/>
        </w:rPr>
        <w:t>Das pädagogische Personal unterrichtet die Leitung über Beobachtungen am Kind, die im Zusammenhang mit einer Kindeswohlgefährdung stehen könnten. Das weitere Vorgehen wird gemeinsam besprochen.</w:t>
      </w:r>
    </w:p>
    <w:p w14:paraId="285AA0BC" w14:textId="77777777" w:rsidR="00C64AE1" w:rsidRPr="003B0E4E" w:rsidRDefault="00C64AE1" w:rsidP="00C64AE1">
      <w:pPr>
        <w:pStyle w:val="Listenabsatz1"/>
        <w:numPr>
          <w:ilvl w:val="0"/>
          <w:numId w:val="5"/>
        </w:numPr>
        <w:rPr>
          <w:rFonts w:asciiTheme="minorHAnsi" w:hAnsiTheme="minorHAnsi" w:cstheme="minorHAnsi"/>
        </w:rPr>
      </w:pPr>
      <w:r w:rsidRPr="003B0E4E">
        <w:rPr>
          <w:rFonts w:asciiTheme="minorHAnsi" w:hAnsiTheme="minorHAnsi" w:cstheme="minorHAnsi"/>
        </w:rPr>
        <w:t>Eltern werden über Beobachtungen im Gespräch informiert, Maßnahmen werden gemeinsam überlegt.</w:t>
      </w:r>
    </w:p>
    <w:p w14:paraId="37D51727" w14:textId="35B11854" w:rsidR="00C64AE1" w:rsidRPr="003B0E4E" w:rsidRDefault="00C64AE1" w:rsidP="00C64AE1">
      <w:pPr>
        <w:pStyle w:val="Listenabsatz1"/>
        <w:numPr>
          <w:ilvl w:val="0"/>
          <w:numId w:val="5"/>
        </w:numPr>
        <w:rPr>
          <w:rFonts w:asciiTheme="minorHAnsi" w:hAnsiTheme="minorHAnsi" w:cstheme="minorHAnsi"/>
        </w:rPr>
      </w:pPr>
      <w:r w:rsidRPr="003B0E4E">
        <w:rPr>
          <w:rFonts w:asciiTheme="minorHAnsi" w:hAnsiTheme="minorHAnsi" w:cstheme="minorHAnsi"/>
        </w:rPr>
        <w:t>Eltern werden auf die unterstützende Inanspruchnahme fachlicher Beratung, z.B. durch Beratungsstellen hingewiesen.</w:t>
      </w:r>
    </w:p>
    <w:p w14:paraId="04E5F841" w14:textId="353245AB" w:rsidR="00C64AE1" w:rsidRPr="003B0E4E" w:rsidRDefault="00C64AE1" w:rsidP="00C64AE1">
      <w:pPr>
        <w:pStyle w:val="Listenabsatz1"/>
        <w:numPr>
          <w:ilvl w:val="0"/>
          <w:numId w:val="5"/>
        </w:numPr>
        <w:rPr>
          <w:rFonts w:asciiTheme="minorHAnsi" w:hAnsiTheme="minorHAnsi" w:cstheme="minorHAnsi"/>
        </w:rPr>
      </w:pPr>
      <w:r w:rsidRPr="003B0E4E">
        <w:rPr>
          <w:rFonts w:asciiTheme="minorHAnsi" w:hAnsiTheme="minorHAnsi" w:cstheme="minorHAnsi"/>
        </w:rPr>
        <w:t>Gespräche werden schriftlich festgehalten und</w:t>
      </w:r>
      <w:r w:rsidR="00F5149C">
        <w:rPr>
          <w:rFonts w:asciiTheme="minorHAnsi" w:hAnsiTheme="minorHAnsi" w:cstheme="minorHAnsi"/>
        </w:rPr>
        <w:t xml:space="preserve"> jährlich </w:t>
      </w:r>
      <w:proofErr w:type="spellStart"/>
      <w:r w:rsidR="00F5149C">
        <w:rPr>
          <w:rFonts w:asciiTheme="minorHAnsi" w:hAnsiTheme="minorHAnsi" w:cstheme="minorHAnsi"/>
        </w:rPr>
        <w:t>kontroliert</w:t>
      </w:r>
      <w:proofErr w:type="spellEnd"/>
      <w:r w:rsidRPr="003B0E4E">
        <w:rPr>
          <w:rFonts w:asciiTheme="minorHAnsi" w:hAnsiTheme="minorHAnsi" w:cstheme="minorHAnsi"/>
        </w:rPr>
        <w:t>.</w:t>
      </w:r>
    </w:p>
    <w:p w14:paraId="05719B3A" w14:textId="77777777" w:rsidR="00C64AE1" w:rsidRPr="003B0E4E" w:rsidRDefault="00C64AE1" w:rsidP="00C64AE1">
      <w:pPr>
        <w:pStyle w:val="Listenabsatz1"/>
        <w:numPr>
          <w:ilvl w:val="0"/>
          <w:numId w:val="5"/>
        </w:numPr>
        <w:rPr>
          <w:rFonts w:asciiTheme="minorHAnsi" w:hAnsiTheme="minorHAnsi" w:cstheme="minorHAnsi"/>
        </w:rPr>
      </w:pPr>
      <w:r w:rsidRPr="003B0E4E">
        <w:rPr>
          <w:rFonts w:asciiTheme="minorHAnsi" w:hAnsiTheme="minorHAnsi" w:cstheme="minorHAnsi"/>
        </w:rPr>
        <w:t>Unabhängig davon nimmt die Kindertageseinrichtung (Erzieherin, Leitung) Beratungsangebote durch Fachkräfte in Anspruch. Für unsere Einrichtung ist in diesem Fall an erster Stelle die AWO Erziehungs- und Familienberatungsstelle in Augsburg zuständig.</w:t>
      </w:r>
    </w:p>
    <w:p w14:paraId="725CA9BA" w14:textId="77777777" w:rsidR="00C64AE1" w:rsidRPr="003B0E4E" w:rsidRDefault="00C64AE1" w:rsidP="00C64AE1">
      <w:pPr>
        <w:pStyle w:val="Listenabsatz1"/>
        <w:numPr>
          <w:ilvl w:val="0"/>
          <w:numId w:val="5"/>
        </w:numPr>
        <w:rPr>
          <w:rFonts w:asciiTheme="minorHAnsi" w:hAnsiTheme="minorHAnsi" w:cstheme="minorHAnsi"/>
        </w:rPr>
      </w:pPr>
      <w:r w:rsidRPr="003B0E4E">
        <w:rPr>
          <w:rFonts w:asciiTheme="minorHAnsi" w:hAnsiTheme="minorHAnsi" w:cstheme="minorHAnsi"/>
        </w:rPr>
        <w:t>Je nach Gefährdungseinschätzung der Fachkräfte und der Leitung der Kindertageseinrichtung ist eine schriftliche Gefährdungseinschätzung durch die Leitung vorzunehmen. Diese erhält das Jugendamt der Stadt Augsburg.</w:t>
      </w:r>
    </w:p>
    <w:p w14:paraId="429B30BA" w14:textId="56A935F5" w:rsidR="00C64AE1" w:rsidRDefault="00C64AE1" w:rsidP="00C64AE1">
      <w:pPr>
        <w:ind w:left="705" w:hanging="705"/>
        <w:rPr>
          <w:rFonts w:asciiTheme="minorHAnsi" w:hAnsiTheme="minorHAnsi" w:cstheme="minorHAnsi"/>
          <w:sz w:val="20"/>
          <w:szCs w:val="20"/>
          <w:vertAlign w:val="superscript"/>
        </w:rPr>
      </w:pPr>
    </w:p>
    <w:p w14:paraId="02F799BB" w14:textId="4F09B6BF" w:rsidR="00C64AE1" w:rsidRDefault="00C64AE1" w:rsidP="00C64AE1">
      <w:pPr>
        <w:rPr>
          <w:rFonts w:asciiTheme="minorHAnsi" w:hAnsiTheme="minorHAnsi" w:cstheme="minorHAnsi"/>
          <w:sz w:val="20"/>
          <w:szCs w:val="20"/>
          <w:vertAlign w:val="superscript"/>
        </w:rPr>
      </w:pPr>
    </w:p>
    <w:p w14:paraId="42B48A43" w14:textId="77777777" w:rsidR="00C64AE1" w:rsidRDefault="00C64AE1" w:rsidP="00C64AE1">
      <w:pPr>
        <w:rPr>
          <w:rFonts w:asciiTheme="minorHAnsi" w:hAnsiTheme="minorHAnsi" w:cstheme="minorHAnsi"/>
          <w:sz w:val="20"/>
          <w:szCs w:val="20"/>
          <w:vertAlign w:val="superscript"/>
        </w:rPr>
      </w:pPr>
    </w:p>
    <w:p w14:paraId="38E031CC" w14:textId="77777777" w:rsidR="00F5149C" w:rsidRDefault="00F5149C" w:rsidP="00C64AE1">
      <w:pPr>
        <w:rPr>
          <w:rFonts w:asciiTheme="minorHAnsi" w:hAnsiTheme="minorHAnsi" w:cstheme="minorHAnsi"/>
          <w:sz w:val="20"/>
          <w:szCs w:val="20"/>
          <w:vertAlign w:val="superscript"/>
        </w:rPr>
      </w:pPr>
    </w:p>
    <w:p w14:paraId="5497B231" w14:textId="3FAF085A" w:rsidR="00C64AE1" w:rsidRPr="00420C37" w:rsidRDefault="00C64AE1" w:rsidP="00C64AE1">
      <w:pPr>
        <w:rPr>
          <w:rFonts w:asciiTheme="minorHAnsi" w:hAnsiTheme="minorHAnsi" w:cstheme="minorHAnsi"/>
          <w:sz w:val="20"/>
          <w:szCs w:val="20"/>
        </w:rPr>
      </w:pPr>
      <w:r w:rsidRPr="00420C37">
        <w:rPr>
          <w:rFonts w:asciiTheme="minorHAnsi" w:hAnsiTheme="minorHAnsi" w:cstheme="minorHAnsi"/>
          <w:sz w:val="20"/>
          <w:szCs w:val="20"/>
          <w:vertAlign w:val="superscript"/>
        </w:rPr>
        <w:t xml:space="preserve">2 </w:t>
      </w:r>
      <w:r w:rsidRPr="00420C37">
        <w:rPr>
          <w:rFonts w:asciiTheme="minorHAnsi" w:hAnsiTheme="minorHAnsi" w:cstheme="minorHAnsi"/>
          <w:sz w:val="20"/>
          <w:szCs w:val="20"/>
        </w:rPr>
        <w:t>http://www.stmas.bayern.de/kinderbetreuung/bep/</w:t>
      </w:r>
    </w:p>
    <w:p w14:paraId="2BB86C8C" w14:textId="78C76AAB" w:rsidR="00C64AE1" w:rsidRPr="00420C37" w:rsidRDefault="00C64AE1" w:rsidP="00C64AE1">
      <w:pPr>
        <w:ind w:left="705" w:hanging="705"/>
        <w:rPr>
          <w:rFonts w:asciiTheme="minorHAnsi" w:hAnsiTheme="minorHAnsi" w:cstheme="minorHAnsi"/>
          <w:sz w:val="20"/>
          <w:szCs w:val="20"/>
        </w:rPr>
      </w:pPr>
      <w:r w:rsidRPr="00420C37">
        <w:rPr>
          <w:rFonts w:asciiTheme="minorHAnsi" w:hAnsiTheme="minorHAnsi" w:cstheme="minorHAnsi"/>
          <w:sz w:val="20"/>
          <w:szCs w:val="20"/>
          <w:vertAlign w:val="superscript"/>
        </w:rPr>
        <w:t xml:space="preserve">3 </w:t>
      </w:r>
      <w:hyperlink r:id="rId13" w:history="1">
        <w:r w:rsidRPr="00420C37">
          <w:rPr>
            <w:rStyle w:val="Hyperlink"/>
            <w:rFonts w:asciiTheme="minorHAnsi" w:hAnsiTheme="minorHAnsi" w:cstheme="minorHAnsi"/>
            <w:color w:val="auto"/>
            <w:sz w:val="20"/>
            <w:szCs w:val="20"/>
            <w:u w:val="none"/>
          </w:rPr>
          <w:t>http://www.sozialgesetzbuch-sgb.de/sgbviii/8a.html</w:t>
        </w:r>
      </w:hyperlink>
    </w:p>
    <w:p w14:paraId="5D291112" w14:textId="64A78ABC" w:rsidR="00C64AE1" w:rsidRDefault="00C64AE1" w:rsidP="00C64AE1">
      <w:pPr>
        <w:rPr>
          <w:rFonts w:asciiTheme="minorHAnsi" w:hAnsiTheme="minorHAnsi" w:cstheme="minorHAnsi"/>
          <w:b/>
        </w:rPr>
      </w:pPr>
      <w:r>
        <w:rPr>
          <w:rFonts w:asciiTheme="minorHAnsi" w:hAnsiTheme="minorHAnsi" w:cstheme="minorHAnsi"/>
          <w:b/>
        </w:rPr>
        <w:lastRenderedPageBreak/>
        <w:t xml:space="preserve">5.2 </w:t>
      </w:r>
      <w:r w:rsidRPr="003B0E4E">
        <w:rPr>
          <w:rFonts w:asciiTheme="minorHAnsi" w:hAnsiTheme="minorHAnsi" w:cstheme="minorHAnsi"/>
          <w:b/>
        </w:rPr>
        <w:t xml:space="preserve">Art. 9a – Kinderschutz – </w:t>
      </w:r>
      <w:proofErr w:type="spellStart"/>
      <w:r w:rsidRPr="003B0E4E">
        <w:rPr>
          <w:rFonts w:asciiTheme="minorHAnsi" w:hAnsiTheme="minorHAnsi" w:cstheme="minorHAnsi"/>
          <w:b/>
        </w:rPr>
        <w:t>BayKiBiG</w:t>
      </w:r>
      <w:proofErr w:type="spellEnd"/>
    </w:p>
    <w:p w14:paraId="2F606C17" w14:textId="77777777" w:rsidR="00C64AE1" w:rsidRPr="003B0E4E" w:rsidRDefault="00C64AE1" w:rsidP="00C64AE1">
      <w:pPr>
        <w:rPr>
          <w:rFonts w:asciiTheme="minorHAnsi" w:hAnsiTheme="minorHAnsi" w:cstheme="minorHAnsi"/>
        </w:rPr>
      </w:pPr>
    </w:p>
    <w:p w14:paraId="0B80D40E" w14:textId="77777777" w:rsidR="00C64AE1" w:rsidRPr="003B0E4E" w:rsidRDefault="00C64AE1" w:rsidP="00C64AE1">
      <w:pPr>
        <w:rPr>
          <w:rFonts w:asciiTheme="minorHAnsi" w:hAnsiTheme="minorHAnsi" w:cstheme="minorHAnsi"/>
        </w:rPr>
      </w:pPr>
      <w:r w:rsidRPr="003B0E4E">
        <w:rPr>
          <w:rFonts w:asciiTheme="minorHAnsi" w:hAnsiTheme="minorHAnsi" w:cstheme="minorHAnsi"/>
        </w:rPr>
        <w:t xml:space="preserve">Die Ausführungen im </w:t>
      </w:r>
      <w:proofErr w:type="spellStart"/>
      <w:r w:rsidRPr="003B0E4E">
        <w:rPr>
          <w:rFonts w:asciiTheme="minorHAnsi" w:hAnsiTheme="minorHAnsi" w:cstheme="minorHAnsi"/>
        </w:rPr>
        <w:t>BayKiBiG</w:t>
      </w:r>
      <w:proofErr w:type="spellEnd"/>
      <w:r w:rsidRPr="003B0E4E">
        <w:rPr>
          <w:rFonts w:asciiTheme="minorHAnsi" w:hAnsiTheme="minorHAnsi" w:cstheme="minorHAnsi"/>
        </w:rPr>
        <w:t xml:space="preserve"> zum Kinderschutz stellen eine weitere gesetzliche Grundlage für das Verhalten von pädagogischen Fachkräften und Kindertagesstätten Leitung im Falle einer Kindeswohlgefährdung dar. Das Vorgehen in solchen Fällen wurde bereits bei § 8a SGB VIII Schutzauftrag bei Kindeswohlgefährdung beschrieben.</w:t>
      </w:r>
    </w:p>
    <w:p w14:paraId="6853E1DE" w14:textId="77777777" w:rsidR="00C64AE1" w:rsidRPr="003B0E4E" w:rsidRDefault="00C64AE1" w:rsidP="00C64AE1">
      <w:pPr>
        <w:rPr>
          <w:rFonts w:asciiTheme="minorHAnsi" w:hAnsiTheme="minorHAnsi" w:cstheme="minorHAnsi"/>
        </w:rPr>
      </w:pPr>
      <w:r w:rsidRPr="003B0E4E">
        <w:rPr>
          <w:rFonts w:asciiTheme="minorHAnsi" w:hAnsiTheme="minorHAnsi" w:cstheme="minorHAnsi"/>
        </w:rPr>
        <w:t xml:space="preserve">Der gesetzliche Auszug zum Art. 9a Kinderschutz lautet:  </w:t>
      </w:r>
    </w:p>
    <w:p w14:paraId="750CF81B" w14:textId="77777777" w:rsidR="00C64AE1" w:rsidRPr="003B0E4E" w:rsidRDefault="00C64AE1" w:rsidP="00C64AE1">
      <w:pPr>
        <w:rPr>
          <w:rFonts w:asciiTheme="minorHAnsi" w:hAnsiTheme="minorHAnsi" w:cstheme="minorHAnsi"/>
        </w:rPr>
      </w:pPr>
      <w:r w:rsidRPr="003B0E4E">
        <w:rPr>
          <w:rFonts w:asciiTheme="minorHAnsi" w:hAnsiTheme="minorHAnsi" w:cstheme="minorHAnsi"/>
        </w:rPr>
        <w:t>(1) Die Träger der nach diesem Gesetz geförderten Einrichtungen haben sicherzustellen, dass,</w:t>
      </w:r>
    </w:p>
    <w:p w14:paraId="0D972AAF" w14:textId="77777777" w:rsidR="00C64AE1" w:rsidRPr="003B0E4E" w:rsidRDefault="00C64AE1" w:rsidP="00C64AE1">
      <w:pPr>
        <w:pStyle w:val="Listenabsatz1"/>
        <w:numPr>
          <w:ilvl w:val="0"/>
          <w:numId w:val="3"/>
        </w:numPr>
        <w:rPr>
          <w:rFonts w:asciiTheme="minorHAnsi" w:hAnsiTheme="minorHAnsi" w:cstheme="minorHAnsi"/>
        </w:rPr>
      </w:pPr>
      <w:r w:rsidRPr="003B0E4E">
        <w:rPr>
          <w:rFonts w:asciiTheme="minorHAnsi" w:hAnsiTheme="minorHAnsi" w:cstheme="minorHAnsi"/>
        </w:rPr>
        <w:t>deren Fachkräfte bei Bekanntwerden gewichtiger Anhaltspunkte für die Gefährdung eines von ihnen betreuten Kindes oder Jugendlichen eine Gefährdungseinschätzung vornehmen,</w:t>
      </w:r>
    </w:p>
    <w:p w14:paraId="7B4D2D40" w14:textId="77777777" w:rsidR="00C64AE1" w:rsidRPr="003B0E4E" w:rsidRDefault="00C64AE1" w:rsidP="00C64AE1">
      <w:pPr>
        <w:pStyle w:val="Listenabsatz1"/>
        <w:numPr>
          <w:ilvl w:val="0"/>
          <w:numId w:val="3"/>
        </w:numPr>
        <w:rPr>
          <w:rFonts w:asciiTheme="minorHAnsi" w:hAnsiTheme="minorHAnsi" w:cstheme="minorHAnsi"/>
        </w:rPr>
      </w:pPr>
      <w:r w:rsidRPr="003B0E4E">
        <w:rPr>
          <w:rFonts w:asciiTheme="minorHAnsi" w:hAnsiTheme="minorHAnsi" w:cstheme="minorHAnsi"/>
        </w:rPr>
        <w:t>bei der Gefährdungseinschätzung eine insoweit erfahrene Fachkraft beratend hinzugezogen wird,</w:t>
      </w:r>
    </w:p>
    <w:p w14:paraId="5ACDDA7F" w14:textId="77777777" w:rsidR="00C64AE1" w:rsidRPr="003B0E4E" w:rsidRDefault="00C64AE1" w:rsidP="00C64AE1">
      <w:pPr>
        <w:pStyle w:val="Listenabsatz1"/>
        <w:numPr>
          <w:ilvl w:val="0"/>
          <w:numId w:val="3"/>
        </w:numPr>
        <w:rPr>
          <w:rFonts w:asciiTheme="minorHAnsi" w:hAnsiTheme="minorHAnsi" w:cstheme="minorHAnsi"/>
        </w:rPr>
      </w:pPr>
      <w:r w:rsidRPr="003B0E4E">
        <w:rPr>
          <w:rFonts w:asciiTheme="minorHAnsi" w:hAnsiTheme="minorHAnsi" w:cstheme="minorHAnsi"/>
        </w:rPr>
        <w:t>die Eltern sowie das Kind oder der Jugendliche in die Gefährdungseinschätzung einbezogen werden, soweit hierdurch der wirksame Schutz des Kindes oder Jugendlichen nicht in Frage gestellt wird.</w:t>
      </w:r>
    </w:p>
    <w:p w14:paraId="264429DB" w14:textId="77777777" w:rsidR="00C64AE1" w:rsidRPr="003B0E4E" w:rsidRDefault="00C64AE1" w:rsidP="00C64AE1">
      <w:pPr>
        <w:ind w:left="708"/>
        <w:rPr>
          <w:rFonts w:asciiTheme="minorHAnsi" w:hAnsiTheme="minorHAnsi" w:cstheme="minorHAnsi"/>
        </w:rPr>
      </w:pPr>
      <w:r w:rsidRPr="003B0E4E">
        <w:rPr>
          <w:rFonts w:asciiTheme="minorHAnsi" w:hAnsiTheme="minorHAnsi" w:cstheme="minorHAnsi"/>
        </w:rPr>
        <w:t>Insbesondere haben die Träger dafür Sorge zu tragen, dass die Fachkräfte bei den Eltern auf die Inanspruchnahme von Hilfen hinwirken, wenn sie diese für erforderlich halten, und das Jugendamt informieren, falls die Gefährdung nicht anders abgewendet werden kann.</w:t>
      </w:r>
    </w:p>
    <w:p w14:paraId="200689BB" w14:textId="6212F9B7" w:rsidR="00C64AE1" w:rsidRPr="003B0E4E" w:rsidRDefault="00C64AE1" w:rsidP="00C64AE1">
      <w:pPr>
        <w:rPr>
          <w:rFonts w:asciiTheme="minorHAnsi" w:hAnsiTheme="minorHAnsi" w:cstheme="minorHAnsi"/>
          <w:vertAlign w:val="superscript"/>
        </w:rPr>
      </w:pPr>
      <w:r w:rsidRPr="003B0E4E">
        <w:rPr>
          <w:rFonts w:asciiTheme="minorHAnsi" w:hAnsiTheme="minorHAnsi" w:cstheme="minorHAnsi"/>
        </w:rPr>
        <w:t xml:space="preserve">(2) Bei der Anmeldung zum Besuch einer Kindertageseinrichtung oder bei Aufnahme eines Kindes in die Tagespflege haben die Eltern eine Bestätigung der Teilnahme des Kindes an der letzten fälligen altersentsprechenden Früherkennungsuntersuchung vorzulegen. Die Nichtvorlage einer Bestätigung ist für die Förderung nach diesem Gesetz unschädlich. Der Träger ist verpflichtet, schriftlich festzuhalten, ob vonseiten der Eltern ein derartiger Nachweis vorgelegt wurde. </w:t>
      </w:r>
      <w:r>
        <w:rPr>
          <w:rFonts w:asciiTheme="minorHAnsi" w:hAnsiTheme="minorHAnsi" w:cstheme="minorHAnsi"/>
          <w:vertAlign w:val="superscript"/>
        </w:rPr>
        <w:t>4</w:t>
      </w:r>
    </w:p>
    <w:p w14:paraId="35DE963D" w14:textId="77777777" w:rsidR="00C64AE1" w:rsidRPr="003B0E4E" w:rsidRDefault="00C64AE1" w:rsidP="00C64AE1">
      <w:pPr>
        <w:rPr>
          <w:rFonts w:asciiTheme="minorHAnsi" w:hAnsiTheme="minorHAnsi" w:cstheme="minorHAnsi"/>
          <w:vertAlign w:val="superscript"/>
        </w:rPr>
      </w:pPr>
    </w:p>
    <w:p w14:paraId="354148C3" w14:textId="77777777" w:rsidR="00C64AE1" w:rsidRPr="003B0E4E" w:rsidRDefault="00C64AE1" w:rsidP="00C64AE1">
      <w:pPr>
        <w:rPr>
          <w:rFonts w:asciiTheme="minorHAnsi" w:hAnsiTheme="minorHAnsi" w:cstheme="minorHAnsi"/>
        </w:rPr>
      </w:pPr>
    </w:p>
    <w:p w14:paraId="24913489" w14:textId="77777777" w:rsidR="00C64AE1" w:rsidRPr="003B0E4E" w:rsidRDefault="00C64AE1" w:rsidP="00C64AE1">
      <w:pPr>
        <w:rPr>
          <w:rFonts w:asciiTheme="minorHAnsi" w:hAnsiTheme="minorHAnsi" w:cstheme="minorHAnsi"/>
        </w:rPr>
      </w:pPr>
    </w:p>
    <w:p w14:paraId="7199417C" w14:textId="77777777" w:rsidR="00C64AE1" w:rsidRPr="003B0E4E" w:rsidRDefault="00C64AE1" w:rsidP="00C64AE1">
      <w:pPr>
        <w:rPr>
          <w:rFonts w:asciiTheme="minorHAnsi" w:hAnsiTheme="minorHAnsi" w:cstheme="minorHAnsi"/>
        </w:rPr>
      </w:pPr>
    </w:p>
    <w:p w14:paraId="1F722A75" w14:textId="77777777" w:rsidR="00C64AE1" w:rsidRPr="003B0E4E" w:rsidRDefault="00C64AE1" w:rsidP="00C64AE1">
      <w:pPr>
        <w:rPr>
          <w:rFonts w:asciiTheme="minorHAnsi" w:hAnsiTheme="minorHAnsi" w:cstheme="minorHAnsi"/>
        </w:rPr>
      </w:pPr>
    </w:p>
    <w:p w14:paraId="79D3A072" w14:textId="77777777" w:rsidR="00C64AE1" w:rsidRPr="003B0E4E" w:rsidRDefault="00C64AE1" w:rsidP="00C64AE1">
      <w:pPr>
        <w:rPr>
          <w:rFonts w:asciiTheme="minorHAnsi" w:hAnsiTheme="minorHAnsi" w:cstheme="minorHAnsi"/>
        </w:rPr>
      </w:pPr>
    </w:p>
    <w:p w14:paraId="46BF1C5E" w14:textId="77777777" w:rsidR="00C64AE1" w:rsidRPr="003B0E4E" w:rsidRDefault="00C64AE1" w:rsidP="00C64AE1">
      <w:pPr>
        <w:rPr>
          <w:rFonts w:asciiTheme="minorHAnsi" w:hAnsiTheme="minorHAnsi" w:cstheme="minorHAnsi"/>
        </w:rPr>
      </w:pPr>
    </w:p>
    <w:p w14:paraId="2CB00BCE" w14:textId="77777777" w:rsidR="00C64AE1" w:rsidRPr="003B0E4E" w:rsidRDefault="00C64AE1" w:rsidP="00C64AE1">
      <w:pPr>
        <w:rPr>
          <w:rFonts w:asciiTheme="minorHAnsi" w:hAnsiTheme="minorHAnsi" w:cstheme="minorHAnsi"/>
        </w:rPr>
      </w:pPr>
    </w:p>
    <w:p w14:paraId="78C1A683" w14:textId="77777777" w:rsidR="00C64AE1" w:rsidRPr="003B0E4E" w:rsidRDefault="00C64AE1" w:rsidP="00C64AE1">
      <w:pPr>
        <w:rPr>
          <w:rFonts w:asciiTheme="minorHAnsi" w:hAnsiTheme="minorHAnsi" w:cstheme="minorHAnsi"/>
        </w:rPr>
      </w:pPr>
    </w:p>
    <w:p w14:paraId="381DF723" w14:textId="77777777" w:rsidR="00C64AE1" w:rsidRPr="003B0E4E" w:rsidRDefault="00C64AE1" w:rsidP="00C64AE1">
      <w:pPr>
        <w:rPr>
          <w:rFonts w:asciiTheme="minorHAnsi" w:hAnsiTheme="minorHAnsi" w:cstheme="minorHAnsi"/>
        </w:rPr>
      </w:pPr>
    </w:p>
    <w:p w14:paraId="709EC3D1" w14:textId="77777777" w:rsidR="00C64AE1" w:rsidRPr="003B0E4E" w:rsidRDefault="00C64AE1" w:rsidP="00C64AE1">
      <w:pPr>
        <w:rPr>
          <w:rFonts w:asciiTheme="minorHAnsi" w:hAnsiTheme="minorHAnsi" w:cstheme="minorHAnsi"/>
        </w:rPr>
      </w:pPr>
    </w:p>
    <w:p w14:paraId="15CB1B6B" w14:textId="5C154CA7" w:rsidR="00C64AE1" w:rsidRDefault="00C64AE1" w:rsidP="00C64AE1">
      <w:pPr>
        <w:rPr>
          <w:rFonts w:asciiTheme="minorHAnsi" w:hAnsiTheme="minorHAnsi" w:cstheme="minorHAnsi"/>
        </w:rPr>
      </w:pPr>
    </w:p>
    <w:p w14:paraId="382A904A" w14:textId="53EE36C1" w:rsidR="00C64AE1" w:rsidRDefault="00C64AE1" w:rsidP="00C64AE1">
      <w:pPr>
        <w:rPr>
          <w:rFonts w:asciiTheme="minorHAnsi" w:hAnsiTheme="minorHAnsi" w:cstheme="minorHAnsi"/>
        </w:rPr>
      </w:pPr>
    </w:p>
    <w:p w14:paraId="74B77C14" w14:textId="3E1FEFAC" w:rsidR="00C64AE1" w:rsidRDefault="00C64AE1" w:rsidP="00C64AE1">
      <w:pPr>
        <w:rPr>
          <w:rFonts w:asciiTheme="minorHAnsi" w:hAnsiTheme="minorHAnsi" w:cstheme="minorHAnsi"/>
        </w:rPr>
      </w:pPr>
    </w:p>
    <w:p w14:paraId="6A3A5C3E" w14:textId="77777777" w:rsidR="00C64AE1" w:rsidRPr="003B0E4E" w:rsidRDefault="00C64AE1" w:rsidP="00C64AE1">
      <w:pPr>
        <w:rPr>
          <w:rFonts w:asciiTheme="minorHAnsi" w:hAnsiTheme="minorHAnsi" w:cstheme="minorHAnsi"/>
        </w:rPr>
      </w:pPr>
    </w:p>
    <w:p w14:paraId="2BE7A054" w14:textId="1554137E" w:rsidR="00C64AE1" w:rsidRDefault="00C64AE1" w:rsidP="00C64AE1">
      <w:pPr>
        <w:rPr>
          <w:rFonts w:asciiTheme="minorHAnsi" w:hAnsiTheme="minorHAnsi" w:cstheme="minorHAnsi"/>
        </w:rPr>
      </w:pPr>
    </w:p>
    <w:p w14:paraId="557C7581" w14:textId="77777777" w:rsidR="00C64AE1" w:rsidRPr="003B0E4E" w:rsidRDefault="00C64AE1" w:rsidP="00C64AE1">
      <w:pPr>
        <w:rPr>
          <w:rFonts w:asciiTheme="minorHAnsi" w:hAnsiTheme="minorHAnsi" w:cstheme="minorHAnsi"/>
        </w:rPr>
      </w:pPr>
    </w:p>
    <w:p w14:paraId="6FFE82CA" w14:textId="77777777" w:rsidR="00C64AE1" w:rsidRPr="003B0E4E" w:rsidRDefault="00C64AE1" w:rsidP="00C64AE1">
      <w:pPr>
        <w:rPr>
          <w:rFonts w:asciiTheme="minorHAnsi" w:hAnsiTheme="minorHAnsi" w:cstheme="minorHAnsi"/>
        </w:rPr>
      </w:pPr>
    </w:p>
    <w:p w14:paraId="50FC508C" w14:textId="40CFBCCF" w:rsidR="00C64AE1" w:rsidRPr="003B0E4E" w:rsidRDefault="00C64AE1" w:rsidP="00C64AE1">
      <w:pPr>
        <w:rPr>
          <w:rFonts w:asciiTheme="minorHAnsi" w:hAnsiTheme="minorHAnsi" w:cstheme="minorHAnsi"/>
          <w:sz w:val="20"/>
          <w:szCs w:val="20"/>
        </w:rPr>
      </w:pPr>
      <w:r>
        <w:rPr>
          <w:rFonts w:asciiTheme="minorHAnsi" w:hAnsiTheme="minorHAnsi" w:cstheme="minorHAnsi"/>
          <w:sz w:val="20"/>
          <w:szCs w:val="20"/>
          <w:vertAlign w:val="superscript"/>
        </w:rPr>
        <w:t>4</w:t>
      </w:r>
      <w:r w:rsidRPr="003B0E4E">
        <w:rPr>
          <w:rFonts w:asciiTheme="minorHAnsi" w:hAnsiTheme="minorHAnsi" w:cstheme="minorHAnsi"/>
          <w:sz w:val="20"/>
          <w:szCs w:val="20"/>
          <w:vertAlign w:val="superscript"/>
        </w:rPr>
        <w:t xml:space="preserve"> </w:t>
      </w:r>
      <w:r w:rsidRPr="003B0E4E">
        <w:rPr>
          <w:rFonts w:asciiTheme="minorHAnsi" w:hAnsiTheme="minorHAnsi" w:cstheme="minorHAnsi"/>
          <w:sz w:val="20"/>
          <w:szCs w:val="20"/>
        </w:rPr>
        <w:t>http://www.gesetze-bayern.de/jportal/portal/page/bsbayprod.psml?showdoccase=1&amp;doc.id=jlr-KiBiGBYrahmen&amp;doc.part=X</w:t>
      </w:r>
    </w:p>
    <w:p w14:paraId="7AAAEA17" w14:textId="77777777" w:rsidR="00C64AE1" w:rsidRPr="003B0E4E" w:rsidRDefault="00C64AE1" w:rsidP="00C64AE1">
      <w:pPr>
        <w:rPr>
          <w:rFonts w:asciiTheme="minorHAnsi" w:hAnsiTheme="minorHAnsi" w:cstheme="minorHAnsi"/>
        </w:rPr>
      </w:pPr>
    </w:p>
    <w:p w14:paraId="38848AD0" w14:textId="0B4C20F8" w:rsidR="00CE456E" w:rsidRPr="0048552B" w:rsidRDefault="00C64AE1" w:rsidP="00CE456E">
      <w:pPr>
        <w:rPr>
          <w:rFonts w:asciiTheme="minorHAnsi" w:hAnsiTheme="minorHAnsi" w:cstheme="minorHAnsi"/>
          <w:b/>
          <w:sz w:val="28"/>
          <w:szCs w:val="28"/>
        </w:rPr>
      </w:pPr>
      <w:r>
        <w:rPr>
          <w:rFonts w:asciiTheme="minorHAnsi" w:hAnsiTheme="minorHAnsi" w:cstheme="minorHAnsi"/>
          <w:b/>
          <w:sz w:val="28"/>
          <w:szCs w:val="28"/>
        </w:rPr>
        <w:lastRenderedPageBreak/>
        <w:t>6</w:t>
      </w:r>
      <w:r w:rsidR="00CE456E" w:rsidRPr="0048552B">
        <w:rPr>
          <w:rFonts w:asciiTheme="minorHAnsi" w:hAnsiTheme="minorHAnsi" w:cstheme="minorHAnsi"/>
          <w:b/>
          <w:sz w:val="28"/>
          <w:szCs w:val="28"/>
        </w:rPr>
        <w:t>. Rahmenbedingungen</w:t>
      </w:r>
    </w:p>
    <w:p w14:paraId="4FCE1EEF" w14:textId="77777777" w:rsidR="00CE456E" w:rsidRPr="003B0E4E" w:rsidRDefault="00CE456E" w:rsidP="00CE456E">
      <w:pPr>
        <w:rPr>
          <w:rFonts w:asciiTheme="minorHAnsi" w:hAnsiTheme="minorHAnsi" w:cstheme="minorHAnsi"/>
          <w:b/>
        </w:rPr>
      </w:pPr>
    </w:p>
    <w:p w14:paraId="70051E15" w14:textId="71E3B398" w:rsidR="00CE456E" w:rsidRPr="003B0E4E" w:rsidRDefault="00C64AE1" w:rsidP="00CE456E">
      <w:pPr>
        <w:ind w:left="705" w:hanging="705"/>
        <w:rPr>
          <w:rFonts w:asciiTheme="minorHAnsi" w:hAnsiTheme="minorHAnsi" w:cstheme="minorHAnsi"/>
          <w:b/>
          <w:sz w:val="20"/>
          <w:szCs w:val="20"/>
        </w:rPr>
      </w:pPr>
      <w:r>
        <w:rPr>
          <w:rFonts w:asciiTheme="minorHAnsi" w:hAnsiTheme="minorHAnsi" w:cstheme="minorHAnsi"/>
          <w:b/>
        </w:rPr>
        <w:t>6</w:t>
      </w:r>
      <w:r w:rsidR="00116FD9" w:rsidRPr="003B0E4E">
        <w:rPr>
          <w:rFonts w:asciiTheme="minorHAnsi" w:hAnsiTheme="minorHAnsi" w:cstheme="minorHAnsi"/>
          <w:b/>
        </w:rPr>
        <w:t>.</w:t>
      </w:r>
      <w:r>
        <w:rPr>
          <w:rFonts w:asciiTheme="minorHAnsi" w:hAnsiTheme="minorHAnsi" w:cstheme="minorHAnsi"/>
          <w:b/>
        </w:rPr>
        <w:t>1</w:t>
      </w:r>
      <w:r w:rsidR="00CE456E" w:rsidRPr="003B0E4E">
        <w:rPr>
          <w:rFonts w:asciiTheme="minorHAnsi" w:hAnsiTheme="minorHAnsi" w:cstheme="minorHAnsi"/>
          <w:b/>
        </w:rPr>
        <w:t xml:space="preserve"> Räumlichkeiten</w:t>
      </w:r>
    </w:p>
    <w:p w14:paraId="0F600B89" w14:textId="77777777" w:rsidR="00CE456E" w:rsidRPr="003B0E4E" w:rsidRDefault="00CE456E" w:rsidP="00CE456E">
      <w:pPr>
        <w:ind w:firstLine="708"/>
        <w:rPr>
          <w:rFonts w:asciiTheme="minorHAnsi" w:hAnsiTheme="minorHAnsi" w:cstheme="minorHAnsi"/>
        </w:rPr>
      </w:pPr>
    </w:p>
    <w:p w14:paraId="72A73CA4" w14:textId="77777777" w:rsidR="00CE456E" w:rsidRPr="003B0E4E" w:rsidRDefault="00CE456E" w:rsidP="00CE456E">
      <w:pPr>
        <w:jc w:val="both"/>
        <w:rPr>
          <w:rFonts w:asciiTheme="minorHAnsi" w:hAnsiTheme="minorHAnsi" w:cstheme="minorHAnsi"/>
        </w:rPr>
      </w:pPr>
      <w:r w:rsidRPr="003B0E4E">
        <w:rPr>
          <w:rFonts w:asciiTheme="minorHAnsi" w:hAnsiTheme="minorHAnsi" w:cstheme="minorHAnsi"/>
        </w:rPr>
        <w:t xml:space="preserve">Unser </w:t>
      </w:r>
      <w:r w:rsidRPr="003B0E4E">
        <w:rPr>
          <w:rFonts w:asciiTheme="minorHAnsi" w:hAnsiTheme="minorHAnsi" w:cstheme="minorHAnsi"/>
          <w:b/>
          <w:bCs/>
        </w:rPr>
        <w:t>Kindergarten</w:t>
      </w:r>
      <w:r w:rsidRPr="003B0E4E">
        <w:rPr>
          <w:rFonts w:asciiTheme="minorHAnsi" w:hAnsiTheme="minorHAnsi" w:cstheme="minorHAnsi"/>
        </w:rPr>
        <w:t xml:space="preserve"> ist im Pfarrheim integriert und verfügt über zwei Eingänge.</w:t>
      </w:r>
    </w:p>
    <w:p w14:paraId="14CE506C" w14:textId="77777777" w:rsidR="00CE456E" w:rsidRPr="003B0E4E" w:rsidRDefault="00CE456E" w:rsidP="00CE456E">
      <w:pPr>
        <w:jc w:val="both"/>
        <w:rPr>
          <w:rFonts w:asciiTheme="minorHAnsi" w:hAnsiTheme="minorHAnsi" w:cstheme="minorHAnsi"/>
        </w:rPr>
      </w:pPr>
    </w:p>
    <w:p w14:paraId="49F007FD" w14:textId="77777777" w:rsidR="00CE456E" w:rsidRPr="003B0E4E" w:rsidRDefault="00CE456E" w:rsidP="00CE456E">
      <w:pPr>
        <w:jc w:val="both"/>
        <w:rPr>
          <w:rFonts w:asciiTheme="minorHAnsi" w:hAnsiTheme="minorHAnsi" w:cstheme="minorHAnsi"/>
        </w:rPr>
      </w:pPr>
      <w:r w:rsidRPr="003B0E4E">
        <w:rPr>
          <w:rFonts w:asciiTheme="minorHAnsi" w:hAnsiTheme="minorHAnsi" w:cstheme="minorHAnsi"/>
        </w:rPr>
        <w:t>Im Erdgeschoss befinden sich die Räume der EULENGRUPPE, die durch den Haupteingang auf der Südwestseite des Gebäudes erreichbar ist. Ebenfalls im Erdgeschoss ist der Pfarrsaal, welcher als Turnraum und für Elternveranstaltungen genutzt wird.</w:t>
      </w:r>
    </w:p>
    <w:p w14:paraId="186F5D10" w14:textId="77777777" w:rsidR="00CE456E" w:rsidRPr="003B0E4E" w:rsidRDefault="00CE456E" w:rsidP="00CE456E">
      <w:pPr>
        <w:ind w:left="708"/>
        <w:jc w:val="both"/>
        <w:rPr>
          <w:rFonts w:asciiTheme="minorHAnsi" w:hAnsiTheme="minorHAnsi" w:cstheme="minorHAnsi"/>
        </w:rPr>
      </w:pPr>
    </w:p>
    <w:p w14:paraId="0351F4BA" w14:textId="06D3870E" w:rsidR="00CE456E" w:rsidRPr="003B0E4E" w:rsidRDefault="00CE456E" w:rsidP="00CE456E">
      <w:pPr>
        <w:jc w:val="both"/>
        <w:rPr>
          <w:rFonts w:asciiTheme="minorHAnsi" w:hAnsiTheme="minorHAnsi" w:cstheme="minorHAnsi"/>
        </w:rPr>
      </w:pPr>
      <w:r w:rsidRPr="003B0E4E">
        <w:rPr>
          <w:rFonts w:asciiTheme="minorHAnsi" w:hAnsiTheme="minorHAnsi" w:cstheme="minorHAnsi"/>
        </w:rPr>
        <w:t xml:space="preserve">Im Nordosten befindet sich die </w:t>
      </w:r>
      <w:r w:rsidR="00F5149C">
        <w:rPr>
          <w:rFonts w:asciiTheme="minorHAnsi" w:hAnsiTheme="minorHAnsi" w:cstheme="minorHAnsi"/>
        </w:rPr>
        <w:t>Eingangstür</w:t>
      </w:r>
      <w:r w:rsidRPr="003B0E4E">
        <w:rPr>
          <w:rFonts w:asciiTheme="minorHAnsi" w:hAnsiTheme="minorHAnsi" w:cstheme="minorHAnsi"/>
        </w:rPr>
        <w:t xml:space="preserve"> für die IGELGRUPPE. Diese befindet sich im Obergeschoss. Hier </w:t>
      </w:r>
      <w:proofErr w:type="gramStart"/>
      <w:r w:rsidRPr="003B0E4E">
        <w:rPr>
          <w:rFonts w:asciiTheme="minorHAnsi" w:hAnsiTheme="minorHAnsi" w:cstheme="minorHAnsi"/>
        </w:rPr>
        <w:t>steht</w:t>
      </w:r>
      <w:proofErr w:type="gramEnd"/>
      <w:r w:rsidRPr="003B0E4E">
        <w:rPr>
          <w:rFonts w:asciiTheme="minorHAnsi" w:hAnsiTheme="minorHAnsi" w:cstheme="minorHAnsi"/>
        </w:rPr>
        <w:t xml:space="preserve"> für beide Gruppen ein Raum für Kleingruppenarbeit, ein Ruheraum sowie ein Therapieraum zur Verfügung.</w:t>
      </w:r>
    </w:p>
    <w:p w14:paraId="7A2622BD" w14:textId="77777777" w:rsidR="00CE456E" w:rsidRPr="003B0E4E" w:rsidRDefault="00CE456E" w:rsidP="00CE456E">
      <w:pPr>
        <w:jc w:val="both"/>
        <w:rPr>
          <w:rFonts w:asciiTheme="minorHAnsi" w:hAnsiTheme="minorHAnsi" w:cstheme="minorHAnsi"/>
        </w:rPr>
      </w:pPr>
    </w:p>
    <w:p w14:paraId="240F9C15" w14:textId="77777777" w:rsidR="00CE456E" w:rsidRPr="003B0E4E" w:rsidRDefault="00CE456E" w:rsidP="00CE456E">
      <w:pPr>
        <w:jc w:val="both"/>
        <w:rPr>
          <w:rFonts w:asciiTheme="minorHAnsi" w:hAnsiTheme="minorHAnsi" w:cstheme="minorHAnsi"/>
        </w:rPr>
      </w:pPr>
      <w:r w:rsidRPr="003B0E4E">
        <w:rPr>
          <w:rFonts w:asciiTheme="minorHAnsi" w:hAnsiTheme="minorHAnsi" w:cstheme="minorHAnsi"/>
        </w:rPr>
        <w:t>Jede Gruppe ist in verschiedene Bereiche aufgeteilt. Es gibt eine Bauecke, eine Puppenecke, eine Gestaltungsecke und eine Bilderbuchecke bzw. eine Kuschelecke. Die gleitende Brotzeit ist vom aktiven Spielgeschehen getrennt. Für Regelspiele und konzentriertes Arbeiten (Puzzle o.ä.) stehen Tische zur Verfügung.</w:t>
      </w:r>
    </w:p>
    <w:p w14:paraId="05E39FEF" w14:textId="77777777" w:rsidR="00CE456E" w:rsidRPr="003B0E4E" w:rsidRDefault="00CE456E" w:rsidP="00CE456E">
      <w:pPr>
        <w:jc w:val="both"/>
        <w:rPr>
          <w:rFonts w:asciiTheme="minorHAnsi" w:hAnsiTheme="minorHAnsi" w:cstheme="minorHAnsi"/>
        </w:rPr>
      </w:pPr>
    </w:p>
    <w:p w14:paraId="5DFC6B9D" w14:textId="751EA643" w:rsidR="00990EC5" w:rsidRDefault="00CE456E" w:rsidP="00CE456E">
      <w:pPr>
        <w:jc w:val="both"/>
        <w:rPr>
          <w:rFonts w:asciiTheme="minorHAnsi" w:hAnsiTheme="minorHAnsi" w:cstheme="minorHAnsi"/>
        </w:rPr>
      </w:pPr>
      <w:r w:rsidRPr="003B0E4E">
        <w:rPr>
          <w:rFonts w:asciiTheme="minorHAnsi" w:hAnsiTheme="minorHAnsi" w:cstheme="minorHAnsi"/>
        </w:rPr>
        <w:t xml:space="preserve">Unsere </w:t>
      </w:r>
      <w:r w:rsidR="00F5149C">
        <w:rPr>
          <w:rFonts w:asciiTheme="minorHAnsi" w:hAnsiTheme="minorHAnsi" w:cstheme="minorHAnsi"/>
          <w:b/>
          <w:bCs/>
        </w:rPr>
        <w:t>K</w:t>
      </w:r>
      <w:r w:rsidRPr="003B0E4E">
        <w:rPr>
          <w:rFonts w:asciiTheme="minorHAnsi" w:hAnsiTheme="minorHAnsi" w:cstheme="minorHAnsi"/>
          <w:b/>
          <w:bCs/>
        </w:rPr>
        <w:t>rippe</w:t>
      </w:r>
      <w:r w:rsidRPr="003B0E4E">
        <w:rPr>
          <w:rFonts w:asciiTheme="minorHAnsi" w:hAnsiTheme="minorHAnsi" w:cstheme="minorHAnsi"/>
        </w:rPr>
        <w:t xml:space="preserve"> ist ebenfalls an unserem Pfarrheim angegliedert und verfügt über einen separaten Eingang. Im Eingangsbereich links befindet sich der Allzweckraum. Dieser wird Eltern zur Verfügung gestellt, die ihren Kinderwagen für die Zeit, in der ihre Kinder die Krippe besuchen abstellen </w:t>
      </w:r>
      <w:r w:rsidR="00990EC5">
        <w:rPr>
          <w:rFonts w:asciiTheme="minorHAnsi" w:hAnsiTheme="minorHAnsi" w:cstheme="minorHAnsi"/>
        </w:rPr>
        <w:t>können</w:t>
      </w:r>
      <w:r w:rsidRPr="003B0E4E">
        <w:rPr>
          <w:rFonts w:asciiTheme="minorHAnsi" w:hAnsiTheme="minorHAnsi" w:cstheme="minorHAnsi"/>
        </w:rPr>
        <w:t xml:space="preserve">. Hinter der Eingangstüre der Mäusegruppe befindet sich </w:t>
      </w:r>
      <w:r w:rsidR="00F5149C">
        <w:rPr>
          <w:rFonts w:asciiTheme="minorHAnsi" w:hAnsiTheme="minorHAnsi" w:cstheme="minorHAnsi"/>
        </w:rPr>
        <w:t xml:space="preserve">auf der linken Seite </w:t>
      </w:r>
      <w:r w:rsidRPr="003B0E4E">
        <w:rPr>
          <w:rFonts w:asciiTheme="minorHAnsi" w:hAnsiTheme="minorHAnsi" w:cstheme="minorHAnsi"/>
        </w:rPr>
        <w:t>ein Lagerraum</w:t>
      </w:r>
      <w:r w:rsidR="00990EC5">
        <w:rPr>
          <w:rFonts w:asciiTheme="minorHAnsi" w:hAnsiTheme="minorHAnsi" w:cstheme="minorHAnsi"/>
        </w:rPr>
        <w:t xml:space="preserve"> mit Spielmaterialien</w:t>
      </w:r>
      <w:r w:rsidRPr="003B0E4E">
        <w:rPr>
          <w:rFonts w:asciiTheme="minorHAnsi" w:hAnsiTheme="minorHAnsi" w:cstheme="minorHAnsi"/>
        </w:rPr>
        <w:t xml:space="preserve"> und </w:t>
      </w:r>
      <w:r w:rsidR="00F5149C">
        <w:rPr>
          <w:rFonts w:asciiTheme="minorHAnsi" w:hAnsiTheme="minorHAnsi" w:cstheme="minorHAnsi"/>
        </w:rPr>
        <w:t>eine</w:t>
      </w:r>
      <w:r w:rsidR="00990EC5">
        <w:rPr>
          <w:rFonts w:asciiTheme="minorHAnsi" w:hAnsiTheme="minorHAnsi" w:cstheme="minorHAnsi"/>
        </w:rPr>
        <w:t>r</w:t>
      </w:r>
      <w:r w:rsidRPr="003B0E4E">
        <w:rPr>
          <w:rFonts w:asciiTheme="minorHAnsi" w:hAnsiTheme="minorHAnsi" w:cstheme="minorHAnsi"/>
        </w:rPr>
        <w:t xml:space="preserve"> Garderobe. </w:t>
      </w:r>
      <w:r w:rsidR="00F5149C">
        <w:rPr>
          <w:rFonts w:asciiTheme="minorHAnsi" w:hAnsiTheme="minorHAnsi" w:cstheme="minorHAnsi"/>
        </w:rPr>
        <w:t xml:space="preserve">Auf der rechten Seite des Flügels befindet sich das Gruppenzimmer der Mäusekinder. </w:t>
      </w:r>
      <w:r w:rsidR="0075105C">
        <w:rPr>
          <w:rFonts w:asciiTheme="minorHAnsi" w:hAnsiTheme="minorHAnsi" w:cstheme="minorHAnsi"/>
        </w:rPr>
        <w:t>Ebenfalls</w:t>
      </w:r>
      <w:r w:rsidR="00990EC5">
        <w:rPr>
          <w:rFonts w:asciiTheme="minorHAnsi" w:hAnsiTheme="minorHAnsi" w:cstheme="minorHAnsi"/>
        </w:rPr>
        <w:t xml:space="preserve"> gliedern a</w:t>
      </w:r>
      <w:r w:rsidR="0075105C">
        <w:rPr>
          <w:rFonts w:asciiTheme="minorHAnsi" w:hAnsiTheme="minorHAnsi" w:cstheme="minorHAnsi"/>
        </w:rPr>
        <w:t xml:space="preserve">n der Mäusegruppe </w:t>
      </w:r>
      <w:r w:rsidR="00990EC5">
        <w:rPr>
          <w:rFonts w:asciiTheme="minorHAnsi" w:hAnsiTheme="minorHAnsi" w:cstheme="minorHAnsi"/>
        </w:rPr>
        <w:t>drei weitere Räume</w:t>
      </w:r>
      <w:r w:rsidR="0075105C">
        <w:rPr>
          <w:rFonts w:asciiTheme="minorHAnsi" w:hAnsiTheme="minorHAnsi" w:cstheme="minorHAnsi"/>
        </w:rPr>
        <w:t>.</w:t>
      </w:r>
      <w:r w:rsidR="00990EC5">
        <w:rPr>
          <w:rFonts w:asciiTheme="minorHAnsi" w:hAnsiTheme="minorHAnsi" w:cstheme="minorHAnsi"/>
        </w:rPr>
        <w:t xml:space="preserve"> </w:t>
      </w:r>
      <w:r w:rsidR="0075105C">
        <w:rPr>
          <w:rFonts w:asciiTheme="minorHAnsi" w:hAnsiTheme="minorHAnsi" w:cstheme="minorHAnsi"/>
        </w:rPr>
        <w:t>Z</w:t>
      </w:r>
      <w:r w:rsidR="00990EC5">
        <w:rPr>
          <w:rFonts w:asciiTheme="minorHAnsi" w:hAnsiTheme="minorHAnsi" w:cstheme="minorHAnsi"/>
        </w:rPr>
        <w:t>um einen eine Küche, ein Bade-/ Wickelzimmer und ein Schlafraum.</w:t>
      </w:r>
    </w:p>
    <w:p w14:paraId="2D19165E" w14:textId="7A411100" w:rsidR="00F5149C" w:rsidRDefault="00F5149C" w:rsidP="00CE456E">
      <w:pPr>
        <w:jc w:val="both"/>
        <w:rPr>
          <w:rFonts w:asciiTheme="minorHAnsi" w:hAnsiTheme="minorHAnsi" w:cstheme="minorHAnsi"/>
        </w:rPr>
      </w:pPr>
    </w:p>
    <w:p w14:paraId="499515B8" w14:textId="63B7C9EC" w:rsidR="00CE456E" w:rsidRPr="003B0E4E" w:rsidRDefault="00CE456E" w:rsidP="00CE456E">
      <w:pPr>
        <w:jc w:val="both"/>
        <w:rPr>
          <w:rFonts w:asciiTheme="minorHAnsi" w:hAnsiTheme="minorHAnsi" w:cstheme="minorHAnsi"/>
        </w:rPr>
      </w:pPr>
      <w:r w:rsidRPr="003B0E4E">
        <w:rPr>
          <w:rFonts w:asciiTheme="minorHAnsi" w:hAnsiTheme="minorHAnsi" w:cstheme="minorHAnsi"/>
        </w:rPr>
        <w:t xml:space="preserve">Im Obergeschoß </w:t>
      </w:r>
      <w:proofErr w:type="gramStart"/>
      <w:r w:rsidRPr="003B0E4E">
        <w:rPr>
          <w:rFonts w:asciiTheme="minorHAnsi" w:hAnsiTheme="minorHAnsi" w:cstheme="minorHAnsi"/>
        </w:rPr>
        <w:t>befindet</w:t>
      </w:r>
      <w:proofErr w:type="gramEnd"/>
      <w:r w:rsidRPr="003B0E4E">
        <w:rPr>
          <w:rFonts w:asciiTheme="minorHAnsi" w:hAnsiTheme="minorHAnsi" w:cstheme="minorHAnsi"/>
        </w:rPr>
        <w:t xml:space="preserve"> sich das Büro der Einrichtungsleitung</w:t>
      </w:r>
      <w:r w:rsidR="0075105C">
        <w:rPr>
          <w:rFonts w:asciiTheme="minorHAnsi" w:hAnsiTheme="minorHAnsi" w:cstheme="minorHAnsi"/>
        </w:rPr>
        <w:t>, die Bücherei und ein Personalraum.</w:t>
      </w:r>
    </w:p>
    <w:p w14:paraId="776F04FD" w14:textId="77777777" w:rsidR="00CE456E" w:rsidRPr="003B0E4E" w:rsidRDefault="00CE456E" w:rsidP="00CE456E">
      <w:pPr>
        <w:jc w:val="both"/>
        <w:rPr>
          <w:rFonts w:asciiTheme="minorHAnsi" w:hAnsiTheme="minorHAnsi" w:cstheme="minorHAnsi"/>
        </w:rPr>
      </w:pPr>
    </w:p>
    <w:p w14:paraId="41C9831C" w14:textId="35BE66B5" w:rsidR="00CE456E" w:rsidRPr="003B0E4E" w:rsidRDefault="00C64AE1" w:rsidP="00CE456E">
      <w:pPr>
        <w:rPr>
          <w:rFonts w:asciiTheme="minorHAnsi" w:hAnsiTheme="minorHAnsi" w:cstheme="minorHAnsi"/>
          <w:b/>
        </w:rPr>
      </w:pPr>
      <w:r>
        <w:rPr>
          <w:rFonts w:asciiTheme="minorHAnsi" w:hAnsiTheme="minorHAnsi" w:cstheme="minorHAnsi"/>
          <w:b/>
        </w:rPr>
        <w:t>6</w:t>
      </w:r>
      <w:r w:rsidR="00116FD9" w:rsidRPr="003B0E4E">
        <w:rPr>
          <w:rFonts w:asciiTheme="minorHAnsi" w:hAnsiTheme="minorHAnsi" w:cstheme="minorHAnsi"/>
          <w:b/>
        </w:rPr>
        <w:t>.</w:t>
      </w:r>
      <w:r>
        <w:rPr>
          <w:rFonts w:asciiTheme="minorHAnsi" w:hAnsiTheme="minorHAnsi" w:cstheme="minorHAnsi"/>
          <w:b/>
        </w:rPr>
        <w:t>2</w:t>
      </w:r>
      <w:r w:rsidR="00CE456E" w:rsidRPr="003B0E4E">
        <w:rPr>
          <w:rFonts w:asciiTheme="minorHAnsi" w:hAnsiTheme="minorHAnsi" w:cstheme="minorHAnsi"/>
          <w:b/>
        </w:rPr>
        <w:t xml:space="preserve"> Personal </w:t>
      </w:r>
    </w:p>
    <w:p w14:paraId="6AB7A050" w14:textId="77777777" w:rsidR="00CE456E" w:rsidRPr="003B0E4E" w:rsidRDefault="00CE456E" w:rsidP="00CE456E">
      <w:pPr>
        <w:rPr>
          <w:rFonts w:asciiTheme="minorHAnsi" w:hAnsiTheme="minorHAnsi" w:cstheme="minorHAnsi"/>
          <w:b/>
        </w:rPr>
      </w:pPr>
    </w:p>
    <w:p w14:paraId="218E006B"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Unser Team besteht aus pädagogischen Fachkräften (Erzieherinnen), pädagogischen Ergänzungskräften (Kinderpflegerinnen) und Praktikantinnen aus verschiedenen Schulen.</w:t>
      </w:r>
    </w:p>
    <w:p w14:paraId="5FB2DD2A" w14:textId="77777777" w:rsidR="00CE456E" w:rsidRPr="003B0E4E" w:rsidRDefault="00CE456E" w:rsidP="00CE456E">
      <w:pPr>
        <w:rPr>
          <w:rFonts w:asciiTheme="minorHAnsi" w:hAnsiTheme="minorHAnsi" w:cstheme="minorHAnsi"/>
        </w:rPr>
      </w:pPr>
    </w:p>
    <w:p w14:paraId="6BDB7B5B"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 xml:space="preserve">Aus unseren Kooperationsstellen stehen uns Fachkräfte, wie z B. Heilpädagogen, Logopäden und Ergotherapeuten zur Seite. </w:t>
      </w:r>
    </w:p>
    <w:p w14:paraId="5E184FDD" w14:textId="77777777" w:rsidR="00CE456E" w:rsidRPr="003B0E4E" w:rsidRDefault="00CE456E" w:rsidP="00CE456E">
      <w:pPr>
        <w:rPr>
          <w:rFonts w:asciiTheme="minorHAnsi" w:hAnsiTheme="minorHAnsi" w:cstheme="minorHAnsi"/>
        </w:rPr>
      </w:pPr>
    </w:p>
    <w:p w14:paraId="65BCAA39" w14:textId="626D7E8A" w:rsidR="00CE456E" w:rsidRPr="003B0E4E" w:rsidRDefault="00CE456E" w:rsidP="00CE456E">
      <w:pPr>
        <w:tabs>
          <w:tab w:val="left" w:pos="7020"/>
        </w:tabs>
        <w:rPr>
          <w:rFonts w:asciiTheme="minorHAnsi" w:hAnsiTheme="minorHAnsi" w:cstheme="minorHAnsi"/>
        </w:rPr>
      </w:pPr>
      <w:r w:rsidRPr="003B0E4E">
        <w:rPr>
          <w:rFonts w:asciiTheme="minorHAnsi" w:hAnsiTheme="minorHAnsi" w:cstheme="minorHAnsi"/>
        </w:rPr>
        <w:t xml:space="preserve">Alle 14 Tage trifft sich das gesamte Team </w:t>
      </w:r>
      <w:r w:rsidR="0075105C" w:rsidRPr="003B0E4E">
        <w:rPr>
          <w:rFonts w:asciiTheme="minorHAnsi" w:hAnsiTheme="minorHAnsi" w:cstheme="minorHAnsi"/>
        </w:rPr>
        <w:t>montags</w:t>
      </w:r>
      <w:r w:rsidRPr="003B0E4E">
        <w:rPr>
          <w:rFonts w:asciiTheme="minorHAnsi" w:hAnsiTheme="minorHAnsi" w:cstheme="minorHAnsi"/>
        </w:rPr>
        <w:t xml:space="preserve"> von 16.30 Uhr bis 18.00 Uhr zum gemeinsamen Austausch, Planen, Reflektieren und zur gegenseitigen Beratung. Dabei werden </w:t>
      </w:r>
      <w:r w:rsidR="0075105C">
        <w:rPr>
          <w:rFonts w:asciiTheme="minorHAnsi" w:hAnsiTheme="minorHAnsi" w:cstheme="minorHAnsi"/>
        </w:rPr>
        <w:t>aktuelle P</w:t>
      </w:r>
      <w:r w:rsidRPr="003B0E4E">
        <w:rPr>
          <w:rFonts w:asciiTheme="minorHAnsi" w:hAnsiTheme="minorHAnsi" w:cstheme="minorHAnsi"/>
        </w:rPr>
        <w:t>unkte</w:t>
      </w:r>
      <w:r w:rsidR="0075105C">
        <w:rPr>
          <w:rFonts w:asciiTheme="minorHAnsi" w:hAnsiTheme="minorHAnsi" w:cstheme="minorHAnsi"/>
        </w:rPr>
        <w:t xml:space="preserve"> und</w:t>
      </w:r>
      <w:r w:rsidRPr="003B0E4E">
        <w:rPr>
          <w:rFonts w:asciiTheme="minorHAnsi" w:hAnsiTheme="minorHAnsi" w:cstheme="minorHAnsi"/>
        </w:rPr>
        <w:t xml:space="preserve"> Verwaltungsfragen erörtert</w:t>
      </w:r>
      <w:r w:rsidR="0075105C">
        <w:rPr>
          <w:rFonts w:asciiTheme="minorHAnsi" w:hAnsiTheme="minorHAnsi" w:cstheme="minorHAnsi"/>
        </w:rPr>
        <w:t>.</w:t>
      </w:r>
      <w:r w:rsidRPr="003B0E4E">
        <w:rPr>
          <w:rFonts w:asciiTheme="minorHAnsi" w:hAnsiTheme="minorHAnsi" w:cstheme="minorHAnsi"/>
        </w:rPr>
        <w:t xml:space="preserve"> Auch die Methodik zum Austausch zwischen Personal, Eltern, Träger und Fachkräften (Gespräche, Fragebögen etc.) werden in dieser Zeit gemeinsam erarbeitet und später ausgewertet.</w:t>
      </w:r>
    </w:p>
    <w:p w14:paraId="11DB3DDA" w14:textId="110E3306" w:rsidR="00CE456E" w:rsidRPr="003B0E4E" w:rsidRDefault="00CE456E" w:rsidP="00CE456E">
      <w:pPr>
        <w:tabs>
          <w:tab w:val="left" w:pos="7020"/>
        </w:tabs>
        <w:rPr>
          <w:rFonts w:asciiTheme="minorHAnsi" w:hAnsiTheme="minorHAnsi" w:cstheme="minorHAnsi"/>
        </w:rPr>
      </w:pPr>
      <w:r w:rsidRPr="003B0E4E">
        <w:rPr>
          <w:rFonts w:asciiTheme="minorHAnsi" w:hAnsiTheme="minorHAnsi" w:cstheme="minorHAnsi"/>
        </w:rPr>
        <w:t>Diese Maßnahmen sind uns sehr wichtig, damit alle Mitarbeiter auf dem gleichen Stand sind und unsere pädagogische Arbeit in allen Gruppen gleich weitervermittelt w</w:t>
      </w:r>
      <w:r w:rsidR="0075105C">
        <w:rPr>
          <w:rFonts w:asciiTheme="minorHAnsi" w:hAnsiTheme="minorHAnsi" w:cstheme="minorHAnsi"/>
        </w:rPr>
        <w:t>erden kann</w:t>
      </w:r>
      <w:r w:rsidRPr="003B0E4E">
        <w:rPr>
          <w:rFonts w:asciiTheme="minorHAnsi" w:hAnsiTheme="minorHAnsi" w:cstheme="minorHAnsi"/>
        </w:rPr>
        <w:t xml:space="preserve">. </w:t>
      </w:r>
    </w:p>
    <w:p w14:paraId="22E09250" w14:textId="77777777" w:rsidR="00CE456E" w:rsidRPr="003B0E4E" w:rsidRDefault="00CE456E" w:rsidP="00CE456E">
      <w:pPr>
        <w:tabs>
          <w:tab w:val="left" w:pos="7020"/>
        </w:tabs>
        <w:rPr>
          <w:rFonts w:asciiTheme="minorHAnsi" w:hAnsiTheme="minorHAnsi" w:cstheme="minorHAnsi"/>
        </w:rPr>
      </w:pPr>
    </w:p>
    <w:p w14:paraId="1C59D0CB" w14:textId="099B9938" w:rsidR="00CE456E" w:rsidRPr="003B0E4E" w:rsidRDefault="00CE456E" w:rsidP="00CE456E">
      <w:pPr>
        <w:tabs>
          <w:tab w:val="left" w:pos="7020"/>
        </w:tabs>
        <w:rPr>
          <w:rFonts w:asciiTheme="minorHAnsi" w:hAnsiTheme="minorHAnsi" w:cstheme="minorHAnsi"/>
        </w:rPr>
      </w:pPr>
      <w:r w:rsidRPr="003B0E4E">
        <w:rPr>
          <w:rFonts w:asciiTheme="minorHAnsi" w:hAnsiTheme="minorHAnsi" w:cstheme="minorHAnsi"/>
        </w:rPr>
        <w:lastRenderedPageBreak/>
        <w:t>Team-Arbeit heißt für uns: Das Team arbeitet kontinuierlich an sich und miteinander</w:t>
      </w:r>
      <w:r w:rsidR="0075105C">
        <w:rPr>
          <w:rFonts w:asciiTheme="minorHAnsi" w:hAnsiTheme="minorHAnsi" w:cstheme="minorHAnsi"/>
        </w:rPr>
        <w:t>,</w:t>
      </w:r>
      <w:r w:rsidRPr="003B0E4E">
        <w:rPr>
          <w:rFonts w:asciiTheme="minorHAnsi" w:hAnsiTheme="minorHAnsi" w:cstheme="minorHAnsi"/>
        </w:rPr>
        <w:t xml:space="preserve"> um gemeinsame Ziele zu erreichen</w:t>
      </w:r>
      <w:r w:rsidR="0075105C">
        <w:rPr>
          <w:rFonts w:asciiTheme="minorHAnsi" w:hAnsiTheme="minorHAnsi" w:cstheme="minorHAnsi"/>
        </w:rPr>
        <w:t>,</w:t>
      </w:r>
      <w:r w:rsidRPr="003B0E4E">
        <w:rPr>
          <w:rFonts w:asciiTheme="minorHAnsi" w:hAnsiTheme="minorHAnsi" w:cstheme="minorHAnsi"/>
        </w:rPr>
        <w:t xml:space="preserve"> um professionell arbeiten zu können. </w:t>
      </w:r>
    </w:p>
    <w:p w14:paraId="3CABCB65" w14:textId="77777777" w:rsidR="00CE456E" w:rsidRPr="003B0E4E" w:rsidRDefault="00CE456E" w:rsidP="00CE456E">
      <w:pPr>
        <w:tabs>
          <w:tab w:val="left" w:pos="7020"/>
        </w:tabs>
        <w:rPr>
          <w:rFonts w:asciiTheme="minorHAnsi" w:hAnsiTheme="minorHAnsi" w:cstheme="minorHAnsi"/>
        </w:rPr>
      </w:pPr>
      <w:r w:rsidRPr="003B0E4E">
        <w:rPr>
          <w:rFonts w:asciiTheme="minorHAnsi" w:hAnsiTheme="minorHAnsi" w:cstheme="minorHAnsi"/>
        </w:rPr>
        <w:t xml:space="preserve">Uns ist besonders wichtig, dass sich alle Mitarbeiter mit ihren Stärken in die tägliche pädagogische Arbeit einbringen können. Um dies zu gewährleisten werden die Aufgaben in den einzelnen Gruppen, wie auch im gesamten Haus individuell verteilt. </w:t>
      </w:r>
    </w:p>
    <w:p w14:paraId="25A6BEC1" w14:textId="77777777" w:rsidR="00CE456E" w:rsidRPr="003B0E4E" w:rsidRDefault="00CE456E" w:rsidP="00CE456E">
      <w:pPr>
        <w:tabs>
          <w:tab w:val="left" w:pos="7020"/>
        </w:tabs>
        <w:rPr>
          <w:rFonts w:asciiTheme="minorHAnsi" w:hAnsiTheme="minorHAnsi" w:cstheme="minorHAnsi"/>
        </w:rPr>
      </w:pPr>
      <w:r w:rsidRPr="003B0E4E">
        <w:rPr>
          <w:rFonts w:asciiTheme="minorHAnsi" w:hAnsiTheme="minorHAnsi" w:cstheme="minorHAnsi"/>
        </w:rPr>
        <w:t xml:space="preserve">Jeder Mitarbeiter nutzt jährlich die Möglichkeit an Fort- und Weiterbildungen teilzunehmen. Neuerworbenes Wissen und Kenntnisse werden dem Team in Dienstbesprechungen weitervermittelt. </w:t>
      </w:r>
    </w:p>
    <w:p w14:paraId="08F0BC85" w14:textId="77777777" w:rsidR="00CE456E" w:rsidRPr="003B0E4E" w:rsidRDefault="00CE456E" w:rsidP="00CE456E">
      <w:pPr>
        <w:tabs>
          <w:tab w:val="left" w:pos="7020"/>
        </w:tabs>
        <w:rPr>
          <w:rFonts w:asciiTheme="minorHAnsi" w:hAnsiTheme="minorHAnsi" w:cstheme="minorHAnsi"/>
        </w:rPr>
      </w:pPr>
    </w:p>
    <w:p w14:paraId="167CFBF5" w14:textId="4DB76CDD" w:rsidR="00CE456E" w:rsidRPr="003B0E4E" w:rsidRDefault="00CE456E" w:rsidP="00CE456E">
      <w:pPr>
        <w:tabs>
          <w:tab w:val="left" w:pos="7020"/>
        </w:tabs>
        <w:rPr>
          <w:rFonts w:asciiTheme="minorHAnsi" w:hAnsiTheme="minorHAnsi" w:cstheme="minorHAnsi"/>
        </w:rPr>
      </w:pPr>
      <w:r w:rsidRPr="003B0E4E">
        <w:rPr>
          <w:rFonts w:asciiTheme="minorHAnsi" w:hAnsiTheme="minorHAnsi" w:cstheme="minorHAnsi"/>
        </w:rPr>
        <w:t xml:space="preserve">Jährlich finden Mitarbeitergespräche statt. Die Leitung der Einrichtung bespricht mit jedem </w:t>
      </w:r>
      <w:r w:rsidR="0075105C">
        <w:rPr>
          <w:rFonts w:asciiTheme="minorHAnsi" w:hAnsiTheme="minorHAnsi" w:cstheme="minorHAnsi"/>
        </w:rPr>
        <w:t xml:space="preserve">einzelnen </w:t>
      </w:r>
      <w:r w:rsidRPr="003B0E4E">
        <w:rPr>
          <w:rFonts w:asciiTheme="minorHAnsi" w:hAnsiTheme="minorHAnsi" w:cstheme="minorHAnsi"/>
        </w:rPr>
        <w:t>Mitarbeiter individuelle Ziele, Wünsche, Stärken und Schwächen, sowie die einzelnen Situationen im Team und in der Gruppe</w:t>
      </w:r>
      <w:r w:rsidR="0075105C">
        <w:rPr>
          <w:rFonts w:asciiTheme="minorHAnsi" w:hAnsiTheme="minorHAnsi" w:cstheme="minorHAnsi"/>
        </w:rPr>
        <w:t xml:space="preserve"> an</w:t>
      </w:r>
      <w:r w:rsidRPr="003B0E4E">
        <w:rPr>
          <w:rFonts w:asciiTheme="minorHAnsi" w:hAnsiTheme="minorHAnsi" w:cstheme="minorHAnsi"/>
        </w:rPr>
        <w:t>. Alle Ergebnisse werden schriftlich dokumentiert</w:t>
      </w:r>
      <w:r w:rsidR="0075105C">
        <w:rPr>
          <w:rFonts w:asciiTheme="minorHAnsi" w:hAnsiTheme="minorHAnsi" w:cstheme="minorHAnsi"/>
        </w:rPr>
        <w:t xml:space="preserve">, </w:t>
      </w:r>
      <w:r w:rsidRPr="003B0E4E">
        <w:rPr>
          <w:rFonts w:asciiTheme="minorHAnsi" w:hAnsiTheme="minorHAnsi" w:cstheme="minorHAnsi"/>
        </w:rPr>
        <w:t xml:space="preserve">reflektiert, kontrolliert und gegeben falls aktualisiert. </w:t>
      </w:r>
    </w:p>
    <w:p w14:paraId="53DA9DF9" w14:textId="77777777" w:rsidR="00CE456E" w:rsidRPr="003B0E4E" w:rsidRDefault="00CE456E" w:rsidP="00CE456E">
      <w:pPr>
        <w:tabs>
          <w:tab w:val="left" w:pos="7020"/>
        </w:tabs>
        <w:rPr>
          <w:rFonts w:asciiTheme="minorHAnsi" w:hAnsiTheme="minorHAnsi" w:cstheme="minorHAnsi"/>
        </w:rPr>
      </w:pPr>
    </w:p>
    <w:p w14:paraId="04EB4D9A"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Ergänzend arbeiten wir in verschiedenen Bereichen mit hauptamtlichen und ehrenamtlichen Mitarbeitern der Gemeinde zusammen.</w:t>
      </w:r>
    </w:p>
    <w:p w14:paraId="520CAEE3" w14:textId="77777777" w:rsidR="00CE456E" w:rsidRPr="003B0E4E" w:rsidRDefault="00CE456E" w:rsidP="00CE456E">
      <w:pPr>
        <w:rPr>
          <w:rFonts w:asciiTheme="minorHAnsi" w:hAnsiTheme="minorHAnsi" w:cstheme="minorHAnsi"/>
        </w:rPr>
      </w:pPr>
    </w:p>
    <w:p w14:paraId="4B9E1F2B" w14:textId="77777777" w:rsidR="00CE456E" w:rsidRPr="003B0E4E" w:rsidRDefault="00CE456E" w:rsidP="00CE456E">
      <w:pPr>
        <w:rPr>
          <w:rFonts w:asciiTheme="minorHAnsi" w:hAnsiTheme="minorHAnsi" w:cstheme="minorHAnsi"/>
        </w:rPr>
      </w:pPr>
    </w:p>
    <w:p w14:paraId="0C1E9342" w14:textId="1A823FF4" w:rsidR="00CE456E" w:rsidRPr="003B0E4E" w:rsidRDefault="00C64AE1" w:rsidP="00CE456E">
      <w:pPr>
        <w:ind w:left="708" w:hanging="708"/>
        <w:rPr>
          <w:rFonts w:asciiTheme="minorHAnsi" w:hAnsiTheme="minorHAnsi" w:cstheme="minorHAnsi"/>
        </w:rPr>
      </w:pPr>
      <w:r>
        <w:rPr>
          <w:rFonts w:asciiTheme="minorHAnsi" w:hAnsiTheme="minorHAnsi" w:cstheme="minorHAnsi"/>
          <w:b/>
        </w:rPr>
        <w:t>6.3</w:t>
      </w:r>
      <w:r w:rsidR="00CE456E" w:rsidRPr="003B0E4E">
        <w:rPr>
          <w:rFonts w:asciiTheme="minorHAnsi" w:hAnsiTheme="minorHAnsi" w:cstheme="minorHAnsi"/>
          <w:b/>
        </w:rPr>
        <w:t xml:space="preserve"> Außengelände</w:t>
      </w:r>
    </w:p>
    <w:p w14:paraId="0C040E44" w14:textId="77777777" w:rsidR="00CE456E" w:rsidRPr="003B0E4E" w:rsidRDefault="00CE456E" w:rsidP="00CE456E">
      <w:pPr>
        <w:rPr>
          <w:rFonts w:asciiTheme="minorHAnsi" w:hAnsiTheme="minorHAnsi" w:cstheme="minorHAnsi"/>
        </w:rPr>
      </w:pPr>
    </w:p>
    <w:p w14:paraId="12A3FE87" w14:textId="166D9D19" w:rsidR="00CE456E" w:rsidRPr="003B0E4E" w:rsidRDefault="00CE456E" w:rsidP="00CE456E">
      <w:pPr>
        <w:rPr>
          <w:rFonts w:asciiTheme="minorHAnsi" w:hAnsiTheme="minorHAnsi" w:cstheme="minorHAnsi"/>
        </w:rPr>
      </w:pPr>
      <w:r w:rsidRPr="003B0E4E">
        <w:rPr>
          <w:rFonts w:asciiTheme="minorHAnsi" w:hAnsiTheme="minorHAnsi" w:cstheme="minorHAnsi"/>
        </w:rPr>
        <w:t>In unserem Garten befinde</w:t>
      </w:r>
      <w:r w:rsidR="00676377">
        <w:rPr>
          <w:rFonts w:asciiTheme="minorHAnsi" w:hAnsiTheme="minorHAnsi" w:cstheme="minorHAnsi"/>
        </w:rPr>
        <w:t>n</w:t>
      </w:r>
      <w:r w:rsidRPr="003B0E4E">
        <w:rPr>
          <w:rFonts w:asciiTheme="minorHAnsi" w:hAnsiTheme="minorHAnsi" w:cstheme="minorHAnsi"/>
        </w:rPr>
        <w:t xml:space="preserve"> sich</w:t>
      </w:r>
      <w:r w:rsidR="00676377">
        <w:rPr>
          <w:rFonts w:asciiTheme="minorHAnsi" w:hAnsiTheme="minorHAnsi" w:cstheme="minorHAnsi"/>
        </w:rPr>
        <w:t>,</w:t>
      </w:r>
      <w:r w:rsidRPr="003B0E4E">
        <w:rPr>
          <w:rFonts w:asciiTheme="minorHAnsi" w:hAnsiTheme="minorHAnsi" w:cstheme="minorHAnsi"/>
        </w:rPr>
        <w:t xml:space="preserve"> ein Sandkasten, eine Rutsche, eine Schaukel, ein Klettergerüst und ein verborgener Kriechtunnel unter einem Berg.</w:t>
      </w:r>
    </w:p>
    <w:p w14:paraId="386840E2"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 xml:space="preserve">Die Rasenfläche bietet viel Platz um den natürlichen Bewegungsdrang der Kinder zu stillen. </w:t>
      </w:r>
    </w:p>
    <w:p w14:paraId="7F0CDBA7" w14:textId="3D44DF98" w:rsidR="00CE456E" w:rsidRPr="0075105C" w:rsidRDefault="00CE456E" w:rsidP="00CE456E">
      <w:pPr>
        <w:rPr>
          <w:rFonts w:asciiTheme="minorHAnsi" w:hAnsiTheme="minorHAnsi" w:cstheme="minorHAnsi"/>
        </w:rPr>
      </w:pPr>
      <w:r w:rsidRPr="003B0E4E">
        <w:rPr>
          <w:rFonts w:asciiTheme="minorHAnsi" w:hAnsiTheme="minorHAnsi" w:cstheme="minorHAnsi"/>
        </w:rPr>
        <w:t>Der alte Baumbestand bietet im Sommer reichlich Schatten und sorgt im Herbst für ein buntes Farbenspiel. Für unsere Fahrzeuge steht im vorderen Bereich ein Hartplatz zur Verfügung.</w:t>
      </w:r>
      <w:r w:rsidR="0075105C">
        <w:rPr>
          <w:rFonts w:asciiTheme="minorHAnsi" w:hAnsiTheme="minorHAnsi" w:cstheme="minorHAnsi"/>
        </w:rPr>
        <w:t xml:space="preserve"> </w:t>
      </w:r>
      <w:r w:rsidRPr="003B0E4E">
        <w:rPr>
          <w:rFonts w:asciiTheme="minorHAnsi" w:hAnsiTheme="minorHAnsi" w:cstheme="minorHAnsi"/>
        </w:rPr>
        <w:t xml:space="preserve">Südwestlich vom Krippenbereich befindet sich ein separater Garten für die Krippenkinder. Hier </w:t>
      </w:r>
      <w:proofErr w:type="gramStart"/>
      <w:r w:rsidR="00676377" w:rsidRPr="003B0E4E">
        <w:rPr>
          <w:rFonts w:asciiTheme="minorHAnsi" w:hAnsiTheme="minorHAnsi" w:cstheme="minorHAnsi"/>
        </w:rPr>
        <w:t>befind</w:t>
      </w:r>
      <w:r w:rsidR="00676377">
        <w:rPr>
          <w:rFonts w:asciiTheme="minorHAnsi" w:hAnsiTheme="minorHAnsi" w:cstheme="minorHAnsi"/>
        </w:rPr>
        <w:t>et</w:t>
      </w:r>
      <w:proofErr w:type="gramEnd"/>
      <w:r w:rsidRPr="003B0E4E">
        <w:rPr>
          <w:rFonts w:asciiTheme="minorHAnsi" w:hAnsiTheme="minorHAnsi" w:cstheme="minorHAnsi"/>
        </w:rPr>
        <w:t xml:space="preserve"> sich eine kleine Rutsche und ein Sandkasten.</w:t>
      </w:r>
      <w:r w:rsidR="0075105C">
        <w:rPr>
          <w:rFonts w:asciiTheme="minorHAnsi" w:hAnsiTheme="minorHAnsi" w:cstheme="minorHAnsi"/>
        </w:rPr>
        <w:t xml:space="preserve"> </w:t>
      </w:r>
      <w:r w:rsidRPr="003B0E4E">
        <w:rPr>
          <w:rFonts w:asciiTheme="minorHAnsi" w:hAnsiTheme="minorHAnsi" w:cstheme="minorHAnsi"/>
        </w:rPr>
        <w:t xml:space="preserve">Die Krippenkinder haben dennoch jederzeit die Möglichkeit in den Kindergartenbereich </w:t>
      </w:r>
      <w:r w:rsidR="0075105C">
        <w:rPr>
          <w:rFonts w:asciiTheme="minorHAnsi" w:hAnsiTheme="minorHAnsi" w:cstheme="minorHAnsi"/>
        </w:rPr>
        <w:t xml:space="preserve">zum </w:t>
      </w:r>
      <w:r w:rsidR="0075105C" w:rsidRPr="003B0E4E">
        <w:rPr>
          <w:rFonts w:asciiTheme="minorHAnsi" w:hAnsiTheme="minorHAnsi" w:cstheme="minorHAnsi"/>
        </w:rPr>
        <w:t>Spielen</w:t>
      </w:r>
      <w:r w:rsidRPr="003B0E4E">
        <w:rPr>
          <w:rFonts w:asciiTheme="minorHAnsi" w:hAnsiTheme="minorHAnsi" w:cstheme="minorHAnsi"/>
        </w:rPr>
        <w:t xml:space="preserve"> zu gehen.</w:t>
      </w:r>
    </w:p>
    <w:p w14:paraId="2B53822A" w14:textId="77777777" w:rsidR="00CE456E" w:rsidRPr="003B0E4E" w:rsidRDefault="00CE456E" w:rsidP="00CE456E">
      <w:pPr>
        <w:rPr>
          <w:rFonts w:asciiTheme="minorHAnsi" w:hAnsiTheme="minorHAnsi" w:cstheme="minorHAnsi"/>
          <w:b/>
        </w:rPr>
      </w:pPr>
    </w:p>
    <w:p w14:paraId="722512B7" w14:textId="5F804590" w:rsidR="00CE456E" w:rsidRPr="003B0E4E" w:rsidRDefault="00C64AE1" w:rsidP="00CE456E">
      <w:pPr>
        <w:rPr>
          <w:rFonts w:asciiTheme="minorHAnsi" w:hAnsiTheme="minorHAnsi" w:cstheme="minorHAnsi"/>
        </w:rPr>
      </w:pPr>
      <w:r>
        <w:rPr>
          <w:rFonts w:asciiTheme="minorHAnsi" w:hAnsiTheme="minorHAnsi" w:cstheme="minorHAnsi"/>
          <w:b/>
        </w:rPr>
        <w:t>6.</w:t>
      </w:r>
      <w:r w:rsidR="00A02631">
        <w:rPr>
          <w:rFonts w:asciiTheme="minorHAnsi" w:hAnsiTheme="minorHAnsi" w:cstheme="minorHAnsi"/>
          <w:b/>
        </w:rPr>
        <w:t>4</w:t>
      </w:r>
      <w:r w:rsidR="00CE456E" w:rsidRPr="003B0E4E">
        <w:rPr>
          <w:rFonts w:asciiTheme="minorHAnsi" w:hAnsiTheme="minorHAnsi" w:cstheme="minorHAnsi"/>
          <w:b/>
        </w:rPr>
        <w:t xml:space="preserve"> Unser Angebot </w:t>
      </w:r>
    </w:p>
    <w:p w14:paraId="134BFBA2" w14:textId="77777777" w:rsidR="00CE456E" w:rsidRPr="003B0E4E" w:rsidRDefault="00CE456E" w:rsidP="00CE456E">
      <w:pPr>
        <w:rPr>
          <w:rFonts w:asciiTheme="minorHAnsi" w:hAnsiTheme="minorHAnsi" w:cstheme="minorHAnsi"/>
        </w:rPr>
      </w:pPr>
    </w:p>
    <w:p w14:paraId="650120C9" w14:textId="77777777" w:rsidR="00CE456E" w:rsidRPr="003B0E4E" w:rsidRDefault="00CE456E" w:rsidP="00CE456E">
      <w:pPr>
        <w:jc w:val="both"/>
        <w:rPr>
          <w:rFonts w:asciiTheme="minorHAnsi" w:hAnsiTheme="minorHAnsi" w:cstheme="minorHAnsi"/>
        </w:rPr>
      </w:pPr>
      <w:r w:rsidRPr="003B0E4E">
        <w:rPr>
          <w:rFonts w:asciiTheme="minorHAnsi" w:hAnsiTheme="minorHAnsi" w:cstheme="minorHAnsi"/>
        </w:rPr>
        <w:t>Laut Betriebserlaubnis der Stadt Augsburg sind 65 Plätze für unser Kinderhaus genehmigt.</w:t>
      </w:r>
    </w:p>
    <w:p w14:paraId="77539BED" w14:textId="77777777" w:rsidR="00CE456E" w:rsidRPr="003B0E4E" w:rsidRDefault="00CE456E" w:rsidP="00CE456E">
      <w:pPr>
        <w:jc w:val="both"/>
        <w:rPr>
          <w:rFonts w:asciiTheme="minorHAnsi" w:hAnsiTheme="minorHAnsi" w:cstheme="minorHAnsi"/>
        </w:rPr>
      </w:pPr>
    </w:p>
    <w:p w14:paraId="5D91DC4A" w14:textId="41A58496" w:rsidR="00CE456E" w:rsidRPr="003B0E4E" w:rsidRDefault="00CE456E" w:rsidP="00CE456E">
      <w:pPr>
        <w:jc w:val="both"/>
        <w:rPr>
          <w:rFonts w:asciiTheme="minorHAnsi" w:hAnsiTheme="minorHAnsi" w:cstheme="minorHAnsi"/>
        </w:rPr>
      </w:pPr>
      <w:r w:rsidRPr="003B0E4E">
        <w:rPr>
          <w:rFonts w:asciiTheme="minorHAnsi" w:hAnsiTheme="minorHAnsi" w:cstheme="minorHAnsi"/>
        </w:rPr>
        <w:tab/>
        <w:t>Kinderkrippe</w:t>
      </w:r>
      <w:r w:rsidR="004D375B" w:rsidRPr="003B0E4E">
        <w:rPr>
          <w:rFonts w:asciiTheme="minorHAnsi" w:hAnsiTheme="minorHAnsi" w:cstheme="minorHAnsi"/>
        </w:rPr>
        <w:t>:</w:t>
      </w:r>
      <w:r w:rsidRPr="003B0E4E">
        <w:rPr>
          <w:rFonts w:asciiTheme="minorHAnsi" w:hAnsiTheme="minorHAnsi" w:cstheme="minorHAnsi"/>
        </w:rPr>
        <w:tab/>
        <w:t xml:space="preserve"> 1 Gruppe mit 15 Plätze (11 Monate bis 3 Jahre)</w:t>
      </w:r>
    </w:p>
    <w:p w14:paraId="3FBCF333" w14:textId="05DC55BF" w:rsidR="00CE456E" w:rsidRPr="003B0E4E" w:rsidRDefault="00CE456E" w:rsidP="00CE456E">
      <w:pPr>
        <w:jc w:val="both"/>
        <w:rPr>
          <w:rFonts w:asciiTheme="minorHAnsi" w:hAnsiTheme="minorHAnsi" w:cstheme="minorHAnsi"/>
        </w:rPr>
      </w:pPr>
      <w:r w:rsidRPr="003B0E4E">
        <w:rPr>
          <w:rFonts w:asciiTheme="minorHAnsi" w:hAnsiTheme="minorHAnsi" w:cstheme="minorHAnsi"/>
        </w:rPr>
        <w:tab/>
        <w:t>Kindergarten</w:t>
      </w:r>
      <w:r w:rsidR="004D375B" w:rsidRPr="003B0E4E">
        <w:rPr>
          <w:rFonts w:asciiTheme="minorHAnsi" w:hAnsiTheme="minorHAnsi" w:cstheme="minorHAnsi"/>
        </w:rPr>
        <w:t>:</w:t>
      </w:r>
      <w:r w:rsidRPr="003B0E4E">
        <w:rPr>
          <w:rFonts w:asciiTheme="minorHAnsi" w:hAnsiTheme="minorHAnsi" w:cstheme="minorHAnsi"/>
        </w:rPr>
        <w:tab/>
        <w:t xml:space="preserve"> 2 Gruppen mit jeweils 25 Plätzen (3 Jahre bis 6 Jahre)</w:t>
      </w:r>
    </w:p>
    <w:p w14:paraId="4ECAD015" w14:textId="77777777" w:rsidR="00CE456E" w:rsidRPr="003B0E4E" w:rsidRDefault="00CE456E" w:rsidP="00CE456E">
      <w:pPr>
        <w:jc w:val="both"/>
        <w:rPr>
          <w:rFonts w:asciiTheme="minorHAnsi" w:hAnsiTheme="minorHAnsi" w:cstheme="minorHAnsi"/>
        </w:rPr>
      </w:pPr>
    </w:p>
    <w:p w14:paraId="078B879F" w14:textId="77777777" w:rsidR="0075105C" w:rsidRDefault="00CE456E" w:rsidP="00CE456E">
      <w:pPr>
        <w:jc w:val="both"/>
        <w:rPr>
          <w:rFonts w:asciiTheme="minorHAnsi" w:hAnsiTheme="minorHAnsi" w:cstheme="minorHAnsi"/>
        </w:rPr>
      </w:pPr>
      <w:r w:rsidRPr="003B0E4E">
        <w:rPr>
          <w:rFonts w:asciiTheme="minorHAnsi" w:hAnsiTheme="minorHAnsi" w:cstheme="minorHAnsi"/>
        </w:rPr>
        <w:t xml:space="preserve">Für unsere </w:t>
      </w:r>
      <w:r w:rsidRPr="003B0E4E">
        <w:rPr>
          <w:rFonts w:asciiTheme="minorHAnsi" w:hAnsiTheme="minorHAnsi" w:cstheme="minorHAnsi"/>
          <w:b/>
          <w:bCs/>
        </w:rPr>
        <w:t xml:space="preserve">inklusive Arbeit </w:t>
      </w:r>
      <w:r w:rsidRPr="003B0E4E">
        <w:rPr>
          <w:rFonts w:asciiTheme="minorHAnsi" w:hAnsiTheme="minorHAnsi" w:cstheme="minorHAnsi"/>
        </w:rPr>
        <w:t xml:space="preserve">sind 7 Plätze von der Stadt Augsburg genehmigt. </w:t>
      </w:r>
      <w:r w:rsidR="0075105C">
        <w:rPr>
          <w:rFonts w:asciiTheme="minorHAnsi" w:hAnsiTheme="minorHAnsi" w:cstheme="minorHAnsi"/>
        </w:rPr>
        <w:t xml:space="preserve"> </w:t>
      </w:r>
    </w:p>
    <w:p w14:paraId="559D8653" w14:textId="4D7473CE" w:rsidR="00CE456E" w:rsidRPr="003B0E4E" w:rsidRDefault="00CE456E" w:rsidP="00CE456E">
      <w:pPr>
        <w:jc w:val="both"/>
        <w:rPr>
          <w:rFonts w:asciiTheme="minorHAnsi" w:hAnsiTheme="minorHAnsi" w:cstheme="minorHAnsi"/>
        </w:rPr>
      </w:pPr>
      <w:r w:rsidRPr="003B0E4E">
        <w:rPr>
          <w:rFonts w:asciiTheme="minorHAnsi" w:hAnsiTheme="minorHAnsi" w:cstheme="minorHAnsi"/>
        </w:rPr>
        <w:t>Dadurch verringert sich die Gruppenstärke um jeweils 2 Kinder.</w:t>
      </w:r>
    </w:p>
    <w:p w14:paraId="1737100C" w14:textId="77777777" w:rsidR="00CE456E" w:rsidRPr="003B0E4E" w:rsidRDefault="00CE456E" w:rsidP="00CE456E">
      <w:pPr>
        <w:jc w:val="both"/>
        <w:rPr>
          <w:rFonts w:asciiTheme="minorHAnsi" w:hAnsiTheme="minorHAnsi" w:cstheme="minorHAnsi"/>
        </w:rPr>
      </w:pPr>
    </w:p>
    <w:p w14:paraId="366F536F" w14:textId="77777777" w:rsidR="00CE456E" w:rsidRPr="003B0E4E" w:rsidRDefault="00CE456E" w:rsidP="00CE456E">
      <w:pPr>
        <w:jc w:val="both"/>
        <w:rPr>
          <w:rFonts w:asciiTheme="minorHAnsi" w:hAnsiTheme="minorHAnsi" w:cstheme="minorHAnsi"/>
        </w:rPr>
      </w:pPr>
      <w:r w:rsidRPr="003B0E4E">
        <w:rPr>
          <w:rFonts w:asciiTheme="minorHAnsi" w:hAnsiTheme="minorHAnsi" w:cstheme="minorHAnsi"/>
        </w:rPr>
        <w:t>Dabei berücksichtigen wir eine Geschlechts- und Altersmischung in unseren Gruppen und betreuen Kinder jeglicher Konfession und ethnischer Herkunft.</w:t>
      </w:r>
    </w:p>
    <w:p w14:paraId="67E09034" w14:textId="77777777" w:rsidR="00CE456E" w:rsidRPr="003B0E4E" w:rsidRDefault="00CE456E" w:rsidP="00CE456E">
      <w:pPr>
        <w:jc w:val="both"/>
        <w:rPr>
          <w:rFonts w:asciiTheme="minorHAnsi" w:hAnsiTheme="minorHAnsi" w:cstheme="minorHAnsi"/>
        </w:rPr>
      </w:pPr>
    </w:p>
    <w:p w14:paraId="2D0914A7" w14:textId="77777777" w:rsidR="00CE456E" w:rsidRPr="003B0E4E" w:rsidRDefault="00CE456E" w:rsidP="00CE456E">
      <w:pPr>
        <w:jc w:val="both"/>
        <w:rPr>
          <w:rFonts w:asciiTheme="minorHAnsi" w:hAnsiTheme="minorHAnsi" w:cstheme="minorHAnsi"/>
          <w:b/>
        </w:rPr>
      </w:pPr>
      <w:r w:rsidRPr="003B0E4E">
        <w:rPr>
          <w:rFonts w:asciiTheme="minorHAnsi" w:hAnsiTheme="minorHAnsi" w:cstheme="minorHAnsi"/>
        </w:rPr>
        <w:t xml:space="preserve">Die Gruppenleitung obliegt einer pädagogischen Fachkraft, die von pädagogischen Fach- und Ergänzungskräften unterstützt wird. </w:t>
      </w:r>
    </w:p>
    <w:p w14:paraId="34D7A242" w14:textId="77777777" w:rsidR="00E455D8" w:rsidRDefault="00E455D8" w:rsidP="00CE456E">
      <w:pPr>
        <w:rPr>
          <w:rFonts w:asciiTheme="minorHAnsi" w:hAnsiTheme="minorHAnsi" w:cstheme="minorHAnsi"/>
          <w:b/>
        </w:rPr>
      </w:pPr>
    </w:p>
    <w:p w14:paraId="5CEFA66E" w14:textId="77777777" w:rsidR="00E455D8" w:rsidRDefault="00E455D8" w:rsidP="00CE456E">
      <w:pPr>
        <w:rPr>
          <w:rFonts w:asciiTheme="minorHAnsi" w:hAnsiTheme="minorHAnsi" w:cstheme="minorHAnsi"/>
          <w:b/>
        </w:rPr>
      </w:pPr>
    </w:p>
    <w:p w14:paraId="0F95FC3C" w14:textId="77777777" w:rsidR="00E455D8" w:rsidRDefault="00E455D8" w:rsidP="00CE456E">
      <w:pPr>
        <w:rPr>
          <w:rFonts w:asciiTheme="minorHAnsi" w:hAnsiTheme="minorHAnsi" w:cstheme="minorHAnsi"/>
          <w:b/>
        </w:rPr>
      </w:pPr>
    </w:p>
    <w:p w14:paraId="6EA53044" w14:textId="70D0A6A5" w:rsidR="00CE456E" w:rsidRPr="003B0E4E" w:rsidRDefault="00A02631" w:rsidP="00CE456E">
      <w:pPr>
        <w:rPr>
          <w:rFonts w:asciiTheme="minorHAnsi" w:hAnsiTheme="minorHAnsi" w:cstheme="minorHAnsi"/>
          <w:b/>
        </w:rPr>
      </w:pPr>
      <w:r>
        <w:rPr>
          <w:rFonts w:asciiTheme="minorHAnsi" w:hAnsiTheme="minorHAnsi" w:cstheme="minorHAnsi"/>
          <w:b/>
        </w:rPr>
        <w:lastRenderedPageBreak/>
        <w:t>6.5</w:t>
      </w:r>
      <w:r w:rsidR="00453DF5" w:rsidRPr="003B0E4E">
        <w:rPr>
          <w:rFonts w:asciiTheme="minorHAnsi" w:hAnsiTheme="minorHAnsi" w:cstheme="minorHAnsi"/>
          <w:b/>
        </w:rPr>
        <w:t xml:space="preserve"> </w:t>
      </w:r>
      <w:proofErr w:type="gramStart"/>
      <w:r w:rsidR="00453DF5" w:rsidRPr="003B0E4E">
        <w:rPr>
          <w:rFonts w:asciiTheme="minorHAnsi" w:hAnsiTheme="minorHAnsi" w:cstheme="minorHAnsi"/>
          <w:b/>
        </w:rPr>
        <w:t>Ernährungskonzept</w:t>
      </w:r>
      <w:proofErr w:type="gramEnd"/>
    </w:p>
    <w:p w14:paraId="582331DD" w14:textId="77777777" w:rsidR="00453DF5" w:rsidRPr="003B0E4E" w:rsidRDefault="00453DF5" w:rsidP="00CE456E">
      <w:pPr>
        <w:rPr>
          <w:rFonts w:asciiTheme="minorHAnsi" w:hAnsiTheme="minorHAnsi" w:cstheme="minorHAnsi"/>
          <w:bCs/>
        </w:rPr>
      </w:pPr>
    </w:p>
    <w:p w14:paraId="1B244E3A" w14:textId="2214A43F" w:rsidR="005D3E7A" w:rsidRPr="003B0E4E" w:rsidRDefault="00453DF5" w:rsidP="00CE456E">
      <w:pPr>
        <w:rPr>
          <w:rFonts w:asciiTheme="minorHAnsi" w:hAnsiTheme="minorHAnsi" w:cstheme="minorHAnsi"/>
          <w:bCs/>
        </w:rPr>
      </w:pPr>
      <w:r w:rsidRPr="003B0E4E">
        <w:rPr>
          <w:rFonts w:asciiTheme="minorHAnsi" w:hAnsiTheme="minorHAnsi" w:cstheme="minorHAnsi"/>
          <w:bCs/>
        </w:rPr>
        <w:t>Unsere Einrichtung bietet den Kindern täglich ein warmes und vollwertiges Mittagessen über einen externen Speiseversorger an.</w:t>
      </w:r>
      <w:r w:rsidR="00E455D8">
        <w:rPr>
          <w:rFonts w:asciiTheme="minorHAnsi" w:hAnsiTheme="minorHAnsi" w:cstheme="minorHAnsi"/>
          <w:bCs/>
        </w:rPr>
        <w:t xml:space="preserve"> </w:t>
      </w:r>
      <w:r w:rsidRPr="003B0E4E">
        <w:rPr>
          <w:rFonts w:asciiTheme="minorHAnsi" w:hAnsiTheme="minorHAnsi" w:cstheme="minorHAnsi"/>
          <w:bCs/>
        </w:rPr>
        <w:t xml:space="preserve">Dazu werden wir von </w:t>
      </w:r>
      <w:proofErr w:type="spellStart"/>
      <w:r w:rsidRPr="003B0E4E">
        <w:rPr>
          <w:rFonts w:asciiTheme="minorHAnsi" w:hAnsiTheme="minorHAnsi" w:cstheme="minorHAnsi"/>
          <w:b/>
        </w:rPr>
        <w:t>Apetito</w:t>
      </w:r>
      <w:proofErr w:type="spellEnd"/>
      <w:r w:rsidRPr="003B0E4E">
        <w:rPr>
          <w:rFonts w:asciiTheme="minorHAnsi" w:hAnsiTheme="minorHAnsi" w:cstheme="minorHAnsi"/>
          <w:bCs/>
        </w:rPr>
        <w:t xml:space="preserve"> mit schockgefrorenen Mahlzeiten beliefert. Der Speiseplan wechselt sechswöchig und wird regelmäßig durch neue und saisonale Gerichte ergänzt.</w:t>
      </w:r>
      <w:r w:rsidR="00E455D8">
        <w:rPr>
          <w:rFonts w:asciiTheme="minorHAnsi" w:hAnsiTheme="minorHAnsi" w:cstheme="minorHAnsi"/>
          <w:bCs/>
        </w:rPr>
        <w:t xml:space="preserve"> </w:t>
      </w:r>
      <w:r w:rsidR="00DD6BD4" w:rsidRPr="003B0E4E">
        <w:rPr>
          <w:rFonts w:asciiTheme="minorHAnsi" w:hAnsiTheme="minorHAnsi" w:cstheme="minorHAnsi"/>
          <w:bCs/>
        </w:rPr>
        <w:t>D</w:t>
      </w:r>
      <w:r w:rsidR="005D3E7A" w:rsidRPr="003B0E4E">
        <w:rPr>
          <w:rFonts w:asciiTheme="minorHAnsi" w:hAnsiTheme="minorHAnsi" w:cstheme="minorHAnsi"/>
          <w:bCs/>
        </w:rPr>
        <w:t>ie Menüs bestehen meist aus einer Vor- und Hauptspeise oder aus einer Haupt- und</w:t>
      </w:r>
      <w:r w:rsidR="00E455D8">
        <w:rPr>
          <w:rFonts w:asciiTheme="minorHAnsi" w:hAnsiTheme="minorHAnsi" w:cstheme="minorHAnsi"/>
          <w:bCs/>
        </w:rPr>
        <w:t xml:space="preserve"> </w:t>
      </w:r>
      <w:r w:rsidR="005D3E7A" w:rsidRPr="003B0E4E">
        <w:rPr>
          <w:rFonts w:asciiTheme="minorHAnsi" w:hAnsiTheme="minorHAnsi" w:cstheme="minorHAnsi"/>
          <w:bCs/>
        </w:rPr>
        <w:t>Nachspeise. Dabei versuchen wir eine gesunde Mischung aus Proteinen, in Form von Fleisch</w:t>
      </w:r>
      <w:r w:rsidR="00DD6BD4" w:rsidRPr="003B0E4E">
        <w:rPr>
          <w:rFonts w:asciiTheme="minorHAnsi" w:hAnsiTheme="minorHAnsi" w:cstheme="minorHAnsi"/>
          <w:bCs/>
        </w:rPr>
        <w:t xml:space="preserve"> und Fisch, Fetten und Kohlehydraten, in Form von Nudeln, Reis und Kartoffeln</w:t>
      </w:r>
      <w:r w:rsidR="00E455D8">
        <w:rPr>
          <w:rFonts w:asciiTheme="minorHAnsi" w:hAnsiTheme="minorHAnsi" w:cstheme="minorHAnsi"/>
          <w:bCs/>
        </w:rPr>
        <w:t xml:space="preserve"> </w:t>
      </w:r>
      <w:r w:rsidR="00DD6BD4" w:rsidRPr="003B0E4E">
        <w:rPr>
          <w:rFonts w:asciiTheme="minorHAnsi" w:hAnsiTheme="minorHAnsi" w:cstheme="minorHAnsi"/>
          <w:bCs/>
        </w:rPr>
        <w:t>zu finden. Außerdem sind in jeder Mahlzeit Vitamine durch Obst oder Gemüse enthalten.</w:t>
      </w:r>
      <w:r w:rsidR="00E455D8">
        <w:rPr>
          <w:rFonts w:asciiTheme="minorHAnsi" w:hAnsiTheme="minorHAnsi" w:cstheme="minorHAnsi"/>
          <w:bCs/>
        </w:rPr>
        <w:t xml:space="preserve"> </w:t>
      </w:r>
      <w:r w:rsidR="005D3E7A" w:rsidRPr="003B0E4E">
        <w:rPr>
          <w:rFonts w:asciiTheme="minorHAnsi" w:hAnsiTheme="minorHAnsi" w:cstheme="minorHAnsi"/>
          <w:bCs/>
        </w:rPr>
        <w:t>Es wird Fleisch von unterschiedlichen Tierarten abwechselnd angeboten. Auf Schweinefleisch verzichten wir jedoch aufgrund ethnischer und religiöser Aspekte.</w:t>
      </w:r>
    </w:p>
    <w:p w14:paraId="0AC2BCFF" w14:textId="22F1D032" w:rsidR="005D3E7A" w:rsidRPr="003B0E4E" w:rsidRDefault="005D3E7A" w:rsidP="00CE456E">
      <w:pPr>
        <w:rPr>
          <w:rFonts w:asciiTheme="minorHAnsi" w:hAnsiTheme="minorHAnsi" w:cstheme="minorHAnsi"/>
          <w:bCs/>
        </w:rPr>
      </w:pPr>
      <w:r w:rsidRPr="003B0E4E">
        <w:rPr>
          <w:rFonts w:asciiTheme="minorHAnsi" w:hAnsiTheme="minorHAnsi" w:cstheme="minorHAnsi"/>
          <w:bCs/>
        </w:rPr>
        <w:t xml:space="preserve">Der aktuelle Speiseplan wird für die Eltern gut sichtbar </w:t>
      </w:r>
      <w:r w:rsidR="00E455D8">
        <w:rPr>
          <w:rFonts w:asciiTheme="minorHAnsi" w:hAnsiTheme="minorHAnsi" w:cstheme="minorHAnsi"/>
          <w:bCs/>
        </w:rPr>
        <w:t>vor</w:t>
      </w:r>
      <w:r w:rsidRPr="003B0E4E">
        <w:rPr>
          <w:rFonts w:asciiTheme="minorHAnsi" w:hAnsiTheme="minorHAnsi" w:cstheme="minorHAnsi"/>
          <w:bCs/>
        </w:rPr>
        <w:t xml:space="preserve"> jeder Gruppe ausgehängt.</w:t>
      </w:r>
    </w:p>
    <w:p w14:paraId="379FE720" w14:textId="77777777" w:rsidR="00453DF5" w:rsidRPr="003B0E4E" w:rsidRDefault="00453DF5" w:rsidP="00CE456E">
      <w:pPr>
        <w:rPr>
          <w:rFonts w:asciiTheme="minorHAnsi" w:hAnsiTheme="minorHAnsi" w:cstheme="minorHAnsi"/>
          <w:bCs/>
        </w:rPr>
      </w:pPr>
    </w:p>
    <w:p w14:paraId="1679FCA5" w14:textId="31CCC05E" w:rsidR="00453DF5" w:rsidRPr="00E455D8" w:rsidRDefault="00453DF5" w:rsidP="00CE456E">
      <w:pPr>
        <w:rPr>
          <w:rFonts w:asciiTheme="minorHAnsi" w:hAnsiTheme="minorHAnsi" w:cstheme="minorHAnsi"/>
          <w:bCs/>
        </w:rPr>
      </w:pPr>
      <w:r w:rsidRPr="003B0E4E">
        <w:rPr>
          <w:rFonts w:asciiTheme="minorHAnsi" w:hAnsiTheme="minorHAnsi" w:cstheme="minorHAnsi"/>
          <w:bCs/>
        </w:rPr>
        <w:t xml:space="preserve">Im Rahmen des EU-Schulprogramms beliefert und die </w:t>
      </w:r>
      <w:r w:rsidRPr="003B0E4E">
        <w:rPr>
          <w:rFonts w:asciiTheme="minorHAnsi" w:hAnsiTheme="minorHAnsi" w:cstheme="minorHAnsi"/>
          <w:b/>
        </w:rPr>
        <w:t>Gemüsekiste</w:t>
      </w:r>
      <w:r w:rsidRPr="003B0E4E">
        <w:rPr>
          <w:rFonts w:asciiTheme="minorHAnsi" w:hAnsiTheme="minorHAnsi" w:cstheme="minorHAnsi"/>
          <w:bCs/>
        </w:rPr>
        <w:t xml:space="preserve"> wöchentlich mit Milch, frischem Obst und Gemüse.</w:t>
      </w:r>
    </w:p>
    <w:p w14:paraId="523F38B7" w14:textId="77777777" w:rsidR="006772A9" w:rsidRPr="003B0E4E" w:rsidRDefault="006772A9" w:rsidP="00CE456E">
      <w:pPr>
        <w:rPr>
          <w:rFonts w:asciiTheme="minorHAnsi" w:hAnsiTheme="minorHAnsi" w:cstheme="minorHAnsi"/>
          <w:b/>
        </w:rPr>
      </w:pPr>
    </w:p>
    <w:p w14:paraId="5239A04E" w14:textId="01D276F6" w:rsidR="00CE456E" w:rsidRPr="003B0E4E" w:rsidRDefault="00A02631" w:rsidP="00CE456E">
      <w:pPr>
        <w:rPr>
          <w:rFonts w:asciiTheme="minorHAnsi" w:hAnsiTheme="minorHAnsi" w:cstheme="minorHAnsi"/>
        </w:rPr>
      </w:pPr>
      <w:r>
        <w:rPr>
          <w:rFonts w:asciiTheme="minorHAnsi" w:hAnsiTheme="minorHAnsi" w:cstheme="minorHAnsi"/>
          <w:b/>
        </w:rPr>
        <w:t>6.6</w:t>
      </w:r>
      <w:r w:rsidR="00CE456E" w:rsidRPr="003B0E4E">
        <w:rPr>
          <w:rFonts w:asciiTheme="minorHAnsi" w:hAnsiTheme="minorHAnsi" w:cstheme="minorHAnsi"/>
          <w:b/>
        </w:rPr>
        <w:t xml:space="preserve"> Öffnungszeiten / Elternbeiträge</w:t>
      </w:r>
    </w:p>
    <w:p w14:paraId="07C7B711" w14:textId="77777777" w:rsidR="00CE456E" w:rsidRPr="003B0E4E" w:rsidRDefault="00CE456E" w:rsidP="00CE456E">
      <w:pPr>
        <w:rPr>
          <w:rFonts w:asciiTheme="minorHAnsi" w:hAnsiTheme="minorHAnsi" w:cstheme="minorHAnsi"/>
        </w:rPr>
      </w:pPr>
    </w:p>
    <w:p w14:paraId="4A1E8866" w14:textId="02AA117D" w:rsidR="00CE456E" w:rsidRPr="003B0E4E" w:rsidRDefault="00CE456E" w:rsidP="00CE456E">
      <w:pPr>
        <w:jc w:val="both"/>
        <w:rPr>
          <w:rFonts w:asciiTheme="minorHAnsi" w:hAnsiTheme="minorHAnsi" w:cstheme="minorHAnsi"/>
        </w:rPr>
      </w:pPr>
      <w:r w:rsidRPr="003B0E4E">
        <w:rPr>
          <w:rFonts w:asciiTheme="minorHAnsi" w:hAnsiTheme="minorHAnsi" w:cstheme="minorHAnsi"/>
        </w:rPr>
        <w:t>Bei den Öffnungszeiten orientieren wir uns nach dem Bedarf der Eltern. Dieser wird jährlich</w:t>
      </w:r>
      <w:r w:rsidR="00676377">
        <w:rPr>
          <w:rFonts w:asciiTheme="minorHAnsi" w:hAnsiTheme="minorHAnsi" w:cstheme="minorHAnsi"/>
        </w:rPr>
        <w:t xml:space="preserve"> in den Elternbeiratssitzungen</w:t>
      </w:r>
      <w:r w:rsidRPr="003B0E4E">
        <w:rPr>
          <w:rFonts w:asciiTheme="minorHAnsi" w:hAnsiTheme="minorHAnsi" w:cstheme="minorHAnsi"/>
        </w:rPr>
        <w:t xml:space="preserve"> abgefragt. Die genauen Öffnungszeiten </w:t>
      </w:r>
      <w:r w:rsidR="00676377">
        <w:rPr>
          <w:rFonts w:asciiTheme="minorHAnsi" w:hAnsiTheme="minorHAnsi" w:cstheme="minorHAnsi"/>
        </w:rPr>
        <w:t xml:space="preserve">können aus unserem Flyer entnommen werden. </w:t>
      </w:r>
      <w:r w:rsidRPr="003B0E4E">
        <w:rPr>
          <w:rFonts w:asciiTheme="minorHAnsi" w:hAnsiTheme="minorHAnsi" w:cstheme="minorHAnsi"/>
        </w:rPr>
        <w:t>Die Elternbeiträge passen wir den Vorgaben der S</w:t>
      </w:r>
      <w:r w:rsidR="00676377">
        <w:rPr>
          <w:rFonts w:asciiTheme="minorHAnsi" w:hAnsiTheme="minorHAnsi" w:cstheme="minorHAnsi"/>
        </w:rPr>
        <w:t>tadt Augsburg an und können ebenfalls</w:t>
      </w:r>
      <w:r w:rsidRPr="003B0E4E">
        <w:rPr>
          <w:rFonts w:asciiTheme="minorHAnsi" w:hAnsiTheme="minorHAnsi" w:cstheme="minorHAnsi"/>
        </w:rPr>
        <w:t xml:space="preserve"> unserem Flyer entnommen werden. </w:t>
      </w:r>
    </w:p>
    <w:p w14:paraId="1063995C" w14:textId="77777777" w:rsidR="00CE456E" w:rsidRPr="003B0E4E" w:rsidRDefault="00CE456E" w:rsidP="00CE456E">
      <w:pPr>
        <w:jc w:val="both"/>
        <w:rPr>
          <w:rFonts w:asciiTheme="minorHAnsi" w:hAnsiTheme="minorHAnsi" w:cstheme="minorHAnsi"/>
        </w:rPr>
      </w:pPr>
    </w:p>
    <w:p w14:paraId="6E788092" w14:textId="7310DF0B" w:rsidR="00CE456E" w:rsidRPr="003B0E4E" w:rsidRDefault="00CE456E" w:rsidP="00CE456E">
      <w:pPr>
        <w:jc w:val="both"/>
        <w:rPr>
          <w:rFonts w:asciiTheme="minorHAnsi" w:hAnsiTheme="minorHAnsi" w:cstheme="minorHAnsi"/>
        </w:rPr>
      </w:pPr>
      <w:r w:rsidRPr="003B0E4E">
        <w:rPr>
          <w:rFonts w:asciiTheme="minorHAnsi" w:hAnsiTheme="minorHAnsi" w:cstheme="minorHAnsi"/>
        </w:rPr>
        <w:t xml:space="preserve">Unsere pädagogische Kernzeit im Kindergarten beginnt um 8.30 Uhr und endet um 13.00 Uhr. Am Nachmittag sind aufgrund der hohen Kinderzahlen alle drei Gruppen geöffnet. </w:t>
      </w:r>
      <w:r w:rsidR="00676377">
        <w:rPr>
          <w:rFonts w:asciiTheme="minorHAnsi" w:hAnsiTheme="minorHAnsi" w:cstheme="minorHAnsi"/>
        </w:rPr>
        <w:t xml:space="preserve">     Der Frühdienst findet in allen</w:t>
      </w:r>
      <w:r w:rsidRPr="003B0E4E">
        <w:rPr>
          <w:rFonts w:asciiTheme="minorHAnsi" w:hAnsiTheme="minorHAnsi" w:cstheme="minorHAnsi"/>
        </w:rPr>
        <w:t xml:space="preserve"> drei Gruppen von 7:0</w:t>
      </w:r>
      <w:r w:rsidR="00676377">
        <w:rPr>
          <w:rFonts w:asciiTheme="minorHAnsi" w:hAnsiTheme="minorHAnsi" w:cstheme="minorHAnsi"/>
        </w:rPr>
        <w:t>0 bis 7:30 Uhr statt.</w:t>
      </w:r>
      <w:r w:rsidR="00E455D8">
        <w:rPr>
          <w:rFonts w:asciiTheme="minorHAnsi" w:hAnsiTheme="minorHAnsi" w:cstheme="minorHAnsi"/>
        </w:rPr>
        <w:t xml:space="preserve"> </w:t>
      </w:r>
      <w:r w:rsidRPr="003B0E4E">
        <w:rPr>
          <w:rFonts w:asciiTheme="minorHAnsi" w:hAnsiTheme="minorHAnsi" w:cstheme="minorHAnsi"/>
        </w:rPr>
        <w:t>Ab 15:</w:t>
      </w:r>
      <w:r w:rsidR="00676377">
        <w:rPr>
          <w:rFonts w:asciiTheme="minorHAnsi" w:hAnsiTheme="minorHAnsi" w:cstheme="minorHAnsi"/>
        </w:rPr>
        <w:t>30</w:t>
      </w:r>
      <w:r w:rsidRPr="003B0E4E">
        <w:rPr>
          <w:rFonts w:asciiTheme="minorHAnsi" w:hAnsiTheme="minorHAnsi" w:cstheme="minorHAnsi"/>
        </w:rPr>
        <w:t xml:space="preserve"> Uhr findet der Spätdienst in der Eulengruppe oder im Garten statt.</w:t>
      </w:r>
    </w:p>
    <w:p w14:paraId="1FE95136" w14:textId="77777777" w:rsidR="00CE456E" w:rsidRPr="003B0E4E" w:rsidRDefault="00CE456E" w:rsidP="00CE456E">
      <w:pPr>
        <w:jc w:val="both"/>
        <w:rPr>
          <w:rFonts w:asciiTheme="minorHAnsi" w:hAnsiTheme="minorHAnsi" w:cstheme="minorHAnsi"/>
        </w:rPr>
      </w:pPr>
    </w:p>
    <w:p w14:paraId="1C7AE40C" w14:textId="77777777" w:rsidR="00E455D8" w:rsidRDefault="00CE456E" w:rsidP="00CE456E">
      <w:pPr>
        <w:jc w:val="both"/>
        <w:rPr>
          <w:rFonts w:asciiTheme="minorHAnsi" w:hAnsiTheme="minorHAnsi" w:cstheme="minorHAnsi"/>
        </w:rPr>
      </w:pPr>
      <w:r w:rsidRPr="003B0E4E">
        <w:rPr>
          <w:rFonts w:asciiTheme="minorHAnsi" w:hAnsiTheme="minorHAnsi" w:cstheme="minorHAnsi"/>
        </w:rPr>
        <w:t xml:space="preserve">Die Öffnungszeiten in den Ferien sowie an sogenannten Brückentagen werden jährlich mit dem Träger und dem Elternbeirat abgestimmt. Die Einrichtung ist an maximal 35 Tagen im Jahr geschlossen. Bis zu 5 Schließtage können für Teamfortbildungen genutzt werden. </w:t>
      </w:r>
    </w:p>
    <w:p w14:paraId="54DD34F2" w14:textId="7F867CFD" w:rsidR="00CE456E" w:rsidRPr="003B0E4E" w:rsidRDefault="00CE456E" w:rsidP="00CE456E">
      <w:pPr>
        <w:jc w:val="both"/>
        <w:rPr>
          <w:rFonts w:asciiTheme="minorHAnsi" w:hAnsiTheme="minorHAnsi" w:cstheme="minorHAnsi"/>
        </w:rPr>
      </w:pPr>
      <w:r w:rsidRPr="003B0E4E">
        <w:rPr>
          <w:rFonts w:asciiTheme="minorHAnsi" w:hAnsiTheme="minorHAnsi" w:cstheme="minorHAnsi"/>
        </w:rPr>
        <w:t xml:space="preserve">Die Schließtage </w:t>
      </w:r>
      <w:r w:rsidR="00E455D8">
        <w:rPr>
          <w:rFonts w:asciiTheme="minorHAnsi" w:hAnsiTheme="minorHAnsi" w:cstheme="minorHAnsi"/>
        </w:rPr>
        <w:t>werden bereits im September bekannt gegeben.</w:t>
      </w:r>
    </w:p>
    <w:p w14:paraId="7C641296" w14:textId="77777777" w:rsidR="006772A9" w:rsidRPr="003B0E4E" w:rsidRDefault="006772A9" w:rsidP="00CE456E">
      <w:pPr>
        <w:jc w:val="both"/>
        <w:rPr>
          <w:rFonts w:asciiTheme="minorHAnsi" w:hAnsiTheme="minorHAnsi" w:cstheme="minorHAnsi"/>
        </w:rPr>
      </w:pPr>
    </w:p>
    <w:p w14:paraId="0449F050" w14:textId="2415110C" w:rsidR="00CE456E" w:rsidRPr="003B0E4E" w:rsidRDefault="00A02631" w:rsidP="00CE456E">
      <w:pPr>
        <w:ind w:left="705" w:hanging="705"/>
        <w:rPr>
          <w:rFonts w:asciiTheme="minorHAnsi" w:hAnsiTheme="minorHAnsi" w:cstheme="minorHAnsi"/>
        </w:rPr>
      </w:pPr>
      <w:r>
        <w:rPr>
          <w:rFonts w:asciiTheme="minorHAnsi" w:hAnsiTheme="minorHAnsi" w:cstheme="minorHAnsi"/>
          <w:b/>
        </w:rPr>
        <w:t>6.7</w:t>
      </w:r>
      <w:r w:rsidR="00CE456E" w:rsidRPr="003B0E4E">
        <w:rPr>
          <w:rFonts w:asciiTheme="minorHAnsi" w:hAnsiTheme="minorHAnsi" w:cstheme="minorHAnsi"/>
          <w:b/>
        </w:rPr>
        <w:t xml:space="preserve"> Aufnahmeverfahren </w:t>
      </w:r>
    </w:p>
    <w:p w14:paraId="2394EB8E" w14:textId="77777777" w:rsidR="00CE456E" w:rsidRPr="003B0E4E" w:rsidRDefault="00CE456E" w:rsidP="00CE456E">
      <w:pPr>
        <w:ind w:left="705"/>
        <w:rPr>
          <w:rFonts w:asciiTheme="minorHAnsi" w:hAnsiTheme="minorHAnsi" w:cstheme="minorHAnsi"/>
        </w:rPr>
      </w:pPr>
    </w:p>
    <w:p w14:paraId="231D6CCC" w14:textId="77777777" w:rsidR="00CE456E" w:rsidRPr="003B0E4E" w:rsidRDefault="00CE456E" w:rsidP="00CE456E">
      <w:pPr>
        <w:jc w:val="both"/>
        <w:rPr>
          <w:rFonts w:asciiTheme="minorHAnsi" w:hAnsiTheme="minorHAnsi" w:cstheme="minorHAnsi"/>
        </w:rPr>
      </w:pPr>
      <w:r w:rsidRPr="003B0E4E">
        <w:rPr>
          <w:rFonts w:asciiTheme="minorHAnsi" w:hAnsiTheme="minorHAnsi" w:cstheme="minorHAnsi"/>
        </w:rPr>
        <w:t>Das Kindergartenjahr beginnt regelmäßig am 1. September jeden Jahres. Die Anmeldung der neuen Krippen- und Kindergartenkinder erfolgt in den Monaten Januar und Februar. Es findet ein Tag der offenen Tür mit anschließender Voranmeldewoche statt.</w:t>
      </w:r>
    </w:p>
    <w:p w14:paraId="3AE38927" w14:textId="6575F7FC" w:rsidR="00CE456E" w:rsidRDefault="00CE456E" w:rsidP="00CE456E">
      <w:pPr>
        <w:jc w:val="both"/>
        <w:rPr>
          <w:rFonts w:asciiTheme="minorHAnsi" w:hAnsiTheme="minorHAnsi" w:cstheme="minorHAnsi"/>
        </w:rPr>
      </w:pPr>
      <w:r w:rsidRPr="003B0E4E">
        <w:rPr>
          <w:rFonts w:asciiTheme="minorHAnsi" w:hAnsiTheme="minorHAnsi" w:cstheme="minorHAnsi"/>
        </w:rPr>
        <w:t>Nach Abgleich der Anmeldungen mit den umliegenden Kindertagesstätten erfolgt die verbindliche Zusage lt. der Vorgabe der Stadt Augsburg im März. In Einzelgesprächen werden mit den Eltern die Vertragsunterlagen besprochen und der Bildungs- und Betreuungsvertrag abgeschlossen.</w:t>
      </w:r>
    </w:p>
    <w:p w14:paraId="79B764F8" w14:textId="0BA989EA" w:rsidR="00E455D8" w:rsidRDefault="00E455D8" w:rsidP="00CE456E">
      <w:pPr>
        <w:jc w:val="both"/>
        <w:rPr>
          <w:rFonts w:asciiTheme="minorHAnsi" w:hAnsiTheme="minorHAnsi" w:cstheme="minorHAnsi"/>
        </w:rPr>
      </w:pPr>
    </w:p>
    <w:p w14:paraId="021C8764" w14:textId="1B82AF58" w:rsidR="00E455D8" w:rsidRDefault="00E455D8" w:rsidP="00CE456E">
      <w:pPr>
        <w:jc w:val="both"/>
        <w:rPr>
          <w:rFonts w:asciiTheme="minorHAnsi" w:hAnsiTheme="minorHAnsi" w:cstheme="minorHAnsi"/>
        </w:rPr>
      </w:pPr>
    </w:p>
    <w:p w14:paraId="694991F8" w14:textId="77777777" w:rsidR="00676377" w:rsidRDefault="00676377" w:rsidP="00CE456E">
      <w:pPr>
        <w:jc w:val="both"/>
        <w:rPr>
          <w:rFonts w:asciiTheme="minorHAnsi" w:hAnsiTheme="minorHAnsi" w:cstheme="minorHAnsi"/>
        </w:rPr>
      </w:pPr>
    </w:p>
    <w:p w14:paraId="7F8D764B" w14:textId="77777777" w:rsidR="00E455D8" w:rsidRPr="003B0E4E" w:rsidRDefault="00E455D8" w:rsidP="00CE456E">
      <w:pPr>
        <w:jc w:val="both"/>
        <w:rPr>
          <w:rFonts w:asciiTheme="minorHAnsi" w:hAnsiTheme="minorHAnsi" w:cstheme="minorHAnsi"/>
        </w:rPr>
      </w:pPr>
    </w:p>
    <w:p w14:paraId="25F43841" w14:textId="03151F39" w:rsidR="00CE456E" w:rsidRPr="003B0E4E" w:rsidRDefault="00CE456E" w:rsidP="008D4DA4">
      <w:pPr>
        <w:rPr>
          <w:rFonts w:asciiTheme="minorHAnsi" w:hAnsiTheme="minorHAnsi" w:cstheme="minorHAnsi"/>
        </w:rPr>
      </w:pPr>
    </w:p>
    <w:p w14:paraId="19529BE2" w14:textId="2B5911C3" w:rsidR="00CE456E" w:rsidRPr="006772A9" w:rsidRDefault="00A02631" w:rsidP="00CE456E">
      <w:pPr>
        <w:rPr>
          <w:rFonts w:asciiTheme="minorHAnsi" w:hAnsiTheme="minorHAnsi" w:cstheme="minorHAnsi"/>
          <w:b/>
          <w:sz w:val="28"/>
          <w:szCs w:val="28"/>
        </w:rPr>
      </w:pPr>
      <w:r>
        <w:rPr>
          <w:rFonts w:asciiTheme="minorHAnsi" w:hAnsiTheme="minorHAnsi" w:cstheme="minorHAnsi"/>
          <w:b/>
          <w:sz w:val="28"/>
          <w:szCs w:val="28"/>
        </w:rPr>
        <w:lastRenderedPageBreak/>
        <w:t>7</w:t>
      </w:r>
      <w:r w:rsidR="00CE456E" w:rsidRPr="006772A9">
        <w:rPr>
          <w:rFonts w:asciiTheme="minorHAnsi" w:hAnsiTheme="minorHAnsi" w:cstheme="minorHAnsi"/>
          <w:b/>
          <w:sz w:val="28"/>
          <w:szCs w:val="28"/>
        </w:rPr>
        <w:t>. Unsere pädagogische Arbeit</w:t>
      </w:r>
    </w:p>
    <w:p w14:paraId="1132F82F" w14:textId="77777777" w:rsidR="00CE456E" w:rsidRPr="00A02631" w:rsidRDefault="00CE456E" w:rsidP="00CE456E">
      <w:pPr>
        <w:rPr>
          <w:rFonts w:asciiTheme="minorHAnsi" w:hAnsiTheme="minorHAnsi" w:cstheme="minorHAnsi"/>
          <w:b/>
          <w:u w:val="single"/>
        </w:rPr>
      </w:pPr>
    </w:p>
    <w:p w14:paraId="6B67D6B3" w14:textId="31FB635C" w:rsidR="00CE456E" w:rsidRPr="003B0E4E" w:rsidRDefault="00A02631" w:rsidP="00CE456E">
      <w:pPr>
        <w:jc w:val="both"/>
        <w:rPr>
          <w:rFonts w:asciiTheme="minorHAnsi" w:hAnsiTheme="minorHAnsi" w:cstheme="minorHAnsi"/>
        </w:rPr>
      </w:pPr>
      <w:r>
        <w:rPr>
          <w:rFonts w:asciiTheme="minorHAnsi" w:hAnsiTheme="minorHAnsi" w:cstheme="minorHAnsi"/>
          <w:b/>
        </w:rPr>
        <w:t>7</w:t>
      </w:r>
      <w:r w:rsidR="00CE456E" w:rsidRPr="003B0E4E">
        <w:rPr>
          <w:rFonts w:asciiTheme="minorHAnsi" w:hAnsiTheme="minorHAnsi" w:cstheme="minorHAnsi"/>
          <w:b/>
        </w:rPr>
        <w:t>.1</w:t>
      </w:r>
      <w:r w:rsidR="006772A9">
        <w:rPr>
          <w:rFonts w:asciiTheme="minorHAnsi" w:hAnsiTheme="minorHAnsi" w:cstheme="minorHAnsi"/>
          <w:b/>
        </w:rPr>
        <w:t xml:space="preserve"> </w:t>
      </w:r>
      <w:r w:rsidR="00CE456E" w:rsidRPr="003B0E4E">
        <w:rPr>
          <w:rFonts w:asciiTheme="minorHAnsi" w:hAnsiTheme="minorHAnsi" w:cstheme="minorHAnsi"/>
          <w:b/>
        </w:rPr>
        <w:t>Unser Bild vom Kind</w:t>
      </w:r>
    </w:p>
    <w:p w14:paraId="09A470A4" w14:textId="77777777" w:rsidR="00CE456E" w:rsidRPr="003B0E4E" w:rsidRDefault="00CE456E" w:rsidP="00CE456E">
      <w:pPr>
        <w:jc w:val="both"/>
        <w:rPr>
          <w:rFonts w:asciiTheme="minorHAnsi" w:hAnsiTheme="minorHAnsi" w:cstheme="minorHAnsi"/>
        </w:rPr>
      </w:pPr>
    </w:p>
    <w:p w14:paraId="0481EE5E" w14:textId="1A9EB028" w:rsidR="00CE456E" w:rsidRPr="003B0E4E" w:rsidRDefault="00CE456E" w:rsidP="00CE456E">
      <w:pPr>
        <w:jc w:val="both"/>
        <w:rPr>
          <w:rFonts w:asciiTheme="minorHAnsi" w:hAnsiTheme="minorHAnsi" w:cstheme="minorHAnsi"/>
        </w:rPr>
      </w:pPr>
      <w:r w:rsidRPr="003B0E4E">
        <w:rPr>
          <w:rFonts w:asciiTheme="minorHAnsi" w:hAnsiTheme="minorHAnsi" w:cstheme="minorHAnsi"/>
        </w:rPr>
        <w:t xml:space="preserve">Wenn ein Kind unsere Einrichtung betritt, dann sehen wir eine einzigartige Persönlichkeit mit individuellen Bedürfnissen. </w:t>
      </w:r>
      <w:r w:rsidR="00E455D8">
        <w:rPr>
          <w:rFonts w:asciiTheme="minorHAnsi" w:hAnsiTheme="minorHAnsi" w:cstheme="minorHAnsi"/>
        </w:rPr>
        <w:t xml:space="preserve">Im Kind </w:t>
      </w:r>
      <w:r w:rsidRPr="003B0E4E">
        <w:rPr>
          <w:rFonts w:asciiTheme="minorHAnsi" w:hAnsiTheme="minorHAnsi" w:cstheme="minorHAnsi"/>
        </w:rPr>
        <w:t>schlummern viele Anlagen durch Vererbung. Durch eine interessante Umgebung und der kindlichen Neugier, Wissen mit allen Sinnen zu erleben bzw. sich anzueignen, erfährt es Lust am Lernen. Ein Kind bringt eine gewisse Urkraft mit – es will „LERNEN“. Dazu braucht es Zeit, Raum, Sicherheit, Rituale, Aufmerksamkeit, Zuwendung, Achtung und Respekt.</w:t>
      </w:r>
    </w:p>
    <w:p w14:paraId="07A234C3" w14:textId="77777777" w:rsidR="00CE456E" w:rsidRPr="003B0E4E" w:rsidRDefault="00CE456E" w:rsidP="00CE456E">
      <w:pPr>
        <w:jc w:val="both"/>
        <w:rPr>
          <w:rFonts w:asciiTheme="minorHAnsi" w:hAnsiTheme="minorHAnsi" w:cstheme="minorHAnsi"/>
        </w:rPr>
      </w:pPr>
    </w:p>
    <w:p w14:paraId="74CEE18C" w14:textId="77777777" w:rsidR="00CE456E" w:rsidRPr="003B0E4E" w:rsidRDefault="00CE456E" w:rsidP="00CE456E">
      <w:pPr>
        <w:jc w:val="both"/>
        <w:rPr>
          <w:rFonts w:asciiTheme="minorHAnsi" w:hAnsiTheme="minorHAnsi" w:cstheme="minorHAnsi"/>
        </w:rPr>
      </w:pPr>
      <w:r w:rsidRPr="003B0E4E">
        <w:rPr>
          <w:rFonts w:asciiTheme="minorHAnsi" w:hAnsiTheme="minorHAnsi" w:cstheme="minorHAnsi"/>
        </w:rPr>
        <w:t>In einer Umgebung, die ihm einerseits Liebe, Geborgenheit und Schutz vermittelt, aber auch Freiraum für Wiederholungen und Rückzug einräumt, hat ein Kind optimale Bedingungen Kind sein zu dürfen und Herausforderungen anzunehmen. Dadurch erfährt das Kind sich selber und gewinnt Vertrauen in sein Können.</w:t>
      </w:r>
    </w:p>
    <w:p w14:paraId="3FAFA75A" w14:textId="66D52AB6" w:rsidR="00CE456E" w:rsidRPr="003B0E4E" w:rsidRDefault="00CE456E" w:rsidP="00CE456E">
      <w:pPr>
        <w:jc w:val="both"/>
        <w:rPr>
          <w:rFonts w:asciiTheme="minorHAnsi" w:hAnsiTheme="minorHAnsi" w:cstheme="minorHAnsi"/>
        </w:rPr>
      </w:pPr>
      <w:r w:rsidRPr="003B0E4E">
        <w:rPr>
          <w:rFonts w:asciiTheme="minorHAnsi" w:hAnsiTheme="minorHAnsi" w:cstheme="minorHAnsi"/>
        </w:rPr>
        <w:t>Kind sein heißt</w:t>
      </w:r>
      <w:r w:rsidR="00E455D8">
        <w:rPr>
          <w:rFonts w:asciiTheme="minorHAnsi" w:hAnsiTheme="minorHAnsi" w:cstheme="minorHAnsi"/>
        </w:rPr>
        <w:t>,</w:t>
      </w:r>
      <w:r w:rsidRPr="003B0E4E">
        <w:rPr>
          <w:rFonts w:asciiTheme="minorHAnsi" w:hAnsiTheme="minorHAnsi" w:cstheme="minorHAnsi"/>
        </w:rPr>
        <w:t xml:space="preserve"> Gefühle wahrzunehmen, auszuleben und sich in verschiedenen Situationen zurechtzufinden. Dabei handelt es spontan, selbständig und entwickelt Kreativität und logisches Denken. Hierbei ist uns eine individuelle Begleitung mit viel Einfühlungsvermögen wichtig. Bei der Begleitung spielen Grenzen und Regeln eine wichtige Rolle, die immer im Einklang mit dem Kind und der Gemeinschaft besprochen und entwickelt werden.</w:t>
      </w:r>
    </w:p>
    <w:p w14:paraId="50B40C53" w14:textId="77777777" w:rsidR="00CE456E" w:rsidRPr="003B0E4E" w:rsidRDefault="00CE456E" w:rsidP="00CE456E">
      <w:pPr>
        <w:jc w:val="both"/>
        <w:rPr>
          <w:rFonts w:asciiTheme="minorHAnsi" w:hAnsiTheme="minorHAnsi" w:cstheme="minorHAnsi"/>
        </w:rPr>
      </w:pPr>
    </w:p>
    <w:p w14:paraId="2649A3D2" w14:textId="403BF7BE" w:rsidR="00CE456E" w:rsidRPr="003B0E4E" w:rsidRDefault="00CE456E" w:rsidP="00CE456E">
      <w:pPr>
        <w:jc w:val="both"/>
        <w:rPr>
          <w:rFonts w:asciiTheme="minorHAnsi" w:hAnsiTheme="minorHAnsi" w:cstheme="minorHAnsi"/>
        </w:rPr>
      </w:pPr>
      <w:r w:rsidRPr="003B0E4E">
        <w:rPr>
          <w:rFonts w:asciiTheme="minorHAnsi" w:hAnsiTheme="minorHAnsi" w:cstheme="minorHAnsi"/>
        </w:rPr>
        <w:t xml:space="preserve">Maria Montessori (Pädagogin 1870 - 1952) vergleicht ein Kind mit einer Blumenzwiebel. Es sind viele Anlagen vorhanden, die nicht verändert werden können, aber entscheidend für das Wachsen </w:t>
      </w:r>
      <w:proofErr w:type="gramStart"/>
      <w:r w:rsidRPr="003B0E4E">
        <w:rPr>
          <w:rFonts w:asciiTheme="minorHAnsi" w:hAnsiTheme="minorHAnsi" w:cstheme="minorHAnsi"/>
        </w:rPr>
        <w:t>ist</w:t>
      </w:r>
      <w:proofErr w:type="gramEnd"/>
      <w:r w:rsidRPr="003B0E4E">
        <w:rPr>
          <w:rFonts w:asciiTheme="minorHAnsi" w:hAnsiTheme="minorHAnsi" w:cstheme="minorHAnsi"/>
        </w:rPr>
        <w:t xml:space="preserve"> der Nährboden und seine Pflege.</w:t>
      </w:r>
    </w:p>
    <w:p w14:paraId="721E76B1" w14:textId="141097EE" w:rsidR="00CE456E" w:rsidRPr="003B0E4E" w:rsidRDefault="00CE456E" w:rsidP="00CE456E">
      <w:pPr>
        <w:rPr>
          <w:rFonts w:asciiTheme="minorHAnsi" w:hAnsiTheme="minorHAnsi" w:cstheme="minorHAnsi"/>
        </w:rPr>
      </w:pPr>
    </w:p>
    <w:p w14:paraId="15BC687A" w14:textId="65D83F08" w:rsidR="00CE456E" w:rsidRPr="003B0E4E" w:rsidRDefault="00CE456E" w:rsidP="00CE456E">
      <w:pPr>
        <w:rPr>
          <w:rFonts w:asciiTheme="minorHAnsi" w:hAnsiTheme="minorHAnsi" w:cstheme="minorHAnsi"/>
        </w:rPr>
      </w:pPr>
    </w:p>
    <w:p w14:paraId="52C59F5D" w14:textId="579BFCA1" w:rsidR="00CE456E" w:rsidRDefault="00A02631" w:rsidP="00CE456E">
      <w:pPr>
        <w:rPr>
          <w:rFonts w:asciiTheme="minorHAnsi" w:hAnsiTheme="minorHAnsi" w:cstheme="minorHAnsi"/>
        </w:rPr>
      </w:pPr>
      <w:r w:rsidRPr="003B0E4E">
        <w:rPr>
          <w:rFonts w:asciiTheme="minorHAnsi" w:hAnsiTheme="minorHAnsi" w:cstheme="minorHAnsi"/>
          <w:noProof/>
          <w:lang w:eastAsia="de-DE"/>
        </w:rPr>
        <w:drawing>
          <wp:anchor distT="0" distB="0" distL="114935" distR="114935" simplePos="0" relativeHeight="251662336" behindDoc="0" locked="0" layoutInCell="1" allowOverlap="1" wp14:anchorId="3AB2A5E5" wp14:editId="5E65D19F">
            <wp:simplePos x="0" y="0"/>
            <wp:positionH relativeFrom="margin">
              <wp:posOffset>22860</wp:posOffset>
            </wp:positionH>
            <wp:positionV relativeFrom="margin">
              <wp:posOffset>5402000</wp:posOffset>
            </wp:positionV>
            <wp:extent cx="5709920" cy="2647950"/>
            <wp:effectExtent l="0" t="0" r="508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l="8328" t="24550" r="6154" b="13120"/>
                    <a:stretch>
                      <a:fillRect/>
                    </a:stretch>
                  </pic:blipFill>
                  <pic:spPr bwMode="auto">
                    <a:xfrm>
                      <a:off x="0" y="0"/>
                      <a:ext cx="5709920" cy="2647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4C05CA4" w14:textId="77777777" w:rsidR="00A02631" w:rsidRPr="003B0E4E" w:rsidRDefault="00A02631" w:rsidP="00CE456E">
      <w:pPr>
        <w:rPr>
          <w:rFonts w:asciiTheme="minorHAnsi" w:hAnsiTheme="minorHAnsi" w:cstheme="minorHAnsi"/>
        </w:rPr>
      </w:pPr>
    </w:p>
    <w:p w14:paraId="027F9505" w14:textId="77777777" w:rsidR="00CE456E" w:rsidRPr="003B0E4E" w:rsidRDefault="00CE456E" w:rsidP="00CE456E">
      <w:pPr>
        <w:rPr>
          <w:rFonts w:asciiTheme="minorHAnsi" w:hAnsiTheme="minorHAnsi" w:cstheme="minorHAnsi"/>
        </w:rPr>
      </w:pPr>
    </w:p>
    <w:p w14:paraId="7384994F" w14:textId="105EB9DE" w:rsidR="00CE456E" w:rsidRDefault="00CE456E" w:rsidP="00CE456E">
      <w:pPr>
        <w:rPr>
          <w:rFonts w:asciiTheme="minorHAnsi" w:hAnsiTheme="minorHAnsi" w:cstheme="minorHAnsi"/>
        </w:rPr>
      </w:pPr>
    </w:p>
    <w:p w14:paraId="1D0D2316" w14:textId="77777777" w:rsidR="00A02631" w:rsidRPr="003B0E4E" w:rsidRDefault="00A02631" w:rsidP="00CE456E">
      <w:pPr>
        <w:rPr>
          <w:rFonts w:asciiTheme="minorHAnsi" w:hAnsiTheme="minorHAnsi" w:cstheme="minorHAnsi"/>
        </w:rPr>
      </w:pPr>
    </w:p>
    <w:p w14:paraId="6403400A" w14:textId="77777777" w:rsidR="00E455D8" w:rsidRDefault="00E455D8" w:rsidP="00CE456E">
      <w:pPr>
        <w:rPr>
          <w:rFonts w:asciiTheme="minorHAnsi" w:hAnsiTheme="minorHAnsi" w:cstheme="minorHAnsi"/>
          <w:b/>
        </w:rPr>
      </w:pPr>
    </w:p>
    <w:p w14:paraId="49DB2EF2" w14:textId="1AD477C3" w:rsidR="00CE456E" w:rsidRPr="003B0E4E" w:rsidRDefault="00A02631" w:rsidP="00CE456E">
      <w:pPr>
        <w:rPr>
          <w:rFonts w:asciiTheme="minorHAnsi" w:hAnsiTheme="minorHAnsi" w:cstheme="minorHAnsi"/>
          <w:b/>
          <w:sz w:val="32"/>
          <w:szCs w:val="32"/>
        </w:rPr>
      </w:pPr>
      <w:r>
        <w:rPr>
          <w:rFonts w:asciiTheme="minorHAnsi" w:hAnsiTheme="minorHAnsi" w:cstheme="minorHAnsi"/>
          <w:b/>
        </w:rPr>
        <w:lastRenderedPageBreak/>
        <w:t>7</w:t>
      </w:r>
      <w:r w:rsidR="00CE456E" w:rsidRPr="003B0E4E">
        <w:rPr>
          <w:rFonts w:asciiTheme="minorHAnsi" w:hAnsiTheme="minorHAnsi" w:cstheme="minorHAnsi"/>
          <w:b/>
        </w:rPr>
        <w:t>.2 Das Kind im Mittelpunkt</w:t>
      </w:r>
    </w:p>
    <w:p w14:paraId="78A4E715" w14:textId="77777777" w:rsidR="00CE456E" w:rsidRPr="003B0E4E" w:rsidRDefault="00CE456E" w:rsidP="00CE456E">
      <w:pPr>
        <w:jc w:val="center"/>
        <w:rPr>
          <w:rFonts w:asciiTheme="minorHAnsi" w:hAnsiTheme="minorHAnsi" w:cstheme="minorHAnsi"/>
          <w:b/>
          <w:sz w:val="32"/>
          <w:szCs w:val="32"/>
        </w:rPr>
      </w:pPr>
    </w:p>
    <w:p w14:paraId="6942036B" w14:textId="77777777" w:rsidR="00CE456E" w:rsidRPr="003B0E4E" w:rsidRDefault="00CE456E" w:rsidP="00CE456E">
      <w:pPr>
        <w:jc w:val="center"/>
        <w:rPr>
          <w:rFonts w:asciiTheme="minorHAnsi" w:hAnsiTheme="minorHAnsi" w:cstheme="minorHAnsi"/>
          <w:b/>
          <w:sz w:val="32"/>
          <w:szCs w:val="32"/>
        </w:rPr>
      </w:pPr>
    </w:p>
    <w:p w14:paraId="248A0434" w14:textId="41B17E77" w:rsidR="00CE456E" w:rsidRPr="003B0E4E" w:rsidRDefault="00CE456E" w:rsidP="00CE456E">
      <w:pPr>
        <w:jc w:val="center"/>
        <w:rPr>
          <w:rFonts w:asciiTheme="minorHAnsi" w:hAnsiTheme="minorHAnsi" w:cstheme="minorHAnsi"/>
        </w:rPr>
      </w:pPr>
      <w:r w:rsidRPr="003B0E4E">
        <w:rPr>
          <w:rFonts w:asciiTheme="minorHAnsi" w:hAnsiTheme="minorHAnsi" w:cstheme="minorHAnsi"/>
        </w:rPr>
        <w:t>Wir bieten den Kindern eine Umgebung</w:t>
      </w:r>
      <w:r w:rsidR="00E455D8">
        <w:rPr>
          <w:rFonts w:asciiTheme="minorHAnsi" w:hAnsiTheme="minorHAnsi" w:cstheme="minorHAnsi"/>
        </w:rPr>
        <w:t xml:space="preserve"> an,</w:t>
      </w:r>
      <w:r w:rsidRPr="003B0E4E">
        <w:rPr>
          <w:rFonts w:asciiTheme="minorHAnsi" w:hAnsiTheme="minorHAnsi" w:cstheme="minorHAnsi"/>
        </w:rPr>
        <w:t xml:space="preserve"> in der sie sich wohl und akzeptiert fühlen</w:t>
      </w:r>
    </w:p>
    <w:p w14:paraId="5DCFFAAF" w14:textId="77777777" w:rsidR="00CE456E" w:rsidRPr="003B0E4E" w:rsidRDefault="00CE456E" w:rsidP="00CE456E">
      <w:pPr>
        <w:jc w:val="center"/>
        <w:rPr>
          <w:rFonts w:asciiTheme="minorHAnsi" w:hAnsiTheme="minorHAnsi" w:cstheme="minorHAnsi"/>
        </w:rPr>
      </w:pPr>
    </w:p>
    <w:p w14:paraId="0ED0E378" w14:textId="77777777" w:rsidR="00CE456E" w:rsidRPr="003B0E4E" w:rsidRDefault="00CE456E" w:rsidP="00CE456E">
      <w:pPr>
        <w:jc w:val="center"/>
        <w:rPr>
          <w:rFonts w:asciiTheme="minorHAnsi" w:hAnsiTheme="minorHAnsi" w:cstheme="minorHAnsi"/>
          <w:b/>
          <w:u w:val="single"/>
        </w:rPr>
      </w:pPr>
      <w:r w:rsidRPr="003B0E4E">
        <w:rPr>
          <w:rFonts w:asciiTheme="minorHAnsi" w:hAnsiTheme="minorHAnsi" w:cstheme="minorHAnsi"/>
        </w:rPr>
        <w:t>Dazu orientieren wir uns an folgenden namhaften Pädagogen um die Entwicklung ihres Kindes optimal zu begleiten:</w:t>
      </w:r>
    </w:p>
    <w:p w14:paraId="7EB3288A" w14:textId="77777777" w:rsidR="00CE456E" w:rsidRPr="003B0E4E" w:rsidRDefault="00CE456E" w:rsidP="00CE456E">
      <w:pPr>
        <w:rPr>
          <w:rFonts w:asciiTheme="minorHAnsi" w:hAnsiTheme="minorHAnsi" w:cstheme="minorHAnsi"/>
        </w:rPr>
      </w:pPr>
    </w:p>
    <w:p w14:paraId="3A272DF2" w14:textId="77777777" w:rsidR="00CE456E" w:rsidRPr="003B0E4E" w:rsidRDefault="00CE456E" w:rsidP="00CE456E">
      <w:pPr>
        <w:rPr>
          <w:rFonts w:asciiTheme="minorHAnsi" w:hAnsiTheme="minorHAnsi" w:cstheme="minorHAnsi"/>
        </w:rPr>
      </w:pPr>
    </w:p>
    <w:p w14:paraId="0C1A617A"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Im Kleinkind-Bereich sind die Sinneserfahrungen ausschlaggebend</w:t>
      </w:r>
    </w:p>
    <w:p w14:paraId="6B1A4083" w14:textId="77777777" w:rsidR="00CE456E" w:rsidRPr="003B0E4E" w:rsidRDefault="00CE456E" w:rsidP="00CE456E">
      <w:pPr>
        <w:rPr>
          <w:rFonts w:asciiTheme="minorHAnsi" w:hAnsiTheme="minorHAnsi" w:cstheme="minorHAnsi"/>
        </w:rPr>
      </w:pPr>
      <w:r w:rsidRPr="003B0E4E">
        <w:rPr>
          <w:rFonts w:asciiTheme="minorHAnsi" w:hAnsiTheme="minorHAnsi" w:cstheme="minorHAnsi"/>
          <w:noProof/>
          <w:lang w:eastAsia="de-DE"/>
        </w:rPr>
        <mc:AlternateContent>
          <mc:Choice Requires="wps">
            <w:drawing>
              <wp:anchor distT="45720" distB="45720" distL="114300" distR="114300" simplePos="0" relativeHeight="251663360" behindDoc="0" locked="0" layoutInCell="1" allowOverlap="1" wp14:anchorId="0EE10504" wp14:editId="698A1C6E">
                <wp:simplePos x="0" y="0"/>
                <wp:positionH relativeFrom="column">
                  <wp:posOffset>33020</wp:posOffset>
                </wp:positionH>
                <wp:positionV relativeFrom="paragraph">
                  <wp:posOffset>154305</wp:posOffset>
                </wp:positionV>
                <wp:extent cx="2360930" cy="1404620"/>
                <wp:effectExtent l="0" t="0" r="22860"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A1D3926" w14:textId="77777777" w:rsidR="00354D82" w:rsidRPr="0018350C" w:rsidRDefault="00354D82" w:rsidP="00CE456E">
                            <w:pPr>
                              <w:jc w:val="center"/>
                              <w:rPr>
                                <w:rFonts w:ascii="Calibri" w:hAnsi="Calibri" w:cs="Calibri"/>
                                <w:b/>
                                <w:bCs/>
                                <w:u w:val="single"/>
                              </w:rPr>
                            </w:pPr>
                            <w:r w:rsidRPr="0018350C">
                              <w:rPr>
                                <w:rFonts w:ascii="Calibri" w:hAnsi="Calibri" w:cs="Calibri"/>
                                <w:b/>
                                <w:bCs/>
                                <w:u w:val="single"/>
                              </w:rPr>
                              <w:t>Friedrich Fröbel</w:t>
                            </w:r>
                          </w:p>
                          <w:p w14:paraId="4E2669B4" w14:textId="77777777" w:rsidR="00354D82" w:rsidRPr="0018350C" w:rsidRDefault="00354D82" w:rsidP="00CE456E">
                            <w:pPr>
                              <w:jc w:val="center"/>
                              <w:rPr>
                                <w:rFonts w:ascii="Calibri" w:hAnsi="Calibri" w:cs="Calibri"/>
                                <w:b/>
                                <w:bCs/>
                              </w:rPr>
                            </w:pPr>
                          </w:p>
                          <w:p w14:paraId="32B204D2" w14:textId="77777777" w:rsidR="00354D82" w:rsidRPr="0018350C" w:rsidRDefault="00354D82" w:rsidP="00CE456E">
                            <w:pPr>
                              <w:jc w:val="center"/>
                              <w:rPr>
                                <w:b/>
                                <w:bCs/>
                              </w:rPr>
                            </w:pPr>
                            <w:r w:rsidRPr="0018350C">
                              <w:rPr>
                                <w:rFonts w:ascii="Calibri" w:hAnsi="Calibri" w:cs="Calibri"/>
                                <w:b/>
                                <w:bCs/>
                              </w:rPr>
                              <w:t>Erst greifen – dann begreifen!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feld 2" o:spid="_x0000_s1027" type="#_x0000_t202" style="position:absolute;margin-left:2.6pt;margin-top:12.1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">
                <v:textbox style="mso-fit-shape-to-text:t">
                  <w:txbxContent>
                    <w:p w14:paraId="7A1D3926" w14:textId="77777777" w:rsidR="00354D82" w:rsidRPr="0018350C" w:rsidRDefault="00354D82" w:rsidP="00CE456E">
                      <w:pPr>
                        <w:jc w:val="center"/>
                        <w:rPr>
                          <w:rFonts w:ascii="Calibri" w:hAnsi="Calibri" w:cs="Calibri"/>
                          <w:b/>
                          <w:bCs/>
                          <w:u w:val="single"/>
                        </w:rPr>
                      </w:pPr>
                      <w:r w:rsidRPr="0018350C">
                        <w:rPr>
                          <w:rFonts w:ascii="Calibri" w:hAnsi="Calibri" w:cs="Calibri"/>
                          <w:b/>
                          <w:bCs/>
                          <w:u w:val="single"/>
                        </w:rPr>
                        <w:t>Friedrich Fröbel</w:t>
                      </w:r>
                    </w:p>
                    <w:p w14:paraId="4E2669B4" w14:textId="77777777" w:rsidR="00354D82" w:rsidRPr="0018350C" w:rsidRDefault="00354D82" w:rsidP="00CE456E">
                      <w:pPr>
                        <w:jc w:val="center"/>
                        <w:rPr>
                          <w:rFonts w:ascii="Calibri" w:hAnsi="Calibri" w:cs="Calibri"/>
                          <w:b/>
                          <w:bCs/>
                        </w:rPr>
                      </w:pPr>
                    </w:p>
                    <w:p w14:paraId="32B204D2" w14:textId="77777777" w:rsidR="00354D82" w:rsidRPr="0018350C" w:rsidRDefault="00354D82" w:rsidP="00CE456E">
                      <w:pPr>
                        <w:jc w:val="center"/>
                        <w:rPr>
                          <w:b/>
                          <w:bCs/>
                        </w:rPr>
                      </w:pPr>
                      <w:r w:rsidRPr="0018350C">
                        <w:rPr>
                          <w:rFonts w:ascii="Calibri" w:hAnsi="Calibri" w:cs="Calibri"/>
                          <w:b/>
                          <w:bCs/>
                        </w:rPr>
                        <w:t>Erst greifen – dann begreifen!</w:t>
                      </w:r>
                    </w:p>
                  </w:txbxContent>
                </v:textbox>
                <w10:wrap type="square"/>
              </v:shape>
            </w:pict>
          </mc:Fallback>
        </mc:AlternateContent>
      </w:r>
    </w:p>
    <w:p w14:paraId="6929CE75" w14:textId="77777777" w:rsidR="00CE456E" w:rsidRPr="003B0E4E" w:rsidRDefault="00CE456E" w:rsidP="00CE456E">
      <w:pPr>
        <w:rPr>
          <w:rFonts w:asciiTheme="minorHAnsi" w:hAnsiTheme="minorHAnsi" w:cstheme="minorHAnsi"/>
        </w:rPr>
      </w:pPr>
    </w:p>
    <w:p w14:paraId="03E25BDD" w14:textId="77777777" w:rsidR="00CE456E" w:rsidRPr="003B0E4E" w:rsidRDefault="00CE456E" w:rsidP="00CE456E">
      <w:pPr>
        <w:rPr>
          <w:rFonts w:asciiTheme="minorHAnsi" w:hAnsiTheme="minorHAnsi" w:cstheme="minorHAnsi"/>
        </w:rPr>
      </w:pPr>
    </w:p>
    <w:p w14:paraId="1DEADC58" w14:textId="77777777" w:rsidR="00CE456E" w:rsidRPr="003B0E4E" w:rsidRDefault="00CE456E" w:rsidP="00CE456E">
      <w:pPr>
        <w:rPr>
          <w:rFonts w:asciiTheme="minorHAnsi" w:hAnsiTheme="minorHAnsi" w:cstheme="minorHAnsi"/>
        </w:rPr>
      </w:pPr>
    </w:p>
    <w:p w14:paraId="5613D224" w14:textId="77777777" w:rsidR="00CE456E" w:rsidRPr="003B0E4E" w:rsidRDefault="00CE456E" w:rsidP="00CE456E">
      <w:pPr>
        <w:rPr>
          <w:rFonts w:asciiTheme="minorHAnsi" w:hAnsiTheme="minorHAnsi" w:cstheme="minorHAnsi"/>
        </w:rPr>
      </w:pPr>
    </w:p>
    <w:p w14:paraId="5171956E" w14:textId="77777777" w:rsidR="00CE456E" w:rsidRPr="003B0E4E" w:rsidRDefault="00CE456E" w:rsidP="00CE456E">
      <w:pPr>
        <w:rPr>
          <w:rFonts w:asciiTheme="minorHAnsi" w:hAnsiTheme="minorHAnsi" w:cstheme="minorHAnsi"/>
        </w:rPr>
      </w:pPr>
    </w:p>
    <w:p w14:paraId="0D7E7B73" w14:textId="77777777" w:rsidR="00CE456E" w:rsidRPr="003B0E4E" w:rsidRDefault="00CE456E" w:rsidP="00CE456E">
      <w:pPr>
        <w:jc w:val="center"/>
        <w:rPr>
          <w:rFonts w:asciiTheme="minorHAnsi" w:hAnsiTheme="minorHAnsi" w:cstheme="minorHAnsi"/>
        </w:rPr>
      </w:pPr>
      <w:r w:rsidRPr="003B0E4E">
        <w:rPr>
          <w:rFonts w:asciiTheme="minorHAnsi" w:hAnsiTheme="minorHAnsi" w:cstheme="minorHAnsi"/>
        </w:rPr>
        <w:t>Darauf aufbauend erfolgt der nächste Schritt</w:t>
      </w:r>
    </w:p>
    <w:p w14:paraId="4852A020" w14:textId="77777777" w:rsidR="00CE456E" w:rsidRPr="003B0E4E" w:rsidRDefault="00CE456E" w:rsidP="00CE456E">
      <w:pPr>
        <w:rPr>
          <w:rFonts w:asciiTheme="minorHAnsi" w:hAnsiTheme="minorHAnsi" w:cstheme="minorHAnsi"/>
        </w:rPr>
      </w:pPr>
    </w:p>
    <w:p w14:paraId="24D5D20E" w14:textId="77777777" w:rsidR="00CE456E" w:rsidRPr="003B0E4E" w:rsidRDefault="00CE456E" w:rsidP="00CE456E">
      <w:pPr>
        <w:rPr>
          <w:rFonts w:asciiTheme="minorHAnsi" w:hAnsiTheme="minorHAnsi" w:cstheme="minorHAnsi"/>
        </w:rPr>
      </w:pPr>
      <w:r w:rsidRPr="003B0E4E">
        <w:rPr>
          <w:rFonts w:asciiTheme="minorHAnsi" w:hAnsiTheme="minorHAnsi" w:cstheme="minorHAnsi"/>
          <w:noProof/>
          <w:lang w:eastAsia="de-DE"/>
        </w:rPr>
        <mc:AlternateContent>
          <mc:Choice Requires="wps">
            <w:drawing>
              <wp:anchor distT="45720" distB="45720" distL="114300" distR="114300" simplePos="0" relativeHeight="251664384" behindDoc="0" locked="0" layoutInCell="1" allowOverlap="1" wp14:anchorId="727187B7" wp14:editId="08707CEE">
                <wp:simplePos x="0" y="0"/>
                <wp:positionH relativeFrom="column">
                  <wp:posOffset>1593850</wp:posOffset>
                </wp:positionH>
                <wp:positionV relativeFrom="paragraph">
                  <wp:posOffset>26035</wp:posOffset>
                </wp:positionV>
                <wp:extent cx="2360930" cy="1404620"/>
                <wp:effectExtent l="0" t="0" r="22860" b="1143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10E7FD4" w14:textId="77777777" w:rsidR="00354D82" w:rsidRDefault="00354D82" w:rsidP="00CE456E">
                            <w:pPr>
                              <w:jc w:val="center"/>
                              <w:rPr>
                                <w:rFonts w:ascii="Calibri" w:hAnsi="Calibri" w:cs="Calibri"/>
                                <w:b/>
                                <w:bCs/>
                                <w:u w:val="single"/>
                              </w:rPr>
                            </w:pPr>
                            <w:r>
                              <w:rPr>
                                <w:rFonts w:ascii="Calibri" w:hAnsi="Calibri" w:cs="Calibri"/>
                                <w:b/>
                                <w:bCs/>
                                <w:u w:val="single"/>
                              </w:rPr>
                              <w:t>Maria Montessori</w:t>
                            </w:r>
                          </w:p>
                          <w:p w14:paraId="644ACEE4" w14:textId="77777777" w:rsidR="00354D82" w:rsidRDefault="00354D82" w:rsidP="00CE456E">
                            <w:pPr>
                              <w:jc w:val="center"/>
                              <w:rPr>
                                <w:rFonts w:ascii="Calibri" w:hAnsi="Calibri" w:cs="Calibri"/>
                                <w:b/>
                                <w:bCs/>
                                <w:u w:val="single"/>
                              </w:rPr>
                            </w:pPr>
                          </w:p>
                          <w:p w14:paraId="24EFE9BB" w14:textId="77777777" w:rsidR="00354D82" w:rsidRPr="0018350C" w:rsidRDefault="00354D82" w:rsidP="00CE456E">
                            <w:pPr>
                              <w:jc w:val="center"/>
                              <w:rPr>
                                <w:b/>
                                <w:bCs/>
                              </w:rPr>
                            </w:pPr>
                            <w:r w:rsidRPr="0018350C">
                              <w:rPr>
                                <w:rFonts w:ascii="Calibri" w:hAnsi="Calibri" w:cs="Calibri"/>
                                <w:b/>
                                <w:bCs/>
                              </w:rPr>
                              <w:t>Erziehung zur Selbstständigkeit!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125.5pt;margin-top:2.0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u6JwIAAEw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">
                <v:textbox style="mso-fit-shape-to-text:t">
                  <w:txbxContent>
                    <w:p w14:paraId="410E7FD4" w14:textId="77777777" w:rsidR="00354D82" w:rsidRDefault="00354D82" w:rsidP="00CE456E">
                      <w:pPr>
                        <w:jc w:val="center"/>
                        <w:rPr>
                          <w:rFonts w:ascii="Calibri" w:hAnsi="Calibri" w:cs="Calibri"/>
                          <w:b/>
                          <w:bCs/>
                          <w:u w:val="single"/>
                        </w:rPr>
                      </w:pPr>
                      <w:r>
                        <w:rPr>
                          <w:rFonts w:ascii="Calibri" w:hAnsi="Calibri" w:cs="Calibri"/>
                          <w:b/>
                          <w:bCs/>
                          <w:u w:val="single"/>
                        </w:rPr>
                        <w:t>Maria Montessori</w:t>
                      </w:r>
                    </w:p>
                    <w:p w14:paraId="644ACEE4" w14:textId="77777777" w:rsidR="00354D82" w:rsidRDefault="00354D82" w:rsidP="00CE456E">
                      <w:pPr>
                        <w:jc w:val="center"/>
                        <w:rPr>
                          <w:rFonts w:ascii="Calibri" w:hAnsi="Calibri" w:cs="Calibri"/>
                          <w:b/>
                          <w:bCs/>
                          <w:u w:val="single"/>
                        </w:rPr>
                      </w:pPr>
                    </w:p>
                    <w:p w14:paraId="24EFE9BB" w14:textId="77777777" w:rsidR="00354D82" w:rsidRPr="0018350C" w:rsidRDefault="00354D82" w:rsidP="00CE456E">
                      <w:pPr>
                        <w:jc w:val="center"/>
                        <w:rPr>
                          <w:b/>
                          <w:bCs/>
                        </w:rPr>
                      </w:pPr>
                      <w:r w:rsidRPr="0018350C">
                        <w:rPr>
                          <w:rFonts w:ascii="Calibri" w:hAnsi="Calibri" w:cs="Calibri"/>
                          <w:b/>
                          <w:bCs/>
                        </w:rPr>
                        <w:t>Erziehung zur Selbstständigkeit!</w:t>
                      </w:r>
                    </w:p>
                  </w:txbxContent>
                </v:textbox>
                <w10:wrap type="square"/>
              </v:shape>
            </w:pict>
          </mc:Fallback>
        </mc:AlternateContent>
      </w:r>
    </w:p>
    <w:p w14:paraId="39E8222D" w14:textId="77777777" w:rsidR="00CE456E" w:rsidRPr="003B0E4E" w:rsidRDefault="00CE456E" w:rsidP="00CE456E">
      <w:pPr>
        <w:rPr>
          <w:rFonts w:asciiTheme="minorHAnsi" w:hAnsiTheme="minorHAnsi" w:cstheme="minorHAnsi"/>
        </w:rPr>
      </w:pPr>
    </w:p>
    <w:p w14:paraId="1973EFF1" w14:textId="77777777" w:rsidR="00CE456E" w:rsidRPr="003B0E4E" w:rsidRDefault="00CE456E" w:rsidP="00CE456E">
      <w:pPr>
        <w:rPr>
          <w:rFonts w:asciiTheme="minorHAnsi" w:hAnsiTheme="minorHAnsi" w:cstheme="minorHAnsi"/>
        </w:rPr>
      </w:pPr>
    </w:p>
    <w:p w14:paraId="0FC8B0FE" w14:textId="77777777" w:rsidR="00CE456E" w:rsidRPr="003B0E4E" w:rsidRDefault="00CE456E" w:rsidP="00CE456E">
      <w:pPr>
        <w:rPr>
          <w:rFonts w:asciiTheme="minorHAnsi" w:hAnsiTheme="minorHAnsi" w:cstheme="minorHAnsi"/>
        </w:rPr>
      </w:pPr>
    </w:p>
    <w:p w14:paraId="213ABBD8" w14:textId="77777777" w:rsidR="00CE456E" w:rsidRPr="003B0E4E" w:rsidRDefault="00CE456E" w:rsidP="00CE456E">
      <w:pPr>
        <w:rPr>
          <w:rFonts w:asciiTheme="minorHAnsi" w:hAnsiTheme="minorHAnsi" w:cstheme="minorHAnsi"/>
          <w:b/>
          <w:bCs/>
        </w:rPr>
      </w:pPr>
    </w:p>
    <w:p w14:paraId="65451074" w14:textId="77777777" w:rsidR="00CE456E" w:rsidRPr="003B0E4E" w:rsidRDefault="00CE456E" w:rsidP="00CE456E">
      <w:pPr>
        <w:rPr>
          <w:rFonts w:asciiTheme="minorHAnsi" w:hAnsiTheme="minorHAnsi" w:cstheme="minorHAnsi"/>
        </w:rPr>
      </w:pPr>
    </w:p>
    <w:p w14:paraId="25951AD1" w14:textId="77777777" w:rsidR="00CE456E" w:rsidRPr="003B0E4E" w:rsidRDefault="00CE456E" w:rsidP="00CE456E">
      <w:pPr>
        <w:jc w:val="right"/>
        <w:rPr>
          <w:rFonts w:asciiTheme="minorHAnsi" w:hAnsiTheme="minorHAnsi" w:cstheme="minorHAnsi"/>
          <w:b/>
          <w:u w:val="single"/>
        </w:rPr>
      </w:pPr>
      <w:r w:rsidRPr="003B0E4E">
        <w:rPr>
          <w:rFonts w:asciiTheme="minorHAnsi" w:hAnsiTheme="minorHAnsi" w:cstheme="minorHAnsi"/>
        </w:rPr>
        <w:t xml:space="preserve">Immer unter dem Aspekt der Individualität des Kindes </w:t>
      </w:r>
    </w:p>
    <w:p w14:paraId="6432943F" w14:textId="77777777" w:rsidR="00CE456E" w:rsidRPr="003B0E4E" w:rsidRDefault="00CE456E" w:rsidP="00CE456E">
      <w:pPr>
        <w:rPr>
          <w:rFonts w:asciiTheme="minorHAnsi" w:hAnsiTheme="minorHAnsi" w:cstheme="minorHAnsi"/>
        </w:rPr>
      </w:pPr>
      <w:r w:rsidRPr="003B0E4E">
        <w:rPr>
          <w:rFonts w:asciiTheme="minorHAnsi" w:hAnsiTheme="minorHAnsi" w:cstheme="minorHAnsi"/>
          <w:noProof/>
          <w:lang w:eastAsia="de-DE"/>
        </w:rPr>
        <mc:AlternateContent>
          <mc:Choice Requires="wps">
            <w:drawing>
              <wp:anchor distT="45720" distB="45720" distL="114300" distR="114300" simplePos="0" relativeHeight="251665408" behindDoc="0" locked="0" layoutInCell="1" allowOverlap="1" wp14:anchorId="5E757D44" wp14:editId="5C538C7E">
                <wp:simplePos x="0" y="0"/>
                <wp:positionH relativeFrom="column">
                  <wp:posOffset>3130550</wp:posOffset>
                </wp:positionH>
                <wp:positionV relativeFrom="paragraph">
                  <wp:posOffset>125095</wp:posOffset>
                </wp:positionV>
                <wp:extent cx="2360930" cy="1404620"/>
                <wp:effectExtent l="0" t="0" r="22860" b="1143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C75A028" w14:textId="77777777" w:rsidR="00354D82" w:rsidRDefault="00354D82" w:rsidP="00CE456E">
                            <w:pPr>
                              <w:jc w:val="center"/>
                              <w:rPr>
                                <w:rFonts w:ascii="Calibri" w:hAnsi="Calibri" w:cs="Calibri"/>
                                <w:b/>
                                <w:bCs/>
                                <w:u w:val="single"/>
                              </w:rPr>
                            </w:pPr>
                            <w:r>
                              <w:rPr>
                                <w:rFonts w:ascii="Calibri" w:hAnsi="Calibri" w:cs="Calibri"/>
                                <w:b/>
                                <w:bCs/>
                                <w:u w:val="single"/>
                              </w:rPr>
                              <w:t>Célestin Freinet</w:t>
                            </w:r>
                          </w:p>
                          <w:p w14:paraId="478E11B2" w14:textId="77777777" w:rsidR="00354D82" w:rsidRDefault="00354D82" w:rsidP="00CE456E">
                            <w:pPr>
                              <w:jc w:val="center"/>
                              <w:rPr>
                                <w:rFonts w:ascii="Calibri" w:hAnsi="Calibri" w:cs="Calibri"/>
                                <w:b/>
                                <w:bCs/>
                                <w:u w:val="single"/>
                              </w:rPr>
                            </w:pPr>
                          </w:p>
                          <w:p w14:paraId="3049BA8C" w14:textId="77777777" w:rsidR="00354D82" w:rsidRPr="0018350C" w:rsidRDefault="00354D82" w:rsidP="00CE456E">
                            <w:pPr>
                              <w:jc w:val="center"/>
                              <w:rPr>
                                <w:b/>
                                <w:bCs/>
                              </w:rPr>
                            </w:pPr>
                            <w:r w:rsidRPr="0018350C">
                              <w:rPr>
                                <w:rFonts w:ascii="Calibri" w:hAnsi="Calibri" w:cs="Calibri"/>
                                <w:b/>
                                <w:bCs/>
                              </w:rPr>
                              <w:t>Das Kind ist hungrig nach Leben und Aktivität!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246.5pt;margin-top:9.8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">
                <v:textbox style="mso-fit-shape-to-text:t">
                  <w:txbxContent>
                    <w:p w14:paraId="7C75A028" w14:textId="77777777" w:rsidR="00354D82" w:rsidRDefault="00354D82" w:rsidP="00CE456E">
                      <w:pPr>
                        <w:jc w:val="center"/>
                        <w:rPr>
                          <w:rFonts w:ascii="Calibri" w:hAnsi="Calibri" w:cs="Calibri"/>
                          <w:b/>
                          <w:bCs/>
                          <w:u w:val="single"/>
                        </w:rPr>
                      </w:pPr>
                      <w:r>
                        <w:rPr>
                          <w:rFonts w:ascii="Calibri" w:hAnsi="Calibri" w:cs="Calibri"/>
                          <w:b/>
                          <w:bCs/>
                          <w:u w:val="single"/>
                        </w:rPr>
                        <w:t>Célestin Freinet</w:t>
                      </w:r>
                    </w:p>
                    <w:p w14:paraId="478E11B2" w14:textId="77777777" w:rsidR="00354D82" w:rsidRDefault="00354D82" w:rsidP="00CE456E">
                      <w:pPr>
                        <w:jc w:val="center"/>
                        <w:rPr>
                          <w:rFonts w:ascii="Calibri" w:hAnsi="Calibri" w:cs="Calibri"/>
                          <w:b/>
                          <w:bCs/>
                          <w:u w:val="single"/>
                        </w:rPr>
                      </w:pPr>
                    </w:p>
                    <w:p w14:paraId="3049BA8C" w14:textId="77777777" w:rsidR="00354D82" w:rsidRPr="0018350C" w:rsidRDefault="00354D82" w:rsidP="00CE456E">
                      <w:pPr>
                        <w:jc w:val="center"/>
                        <w:rPr>
                          <w:b/>
                          <w:bCs/>
                        </w:rPr>
                      </w:pPr>
                      <w:r w:rsidRPr="0018350C">
                        <w:rPr>
                          <w:rFonts w:ascii="Calibri" w:hAnsi="Calibri" w:cs="Calibri"/>
                          <w:b/>
                          <w:bCs/>
                        </w:rPr>
                        <w:t>Das Kind ist hungrig nach Leben und Aktivität!</w:t>
                      </w:r>
                    </w:p>
                  </w:txbxContent>
                </v:textbox>
                <w10:wrap type="square"/>
              </v:shape>
            </w:pict>
          </mc:Fallback>
        </mc:AlternateContent>
      </w:r>
    </w:p>
    <w:p w14:paraId="036E2A4E" w14:textId="77777777" w:rsidR="00CE456E" w:rsidRPr="003B0E4E" w:rsidRDefault="00CE456E" w:rsidP="00CE456E">
      <w:pPr>
        <w:rPr>
          <w:rFonts w:asciiTheme="minorHAnsi" w:hAnsiTheme="minorHAnsi" w:cstheme="minorHAnsi"/>
        </w:rPr>
      </w:pPr>
    </w:p>
    <w:p w14:paraId="345997A7" w14:textId="77777777" w:rsidR="00CE456E" w:rsidRPr="003B0E4E" w:rsidRDefault="00CE456E" w:rsidP="00CE456E">
      <w:pPr>
        <w:rPr>
          <w:rFonts w:asciiTheme="minorHAnsi" w:hAnsiTheme="minorHAnsi" w:cstheme="minorHAnsi"/>
        </w:rPr>
      </w:pPr>
    </w:p>
    <w:p w14:paraId="6C1BA6AD" w14:textId="77777777" w:rsidR="00CE456E" w:rsidRPr="003B0E4E" w:rsidRDefault="00CE456E" w:rsidP="00CE456E">
      <w:pPr>
        <w:rPr>
          <w:rFonts w:asciiTheme="minorHAnsi" w:hAnsiTheme="minorHAnsi" w:cstheme="minorHAnsi"/>
        </w:rPr>
      </w:pPr>
    </w:p>
    <w:p w14:paraId="7BD61FD9" w14:textId="77777777" w:rsidR="00CE456E" w:rsidRPr="003B0E4E" w:rsidRDefault="00CE456E" w:rsidP="00CE456E">
      <w:pPr>
        <w:rPr>
          <w:rFonts w:asciiTheme="minorHAnsi" w:hAnsiTheme="minorHAnsi" w:cstheme="minorHAnsi"/>
        </w:rPr>
      </w:pPr>
    </w:p>
    <w:p w14:paraId="6090C257" w14:textId="77777777" w:rsidR="00CE456E" w:rsidRPr="003B0E4E" w:rsidRDefault="00CE456E" w:rsidP="00CE456E">
      <w:pPr>
        <w:rPr>
          <w:rFonts w:asciiTheme="minorHAnsi" w:hAnsiTheme="minorHAnsi" w:cstheme="minorHAnsi"/>
        </w:rPr>
      </w:pPr>
    </w:p>
    <w:p w14:paraId="2C7C5CD9" w14:textId="77777777" w:rsidR="00CE456E" w:rsidRPr="003B0E4E" w:rsidRDefault="00CE456E" w:rsidP="00CE456E">
      <w:pPr>
        <w:rPr>
          <w:rFonts w:asciiTheme="minorHAnsi" w:hAnsiTheme="minorHAnsi" w:cstheme="minorHAnsi"/>
        </w:rPr>
      </w:pPr>
    </w:p>
    <w:p w14:paraId="3A02B11F" w14:textId="77777777" w:rsidR="00CE456E" w:rsidRPr="003B0E4E" w:rsidRDefault="00CE456E" w:rsidP="00CE456E">
      <w:pPr>
        <w:rPr>
          <w:rFonts w:asciiTheme="minorHAnsi" w:hAnsiTheme="minorHAnsi" w:cstheme="minorHAnsi"/>
        </w:rPr>
      </w:pPr>
    </w:p>
    <w:p w14:paraId="1451C642" w14:textId="77777777" w:rsidR="00CE456E" w:rsidRPr="003B0E4E" w:rsidRDefault="00CE456E" w:rsidP="00CE456E">
      <w:pPr>
        <w:jc w:val="center"/>
        <w:rPr>
          <w:rFonts w:asciiTheme="minorHAnsi" w:hAnsiTheme="minorHAnsi" w:cstheme="minorHAnsi"/>
        </w:rPr>
      </w:pPr>
      <w:r w:rsidRPr="003B0E4E">
        <w:rPr>
          <w:rFonts w:asciiTheme="minorHAnsi" w:hAnsiTheme="minorHAnsi" w:cstheme="minorHAnsi"/>
        </w:rPr>
        <w:t>Die namhaften und anerkannten pädagogischen Richtungen haben alle gemeinsam, dass sie das Kind…</w:t>
      </w:r>
    </w:p>
    <w:p w14:paraId="202F9D35" w14:textId="77777777" w:rsidR="00CE456E" w:rsidRPr="003B0E4E" w:rsidRDefault="00CE456E" w:rsidP="00CE456E">
      <w:pPr>
        <w:jc w:val="center"/>
        <w:rPr>
          <w:rFonts w:asciiTheme="minorHAnsi" w:hAnsiTheme="minorHAnsi" w:cstheme="minorHAnsi"/>
        </w:rPr>
      </w:pPr>
    </w:p>
    <w:p w14:paraId="5DAEBBD1" w14:textId="77777777" w:rsidR="00CE456E" w:rsidRPr="003B0E4E" w:rsidRDefault="00CE456E" w:rsidP="00CE456E">
      <w:pPr>
        <w:jc w:val="center"/>
        <w:rPr>
          <w:rFonts w:asciiTheme="minorHAnsi" w:eastAsia="Arial Narrow" w:hAnsiTheme="minorHAnsi" w:cstheme="minorHAnsi"/>
        </w:rPr>
      </w:pPr>
      <w:r w:rsidRPr="003B0E4E">
        <w:rPr>
          <w:rFonts w:asciiTheme="minorHAnsi" w:eastAsia="Arial Narrow" w:hAnsiTheme="minorHAnsi" w:cstheme="minorHAnsi"/>
        </w:rPr>
        <w:t xml:space="preserve">… </w:t>
      </w:r>
      <w:r w:rsidRPr="003B0E4E">
        <w:rPr>
          <w:rFonts w:asciiTheme="minorHAnsi" w:hAnsiTheme="minorHAnsi" w:cstheme="minorHAnsi"/>
        </w:rPr>
        <w:t>in seiner Entfaltung und Entwicklung,</w:t>
      </w:r>
    </w:p>
    <w:p w14:paraId="1368184C" w14:textId="77777777" w:rsidR="00CE456E" w:rsidRPr="003B0E4E" w:rsidRDefault="00CE456E" w:rsidP="00CE456E">
      <w:pPr>
        <w:jc w:val="center"/>
        <w:rPr>
          <w:rFonts w:asciiTheme="minorHAnsi" w:hAnsiTheme="minorHAnsi" w:cstheme="minorHAnsi"/>
        </w:rPr>
      </w:pPr>
      <w:r w:rsidRPr="003B0E4E">
        <w:rPr>
          <w:rFonts w:asciiTheme="minorHAnsi" w:eastAsia="Arial Narrow" w:hAnsiTheme="minorHAnsi" w:cstheme="minorHAnsi"/>
        </w:rPr>
        <w:t xml:space="preserve">… </w:t>
      </w:r>
      <w:r w:rsidRPr="003B0E4E">
        <w:rPr>
          <w:rFonts w:asciiTheme="minorHAnsi" w:hAnsiTheme="minorHAnsi" w:cstheme="minorHAnsi"/>
        </w:rPr>
        <w:t>seinen Stärken und Fähigkeiten</w:t>
      </w:r>
    </w:p>
    <w:p w14:paraId="1B78C725" w14:textId="77777777" w:rsidR="00CE456E" w:rsidRPr="003B0E4E" w:rsidRDefault="00CE456E" w:rsidP="00CE456E">
      <w:pPr>
        <w:jc w:val="center"/>
        <w:rPr>
          <w:rFonts w:asciiTheme="minorHAnsi" w:hAnsiTheme="minorHAnsi" w:cstheme="minorHAnsi"/>
        </w:rPr>
      </w:pPr>
    </w:p>
    <w:p w14:paraId="037C9E60" w14:textId="77777777" w:rsidR="00CE456E" w:rsidRPr="003B0E4E" w:rsidRDefault="00CE456E" w:rsidP="00CE456E">
      <w:pPr>
        <w:jc w:val="center"/>
        <w:rPr>
          <w:rFonts w:asciiTheme="minorHAnsi" w:hAnsiTheme="minorHAnsi" w:cstheme="minorHAnsi"/>
          <w:b/>
        </w:rPr>
        <w:sectPr w:rsidR="00CE456E" w:rsidRPr="003B0E4E">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20"/>
          <w:docGrid w:linePitch="600" w:charSpace="32768"/>
        </w:sectPr>
      </w:pPr>
      <w:r w:rsidRPr="003B0E4E">
        <w:rPr>
          <w:rFonts w:asciiTheme="minorHAnsi" w:hAnsiTheme="minorHAnsi" w:cstheme="minorHAnsi"/>
        </w:rPr>
        <w:t>individuell begleiten, unterstützen und fördern.</w:t>
      </w:r>
    </w:p>
    <w:p w14:paraId="5ED48ABC" w14:textId="71822DA6" w:rsidR="00CE456E" w:rsidRPr="003B0E4E" w:rsidRDefault="00A02631" w:rsidP="00CE456E">
      <w:pPr>
        <w:tabs>
          <w:tab w:val="left" w:pos="7740"/>
        </w:tabs>
        <w:rPr>
          <w:rFonts w:asciiTheme="minorHAnsi" w:hAnsiTheme="minorHAnsi" w:cstheme="minorHAnsi"/>
          <w:b/>
        </w:rPr>
      </w:pPr>
      <w:r>
        <w:rPr>
          <w:rFonts w:asciiTheme="minorHAnsi" w:hAnsiTheme="minorHAnsi" w:cstheme="minorHAnsi"/>
          <w:b/>
        </w:rPr>
        <w:lastRenderedPageBreak/>
        <w:t>7</w:t>
      </w:r>
      <w:r w:rsidR="00CE456E" w:rsidRPr="003B0E4E">
        <w:rPr>
          <w:rFonts w:asciiTheme="minorHAnsi" w:hAnsiTheme="minorHAnsi" w:cstheme="minorHAnsi"/>
          <w:b/>
        </w:rPr>
        <w:t>.3 Spielen und Lernen mit Spaß</w:t>
      </w:r>
    </w:p>
    <w:p w14:paraId="1ADB418A" w14:textId="77777777" w:rsidR="00CE456E" w:rsidRPr="003B0E4E" w:rsidRDefault="00CE456E" w:rsidP="00CE456E">
      <w:pPr>
        <w:tabs>
          <w:tab w:val="left" w:pos="7740"/>
        </w:tabs>
        <w:rPr>
          <w:rFonts w:asciiTheme="minorHAnsi" w:hAnsiTheme="minorHAnsi" w:cstheme="minorHAnsi"/>
          <w:b/>
        </w:rPr>
      </w:pPr>
    </w:p>
    <w:p w14:paraId="686E0C8B" w14:textId="77777777" w:rsidR="00CE456E" w:rsidRPr="003B0E4E" w:rsidRDefault="00CE456E" w:rsidP="00CE456E">
      <w:pPr>
        <w:tabs>
          <w:tab w:val="left" w:pos="7740"/>
        </w:tabs>
        <w:rPr>
          <w:rFonts w:asciiTheme="minorHAnsi" w:hAnsiTheme="minorHAnsi" w:cstheme="minorHAnsi"/>
          <w:b/>
          <w:sz w:val="32"/>
          <w:szCs w:val="32"/>
        </w:rPr>
      </w:pPr>
      <w:r w:rsidRPr="003B0E4E">
        <w:rPr>
          <w:rFonts w:asciiTheme="minorHAnsi" w:hAnsiTheme="minorHAnsi" w:cstheme="minorHAnsi"/>
          <w:b/>
        </w:rPr>
        <w:t xml:space="preserve">      </w:t>
      </w:r>
      <w:r w:rsidRPr="003B0E4E">
        <w:rPr>
          <w:rFonts w:asciiTheme="minorHAnsi" w:hAnsiTheme="minorHAnsi" w:cstheme="minorHAnsi"/>
          <w:b/>
          <w:sz w:val="20"/>
          <w:szCs w:val="20"/>
        </w:rPr>
        <w:t>- Lernen wie man lernt -</w:t>
      </w:r>
    </w:p>
    <w:p w14:paraId="60E4204A" w14:textId="77777777" w:rsidR="00CE456E" w:rsidRPr="003B0E4E" w:rsidRDefault="00CE456E" w:rsidP="00CE456E">
      <w:pPr>
        <w:rPr>
          <w:rFonts w:asciiTheme="minorHAnsi" w:hAnsiTheme="minorHAnsi" w:cstheme="minorHAnsi"/>
          <w:b/>
          <w:sz w:val="32"/>
          <w:szCs w:val="32"/>
        </w:rPr>
      </w:pPr>
    </w:p>
    <w:p w14:paraId="2AB79106" w14:textId="77777777" w:rsidR="00CE456E" w:rsidRPr="003B0E4E" w:rsidRDefault="00CE456E" w:rsidP="00CE456E">
      <w:pPr>
        <w:jc w:val="both"/>
        <w:rPr>
          <w:rFonts w:asciiTheme="minorHAnsi" w:hAnsiTheme="minorHAnsi" w:cstheme="minorHAnsi"/>
        </w:rPr>
      </w:pPr>
      <w:r w:rsidRPr="003B0E4E">
        <w:rPr>
          <w:rFonts w:asciiTheme="minorHAnsi" w:hAnsiTheme="minorHAnsi" w:cstheme="minorHAnsi"/>
        </w:rPr>
        <w:t>Das Kind bekommt bei uns die nötigen Freiräume, aber auch die pädagogische Begleitung für seinen persönlichen Entwicklungs- und Reifungsprozess</w:t>
      </w:r>
    </w:p>
    <w:p w14:paraId="5F435A5C" w14:textId="77777777" w:rsidR="00CE456E" w:rsidRPr="003B0E4E" w:rsidRDefault="00CE456E" w:rsidP="00CE456E">
      <w:pPr>
        <w:jc w:val="both"/>
        <w:rPr>
          <w:rFonts w:asciiTheme="minorHAnsi" w:hAnsiTheme="minorHAnsi" w:cstheme="minorHAnsi"/>
        </w:rPr>
      </w:pPr>
    </w:p>
    <w:p w14:paraId="35EE6AB1" w14:textId="77777777" w:rsidR="00CE456E" w:rsidRPr="003B0E4E" w:rsidRDefault="00CE456E" w:rsidP="00CE456E">
      <w:pPr>
        <w:jc w:val="both"/>
        <w:rPr>
          <w:rFonts w:asciiTheme="minorHAnsi" w:hAnsiTheme="minorHAnsi" w:cstheme="minorHAnsi"/>
        </w:rPr>
      </w:pPr>
      <w:r w:rsidRPr="003B0E4E">
        <w:rPr>
          <w:rFonts w:asciiTheme="minorHAnsi" w:hAnsiTheme="minorHAnsi" w:cstheme="minorHAnsi"/>
        </w:rPr>
        <w:t xml:space="preserve">Aus diesem Grund ist für uns das </w:t>
      </w:r>
      <w:r w:rsidRPr="003B0E4E">
        <w:rPr>
          <w:rFonts w:asciiTheme="minorHAnsi" w:hAnsiTheme="minorHAnsi" w:cstheme="minorHAnsi"/>
          <w:b/>
        </w:rPr>
        <w:t>Freispiel bzw. die Freispielphase</w:t>
      </w:r>
    </w:p>
    <w:p w14:paraId="167FD807" w14:textId="77777777" w:rsidR="00CE456E" w:rsidRPr="003B0E4E" w:rsidRDefault="00CE456E" w:rsidP="00CE456E">
      <w:pPr>
        <w:jc w:val="both"/>
        <w:rPr>
          <w:rFonts w:asciiTheme="minorHAnsi" w:hAnsiTheme="minorHAnsi" w:cstheme="minorHAnsi"/>
          <w:b/>
        </w:rPr>
      </w:pPr>
      <w:r w:rsidRPr="003B0E4E">
        <w:rPr>
          <w:rFonts w:asciiTheme="minorHAnsi" w:hAnsiTheme="minorHAnsi" w:cstheme="minorHAnsi"/>
        </w:rPr>
        <w:t>neben gemeinsamen und gezielten Angeboten (täglicher Stuhlkreis, Arbeit in Kleingruppen, Turnstunden…) eine sehr wichtige Zeit in unserem Tagesablauf.</w:t>
      </w:r>
    </w:p>
    <w:p w14:paraId="418F4236" w14:textId="77777777" w:rsidR="00CE456E" w:rsidRPr="003B0E4E" w:rsidRDefault="00CE456E" w:rsidP="00CE456E">
      <w:pPr>
        <w:jc w:val="both"/>
        <w:rPr>
          <w:rFonts w:asciiTheme="minorHAnsi" w:hAnsiTheme="minorHAnsi" w:cstheme="minorHAnsi"/>
          <w:b/>
        </w:rPr>
      </w:pPr>
    </w:p>
    <w:p w14:paraId="2FEBD7E7" w14:textId="77777777" w:rsidR="00CE456E" w:rsidRPr="003B0E4E" w:rsidRDefault="00CE456E" w:rsidP="00CE456E">
      <w:pPr>
        <w:jc w:val="both"/>
        <w:rPr>
          <w:rFonts w:asciiTheme="minorHAnsi" w:hAnsiTheme="minorHAnsi" w:cstheme="minorHAnsi"/>
        </w:rPr>
      </w:pPr>
      <w:r w:rsidRPr="003B0E4E">
        <w:rPr>
          <w:rFonts w:asciiTheme="minorHAnsi" w:hAnsiTheme="minorHAnsi" w:cstheme="minorHAnsi"/>
        </w:rPr>
        <w:t xml:space="preserve">Das </w:t>
      </w:r>
      <w:r w:rsidRPr="003B0E4E">
        <w:rPr>
          <w:rFonts w:asciiTheme="minorHAnsi" w:hAnsiTheme="minorHAnsi" w:cstheme="minorHAnsi"/>
          <w:b/>
        </w:rPr>
        <w:t>Tun</w:t>
      </w:r>
      <w:r w:rsidRPr="003B0E4E">
        <w:rPr>
          <w:rFonts w:asciiTheme="minorHAnsi" w:hAnsiTheme="minorHAnsi" w:cstheme="minorHAnsi"/>
        </w:rPr>
        <w:t xml:space="preserve"> hat für die Kinder die absolute Priorität. Das Spiel ist die Hauptaktivität für sie. </w:t>
      </w:r>
    </w:p>
    <w:p w14:paraId="05C67AEF" w14:textId="77777777" w:rsidR="00CE456E" w:rsidRPr="003B0E4E" w:rsidRDefault="00CE456E" w:rsidP="00CE456E">
      <w:pPr>
        <w:ind w:left="705"/>
        <w:jc w:val="both"/>
        <w:rPr>
          <w:rFonts w:asciiTheme="minorHAnsi" w:hAnsiTheme="minorHAnsi" w:cstheme="minorHAnsi"/>
        </w:rPr>
      </w:pPr>
    </w:p>
    <w:p w14:paraId="2A66D747" w14:textId="77777777" w:rsidR="00CE456E" w:rsidRPr="003B0E4E" w:rsidRDefault="00CE456E" w:rsidP="00CE456E">
      <w:pPr>
        <w:jc w:val="both"/>
        <w:rPr>
          <w:rFonts w:asciiTheme="minorHAnsi" w:hAnsiTheme="minorHAnsi" w:cstheme="minorHAnsi"/>
        </w:rPr>
      </w:pPr>
      <w:r w:rsidRPr="003B0E4E">
        <w:rPr>
          <w:rFonts w:asciiTheme="minorHAnsi" w:hAnsiTheme="minorHAnsi" w:cstheme="minorHAnsi"/>
        </w:rPr>
        <w:t>Durch das Spiel lernt das Kind im sozialen Kontext:</w:t>
      </w:r>
    </w:p>
    <w:p w14:paraId="465D77F7" w14:textId="77777777" w:rsidR="00CE456E" w:rsidRPr="003B0E4E" w:rsidRDefault="00CE456E" w:rsidP="00CE456E">
      <w:pPr>
        <w:numPr>
          <w:ilvl w:val="0"/>
          <w:numId w:val="6"/>
        </w:numPr>
        <w:jc w:val="both"/>
        <w:rPr>
          <w:rFonts w:asciiTheme="minorHAnsi" w:hAnsiTheme="minorHAnsi" w:cstheme="minorHAnsi"/>
        </w:rPr>
      </w:pPr>
      <w:r w:rsidRPr="003B0E4E">
        <w:rPr>
          <w:rFonts w:asciiTheme="minorHAnsi" w:hAnsiTheme="minorHAnsi" w:cstheme="minorHAnsi"/>
        </w:rPr>
        <w:t xml:space="preserve">viel Neues und noch Unbekanntes </w:t>
      </w:r>
    </w:p>
    <w:p w14:paraId="0AD008EA" w14:textId="77777777" w:rsidR="00CE456E" w:rsidRPr="003B0E4E" w:rsidRDefault="00CE456E" w:rsidP="00CE456E">
      <w:pPr>
        <w:numPr>
          <w:ilvl w:val="0"/>
          <w:numId w:val="6"/>
        </w:numPr>
        <w:jc w:val="both"/>
        <w:rPr>
          <w:rFonts w:asciiTheme="minorHAnsi" w:hAnsiTheme="minorHAnsi" w:cstheme="minorHAnsi"/>
        </w:rPr>
      </w:pPr>
      <w:r w:rsidRPr="003B0E4E">
        <w:rPr>
          <w:rFonts w:asciiTheme="minorHAnsi" w:hAnsiTheme="minorHAnsi" w:cstheme="minorHAnsi"/>
        </w:rPr>
        <w:t>das Anwenden von Bewährtem und Erlernten</w:t>
      </w:r>
    </w:p>
    <w:p w14:paraId="69F2A5BD" w14:textId="77777777" w:rsidR="00CE456E" w:rsidRPr="003B0E4E" w:rsidRDefault="00CE456E" w:rsidP="00CE456E">
      <w:pPr>
        <w:numPr>
          <w:ilvl w:val="0"/>
          <w:numId w:val="6"/>
        </w:numPr>
        <w:jc w:val="both"/>
        <w:rPr>
          <w:rFonts w:asciiTheme="minorHAnsi" w:hAnsiTheme="minorHAnsi" w:cstheme="minorHAnsi"/>
        </w:rPr>
      </w:pPr>
      <w:r w:rsidRPr="003B0E4E">
        <w:rPr>
          <w:rFonts w:asciiTheme="minorHAnsi" w:hAnsiTheme="minorHAnsi" w:cstheme="minorHAnsi"/>
        </w:rPr>
        <w:t xml:space="preserve">Fehler zu erkennen </w:t>
      </w:r>
    </w:p>
    <w:p w14:paraId="1CCD2E5C" w14:textId="77777777" w:rsidR="00CE456E" w:rsidRPr="003B0E4E" w:rsidRDefault="00CE456E" w:rsidP="00CE456E">
      <w:pPr>
        <w:numPr>
          <w:ilvl w:val="0"/>
          <w:numId w:val="6"/>
        </w:numPr>
        <w:jc w:val="both"/>
        <w:rPr>
          <w:rFonts w:asciiTheme="minorHAnsi" w:hAnsiTheme="minorHAnsi" w:cstheme="minorHAnsi"/>
        </w:rPr>
      </w:pPr>
      <w:r w:rsidRPr="003B0E4E">
        <w:rPr>
          <w:rFonts w:asciiTheme="minorHAnsi" w:hAnsiTheme="minorHAnsi" w:cstheme="minorHAnsi"/>
        </w:rPr>
        <w:t xml:space="preserve">Veränderungen zu registrieren </w:t>
      </w:r>
    </w:p>
    <w:p w14:paraId="06784C14" w14:textId="77777777" w:rsidR="00CE456E" w:rsidRPr="003B0E4E" w:rsidRDefault="00CE456E" w:rsidP="00CE456E">
      <w:pPr>
        <w:numPr>
          <w:ilvl w:val="0"/>
          <w:numId w:val="6"/>
        </w:numPr>
        <w:jc w:val="both"/>
        <w:rPr>
          <w:rFonts w:asciiTheme="minorHAnsi" w:hAnsiTheme="minorHAnsi" w:cstheme="minorHAnsi"/>
        </w:rPr>
      </w:pPr>
      <w:r w:rsidRPr="003B0E4E">
        <w:rPr>
          <w:rFonts w:asciiTheme="minorHAnsi" w:hAnsiTheme="minorHAnsi" w:cstheme="minorHAnsi"/>
        </w:rPr>
        <w:t>Korrekturen vorzunehmen</w:t>
      </w:r>
    </w:p>
    <w:p w14:paraId="500B47C6" w14:textId="77777777" w:rsidR="00CE456E" w:rsidRPr="003B0E4E" w:rsidRDefault="00CE456E" w:rsidP="00CE456E">
      <w:pPr>
        <w:numPr>
          <w:ilvl w:val="0"/>
          <w:numId w:val="6"/>
        </w:numPr>
        <w:jc w:val="both"/>
        <w:rPr>
          <w:rFonts w:asciiTheme="minorHAnsi" w:hAnsiTheme="minorHAnsi" w:cstheme="minorHAnsi"/>
        </w:rPr>
      </w:pPr>
      <w:r w:rsidRPr="003B0E4E">
        <w:rPr>
          <w:rFonts w:asciiTheme="minorHAnsi" w:hAnsiTheme="minorHAnsi" w:cstheme="minorHAnsi"/>
        </w:rPr>
        <w:t xml:space="preserve">eigenes Denken </w:t>
      </w:r>
    </w:p>
    <w:p w14:paraId="5BCD4CB9" w14:textId="77777777" w:rsidR="00CE456E" w:rsidRPr="003B0E4E" w:rsidRDefault="00CE456E" w:rsidP="00CE456E">
      <w:pPr>
        <w:numPr>
          <w:ilvl w:val="0"/>
          <w:numId w:val="6"/>
        </w:numPr>
        <w:jc w:val="both"/>
        <w:rPr>
          <w:rFonts w:asciiTheme="minorHAnsi" w:hAnsiTheme="minorHAnsi" w:cstheme="minorHAnsi"/>
        </w:rPr>
      </w:pPr>
      <w:r w:rsidRPr="003B0E4E">
        <w:rPr>
          <w:rFonts w:asciiTheme="minorHAnsi" w:hAnsiTheme="minorHAnsi" w:cstheme="minorHAnsi"/>
        </w:rPr>
        <w:t>und vieles mehr…</w:t>
      </w:r>
    </w:p>
    <w:p w14:paraId="6E052E38" w14:textId="77777777" w:rsidR="00CE456E" w:rsidRPr="003B0E4E" w:rsidRDefault="00CE456E" w:rsidP="00CE456E">
      <w:pPr>
        <w:ind w:left="705"/>
        <w:jc w:val="both"/>
        <w:rPr>
          <w:rFonts w:asciiTheme="minorHAnsi" w:hAnsiTheme="minorHAnsi" w:cstheme="minorHAnsi"/>
        </w:rPr>
      </w:pPr>
    </w:p>
    <w:p w14:paraId="248FCC93" w14:textId="52A27CE0" w:rsidR="00CE456E" w:rsidRDefault="00E455D8" w:rsidP="00CE456E">
      <w:pPr>
        <w:jc w:val="both"/>
        <w:rPr>
          <w:rFonts w:asciiTheme="minorHAnsi" w:hAnsiTheme="minorHAnsi" w:cstheme="minorHAnsi"/>
        </w:rPr>
      </w:pPr>
      <w:r>
        <w:rPr>
          <w:rFonts w:asciiTheme="minorHAnsi" w:hAnsiTheme="minorHAnsi" w:cstheme="minorHAnsi"/>
        </w:rPr>
        <w:t>Die Spielförderung ist ein wichtiger Teil ihrer Persönlichkeitsentwicklung und ihrer Kompetenzen Erweiterung.</w:t>
      </w:r>
    </w:p>
    <w:p w14:paraId="3E9D7F75" w14:textId="77777777" w:rsidR="00E455D8" w:rsidRPr="003B0E4E" w:rsidRDefault="00E455D8" w:rsidP="00CE456E">
      <w:pPr>
        <w:jc w:val="both"/>
        <w:rPr>
          <w:rFonts w:asciiTheme="minorHAnsi" w:hAnsiTheme="minorHAnsi" w:cstheme="minorHAnsi"/>
        </w:rPr>
      </w:pPr>
    </w:p>
    <w:p w14:paraId="3BA7F47A" w14:textId="77777777" w:rsidR="00CE456E" w:rsidRPr="003B0E4E" w:rsidRDefault="00CE456E" w:rsidP="00CE456E">
      <w:pPr>
        <w:jc w:val="both"/>
        <w:rPr>
          <w:rFonts w:asciiTheme="minorHAnsi" w:hAnsiTheme="minorHAnsi" w:cstheme="minorHAnsi"/>
        </w:rPr>
      </w:pPr>
      <w:r w:rsidRPr="003B0E4E">
        <w:rPr>
          <w:rFonts w:asciiTheme="minorHAnsi" w:hAnsiTheme="minorHAnsi" w:cstheme="minorHAnsi"/>
        </w:rPr>
        <w:t xml:space="preserve">Beim Spiel sollen alle Bildungs- und Erziehungsbereiche (Sprache, Kommunikation, Mathematik, Technik, Umwelt, Natur, Musik, Kunst, Bewegung) angesprochen werden. </w:t>
      </w:r>
    </w:p>
    <w:p w14:paraId="355AB454" w14:textId="77777777" w:rsidR="00CE456E" w:rsidRPr="003B0E4E" w:rsidRDefault="00CE456E" w:rsidP="00CE456E">
      <w:pPr>
        <w:jc w:val="both"/>
        <w:rPr>
          <w:rFonts w:asciiTheme="minorHAnsi" w:hAnsiTheme="minorHAnsi" w:cstheme="minorHAnsi"/>
        </w:rPr>
      </w:pPr>
    </w:p>
    <w:p w14:paraId="73C4C358" w14:textId="77777777" w:rsidR="00CE456E" w:rsidRPr="003B0E4E" w:rsidRDefault="00CE456E" w:rsidP="00CE456E">
      <w:pPr>
        <w:jc w:val="both"/>
        <w:rPr>
          <w:rFonts w:asciiTheme="minorHAnsi" w:hAnsiTheme="minorHAnsi" w:cstheme="minorHAnsi"/>
        </w:rPr>
      </w:pPr>
      <w:r w:rsidRPr="003B0E4E">
        <w:rPr>
          <w:rFonts w:asciiTheme="minorHAnsi" w:hAnsiTheme="minorHAnsi" w:cstheme="minorHAnsi"/>
        </w:rPr>
        <w:t xml:space="preserve">Durch die Aufteilung geben unsere </w:t>
      </w:r>
      <w:r w:rsidRPr="003B0E4E">
        <w:rPr>
          <w:rFonts w:asciiTheme="minorHAnsi" w:hAnsiTheme="minorHAnsi" w:cstheme="minorHAnsi"/>
          <w:b/>
        </w:rPr>
        <w:t xml:space="preserve">Räume </w:t>
      </w:r>
      <w:r w:rsidRPr="003B0E4E">
        <w:rPr>
          <w:rFonts w:asciiTheme="minorHAnsi" w:hAnsiTheme="minorHAnsi" w:cstheme="minorHAnsi"/>
          <w:bCs/>
        </w:rPr>
        <w:t>dem Kind</w:t>
      </w:r>
      <w:r w:rsidRPr="003B0E4E">
        <w:rPr>
          <w:rFonts w:asciiTheme="minorHAnsi" w:hAnsiTheme="minorHAnsi" w:cstheme="minorHAnsi"/>
          <w:b/>
        </w:rPr>
        <w:t xml:space="preserve"> </w:t>
      </w:r>
      <w:r w:rsidRPr="003B0E4E">
        <w:rPr>
          <w:rFonts w:asciiTheme="minorHAnsi" w:hAnsiTheme="minorHAnsi" w:cstheme="minorHAnsi"/>
          <w:bCs/>
        </w:rPr>
        <w:t>Orie</w:t>
      </w:r>
      <w:r w:rsidRPr="003B0E4E">
        <w:rPr>
          <w:rFonts w:asciiTheme="minorHAnsi" w:hAnsiTheme="minorHAnsi" w:cstheme="minorHAnsi"/>
        </w:rPr>
        <w:t>ntierung im Spiel. Es kann sich seinen Spielraum aussuchen, sich darin selbst erfahren und ausprobieren.</w:t>
      </w:r>
    </w:p>
    <w:p w14:paraId="5E86F616" w14:textId="77777777" w:rsidR="00CE456E" w:rsidRPr="003B0E4E" w:rsidRDefault="00CE456E" w:rsidP="00CE456E">
      <w:pPr>
        <w:jc w:val="both"/>
        <w:rPr>
          <w:rFonts w:asciiTheme="minorHAnsi" w:hAnsiTheme="minorHAnsi" w:cstheme="minorHAnsi"/>
        </w:rPr>
      </w:pPr>
    </w:p>
    <w:p w14:paraId="7A9B9237" w14:textId="77777777" w:rsidR="00CE456E" w:rsidRPr="003B0E4E" w:rsidRDefault="00CE456E" w:rsidP="00CE456E">
      <w:pPr>
        <w:jc w:val="both"/>
        <w:rPr>
          <w:rFonts w:asciiTheme="minorHAnsi" w:hAnsiTheme="minorHAnsi" w:cstheme="minorHAnsi"/>
        </w:rPr>
      </w:pPr>
      <w:r w:rsidRPr="003B0E4E">
        <w:rPr>
          <w:rFonts w:asciiTheme="minorHAnsi" w:hAnsiTheme="minorHAnsi" w:cstheme="minorHAnsi"/>
        </w:rPr>
        <w:t xml:space="preserve">Bei der Auswahl des </w:t>
      </w:r>
      <w:r w:rsidRPr="003B0E4E">
        <w:rPr>
          <w:rFonts w:asciiTheme="minorHAnsi" w:hAnsiTheme="minorHAnsi" w:cstheme="minorHAnsi"/>
          <w:b/>
        </w:rPr>
        <w:t>Spielmaterials</w:t>
      </w:r>
      <w:r w:rsidRPr="003B0E4E">
        <w:rPr>
          <w:rFonts w:asciiTheme="minorHAnsi" w:hAnsiTheme="minorHAnsi" w:cstheme="minorHAnsi"/>
        </w:rPr>
        <w:t xml:space="preserve"> legen wir auf folgende Dinge wert:</w:t>
      </w:r>
    </w:p>
    <w:p w14:paraId="3D453B38" w14:textId="77777777" w:rsidR="00CE456E" w:rsidRPr="003B0E4E" w:rsidRDefault="00CE456E" w:rsidP="00CE456E">
      <w:pPr>
        <w:jc w:val="both"/>
        <w:rPr>
          <w:rFonts w:asciiTheme="minorHAnsi" w:hAnsiTheme="minorHAnsi" w:cstheme="minorHAnsi"/>
        </w:rPr>
      </w:pPr>
    </w:p>
    <w:p w14:paraId="58061D6F" w14:textId="77777777" w:rsidR="00CE456E" w:rsidRPr="003B0E4E" w:rsidRDefault="00CE456E" w:rsidP="00CE456E">
      <w:pPr>
        <w:numPr>
          <w:ilvl w:val="0"/>
          <w:numId w:val="7"/>
        </w:numPr>
        <w:jc w:val="both"/>
        <w:rPr>
          <w:rFonts w:asciiTheme="minorHAnsi" w:hAnsiTheme="minorHAnsi" w:cstheme="minorHAnsi"/>
        </w:rPr>
      </w:pPr>
      <w:r w:rsidRPr="003B0E4E">
        <w:rPr>
          <w:rFonts w:asciiTheme="minorHAnsi" w:hAnsiTheme="minorHAnsi" w:cstheme="minorHAnsi"/>
        </w:rPr>
        <w:t>Anregung der Sinne (sehen, hören, tasten)</w:t>
      </w:r>
    </w:p>
    <w:p w14:paraId="7DA3FD38" w14:textId="77777777" w:rsidR="00CE456E" w:rsidRPr="003B0E4E" w:rsidRDefault="00CE456E" w:rsidP="00CE456E">
      <w:pPr>
        <w:numPr>
          <w:ilvl w:val="0"/>
          <w:numId w:val="7"/>
        </w:numPr>
        <w:jc w:val="both"/>
        <w:rPr>
          <w:rFonts w:asciiTheme="minorHAnsi" w:hAnsiTheme="minorHAnsi" w:cstheme="minorHAnsi"/>
        </w:rPr>
      </w:pPr>
      <w:r w:rsidRPr="003B0E4E">
        <w:rPr>
          <w:rFonts w:asciiTheme="minorHAnsi" w:hAnsiTheme="minorHAnsi" w:cstheme="minorHAnsi"/>
        </w:rPr>
        <w:t>Anregung zum selbständigen Spielen</w:t>
      </w:r>
    </w:p>
    <w:p w14:paraId="17363BA4" w14:textId="77777777" w:rsidR="00CE456E" w:rsidRPr="003B0E4E" w:rsidRDefault="00CE456E" w:rsidP="00CE456E">
      <w:pPr>
        <w:numPr>
          <w:ilvl w:val="0"/>
          <w:numId w:val="7"/>
        </w:numPr>
        <w:jc w:val="both"/>
        <w:rPr>
          <w:rFonts w:asciiTheme="minorHAnsi" w:hAnsiTheme="minorHAnsi" w:cstheme="minorHAnsi"/>
        </w:rPr>
      </w:pPr>
      <w:r w:rsidRPr="003B0E4E">
        <w:rPr>
          <w:rFonts w:asciiTheme="minorHAnsi" w:hAnsiTheme="minorHAnsi" w:cstheme="minorHAnsi"/>
        </w:rPr>
        <w:t>Anregung der eigenen Phantasie und Kreativität</w:t>
      </w:r>
    </w:p>
    <w:p w14:paraId="169AC471" w14:textId="77777777" w:rsidR="00CE456E" w:rsidRPr="003B0E4E" w:rsidRDefault="00CE456E" w:rsidP="00CE456E">
      <w:pPr>
        <w:numPr>
          <w:ilvl w:val="0"/>
          <w:numId w:val="7"/>
        </w:numPr>
        <w:jc w:val="both"/>
        <w:rPr>
          <w:rFonts w:asciiTheme="minorHAnsi" w:hAnsiTheme="minorHAnsi" w:cstheme="minorHAnsi"/>
        </w:rPr>
      </w:pPr>
      <w:r w:rsidRPr="003B0E4E">
        <w:rPr>
          <w:rFonts w:asciiTheme="minorHAnsi" w:hAnsiTheme="minorHAnsi" w:cstheme="minorHAnsi"/>
        </w:rPr>
        <w:t>Anregung des eigenen Denkens (Logik, Zeit und Raum, Zahlen und Buchstaben)</w:t>
      </w:r>
    </w:p>
    <w:p w14:paraId="4A6EEFED" w14:textId="77777777" w:rsidR="00CE456E" w:rsidRPr="003B0E4E" w:rsidRDefault="00CE456E" w:rsidP="00CE456E">
      <w:pPr>
        <w:numPr>
          <w:ilvl w:val="0"/>
          <w:numId w:val="7"/>
        </w:numPr>
        <w:jc w:val="both"/>
        <w:rPr>
          <w:rFonts w:asciiTheme="minorHAnsi" w:hAnsiTheme="minorHAnsi" w:cstheme="minorHAnsi"/>
        </w:rPr>
      </w:pPr>
      <w:r w:rsidRPr="003B0E4E">
        <w:rPr>
          <w:rFonts w:asciiTheme="minorHAnsi" w:hAnsiTheme="minorHAnsi" w:cstheme="minorHAnsi"/>
        </w:rPr>
        <w:t xml:space="preserve">Anregung der sozialen Kompetenz </w:t>
      </w:r>
    </w:p>
    <w:p w14:paraId="1CF73EE0" w14:textId="77777777" w:rsidR="00CE456E" w:rsidRPr="003B0E4E" w:rsidRDefault="00CE456E" w:rsidP="00CE456E">
      <w:pPr>
        <w:ind w:left="708"/>
        <w:jc w:val="both"/>
        <w:rPr>
          <w:rFonts w:asciiTheme="minorHAnsi" w:hAnsiTheme="minorHAnsi" w:cstheme="minorHAnsi"/>
        </w:rPr>
      </w:pPr>
    </w:p>
    <w:p w14:paraId="5433E0CE" w14:textId="77777777" w:rsidR="00CE456E" w:rsidRPr="003B0E4E" w:rsidRDefault="00CE456E" w:rsidP="00CE456E">
      <w:pPr>
        <w:ind w:left="708"/>
        <w:jc w:val="both"/>
        <w:rPr>
          <w:rFonts w:asciiTheme="minorHAnsi" w:hAnsiTheme="minorHAnsi" w:cstheme="minorHAnsi"/>
        </w:rPr>
      </w:pPr>
    </w:p>
    <w:p w14:paraId="654418F9"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Hochwertiges, klar strukturiertes, altersgemäßes Spielmaterial fördert die Freude am Tun und somit die Konzentration. Wir achten auf ökologische und schadstofffreie Spielmaterialien. Außerdem bieten wir verschiedene Aktionstabletts mit Alltagsmaterialien im Sinne von Maria Montessori an.</w:t>
      </w:r>
    </w:p>
    <w:p w14:paraId="007EF602" w14:textId="3B2F7C6D" w:rsidR="00CE456E" w:rsidRDefault="00CE456E" w:rsidP="00CE456E">
      <w:pPr>
        <w:rPr>
          <w:rFonts w:asciiTheme="minorHAnsi" w:hAnsiTheme="minorHAnsi" w:cstheme="minorHAnsi"/>
        </w:rPr>
      </w:pPr>
    </w:p>
    <w:p w14:paraId="27C54208" w14:textId="5582FDFA" w:rsidR="00E455D8" w:rsidRDefault="00E455D8" w:rsidP="00CE456E">
      <w:pPr>
        <w:rPr>
          <w:rFonts w:asciiTheme="minorHAnsi" w:hAnsiTheme="minorHAnsi" w:cstheme="minorHAnsi"/>
        </w:rPr>
      </w:pPr>
    </w:p>
    <w:p w14:paraId="1D564E31" w14:textId="77777777" w:rsidR="00E455D8" w:rsidRPr="003B0E4E" w:rsidRDefault="00E455D8" w:rsidP="00CE456E">
      <w:pPr>
        <w:rPr>
          <w:rFonts w:asciiTheme="minorHAnsi" w:hAnsiTheme="minorHAnsi" w:cstheme="minorHAnsi"/>
        </w:rPr>
      </w:pPr>
    </w:p>
    <w:p w14:paraId="21B04D45" w14:textId="610D4A87" w:rsidR="00CE456E" w:rsidRPr="003B0E4E" w:rsidRDefault="00A02631" w:rsidP="00CE456E">
      <w:pPr>
        <w:rPr>
          <w:rFonts w:asciiTheme="minorHAnsi" w:hAnsiTheme="minorHAnsi" w:cstheme="minorHAnsi"/>
        </w:rPr>
      </w:pPr>
      <w:r>
        <w:rPr>
          <w:rFonts w:asciiTheme="minorHAnsi" w:hAnsiTheme="minorHAnsi" w:cstheme="minorHAnsi"/>
          <w:b/>
        </w:rPr>
        <w:lastRenderedPageBreak/>
        <w:t>7</w:t>
      </w:r>
      <w:r w:rsidR="00CE456E" w:rsidRPr="003B0E4E">
        <w:rPr>
          <w:rFonts w:asciiTheme="minorHAnsi" w:hAnsiTheme="minorHAnsi" w:cstheme="minorHAnsi"/>
          <w:b/>
        </w:rPr>
        <w:t xml:space="preserve">.4 Unsere Aufgabe und Rolle als pädagogische Fachkräfte </w:t>
      </w:r>
    </w:p>
    <w:p w14:paraId="03911FCC" w14:textId="77777777" w:rsidR="00CE456E" w:rsidRPr="003B0E4E" w:rsidRDefault="00CE456E" w:rsidP="00CE456E">
      <w:pPr>
        <w:ind w:left="708"/>
        <w:rPr>
          <w:rFonts w:asciiTheme="minorHAnsi" w:hAnsiTheme="minorHAnsi" w:cstheme="minorHAnsi"/>
        </w:rPr>
      </w:pPr>
    </w:p>
    <w:p w14:paraId="3680A36C" w14:textId="77777777" w:rsidR="004C1C95" w:rsidRDefault="00CE456E" w:rsidP="00CE456E">
      <w:pPr>
        <w:jc w:val="both"/>
        <w:rPr>
          <w:rFonts w:asciiTheme="minorHAnsi" w:hAnsiTheme="minorHAnsi" w:cstheme="minorHAnsi"/>
        </w:rPr>
      </w:pPr>
      <w:r w:rsidRPr="003B0E4E">
        <w:rPr>
          <w:rFonts w:asciiTheme="minorHAnsi" w:hAnsiTheme="minorHAnsi" w:cstheme="minorHAnsi"/>
        </w:rPr>
        <w:t>Wir sind Spielpartner, Bezugsperson und Vorbild, indem wir empathisch, präsent, authentisch, flexibel und spontan sind. Dies erfordert von uns eine gewisse Eigenwahrnehmung, Bereitschaft zur Reflexion, Toleranz und Selbstsicherheit.</w:t>
      </w:r>
      <w:r w:rsidR="004C1C95">
        <w:rPr>
          <w:rFonts w:asciiTheme="minorHAnsi" w:hAnsiTheme="minorHAnsi" w:cstheme="minorHAnsi"/>
        </w:rPr>
        <w:t xml:space="preserve"> </w:t>
      </w:r>
      <w:r w:rsidRPr="003B0E4E">
        <w:rPr>
          <w:rFonts w:asciiTheme="minorHAnsi" w:hAnsiTheme="minorHAnsi" w:cstheme="minorHAnsi"/>
        </w:rPr>
        <w:t xml:space="preserve">Als Bildungseinrichtung sind wir Lernpartner, da wir durch spielerisches Handeln mit dem Kind Wissen erarbeiten. </w:t>
      </w:r>
    </w:p>
    <w:p w14:paraId="756E20F0" w14:textId="320BEC3A" w:rsidR="00CE456E" w:rsidRPr="003B0E4E" w:rsidRDefault="00CE456E" w:rsidP="00CE456E">
      <w:pPr>
        <w:jc w:val="both"/>
        <w:rPr>
          <w:rFonts w:asciiTheme="minorHAnsi" w:hAnsiTheme="minorHAnsi" w:cstheme="minorHAnsi"/>
        </w:rPr>
      </w:pPr>
      <w:r w:rsidRPr="003B0E4E">
        <w:rPr>
          <w:rFonts w:asciiTheme="minorHAnsi" w:hAnsiTheme="minorHAnsi" w:cstheme="minorHAnsi"/>
        </w:rPr>
        <w:t>Die vorbereitete Umgebung</w:t>
      </w:r>
      <w:r w:rsidR="004C1C95">
        <w:rPr>
          <w:rFonts w:asciiTheme="minorHAnsi" w:hAnsiTheme="minorHAnsi" w:cstheme="minorHAnsi"/>
        </w:rPr>
        <w:t xml:space="preserve"> sowie</w:t>
      </w:r>
      <w:r w:rsidRPr="003B0E4E">
        <w:rPr>
          <w:rFonts w:asciiTheme="minorHAnsi" w:hAnsiTheme="minorHAnsi" w:cstheme="minorHAnsi"/>
        </w:rPr>
        <w:t xml:space="preserve"> Rituale und Struktur</w:t>
      </w:r>
      <w:r w:rsidR="004C1C95">
        <w:rPr>
          <w:rFonts w:asciiTheme="minorHAnsi" w:hAnsiTheme="minorHAnsi" w:cstheme="minorHAnsi"/>
        </w:rPr>
        <w:t>,</w:t>
      </w:r>
      <w:r w:rsidRPr="003B0E4E">
        <w:rPr>
          <w:rFonts w:asciiTheme="minorHAnsi" w:hAnsiTheme="minorHAnsi" w:cstheme="minorHAnsi"/>
        </w:rPr>
        <w:t xml:space="preserve"> helfen dabei</w:t>
      </w:r>
      <w:r w:rsidR="004C1C95">
        <w:rPr>
          <w:rFonts w:asciiTheme="minorHAnsi" w:hAnsiTheme="minorHAnsi" w:cstheme="minorHAnsi"/>
        </w:rPr>
        <w:t>,</w:t>
      </w:r>
      <w:r w:rsidRPr="003B0E4E">
        <w:rPr>
          <w:rFonts w:asciiTheme="minorHAnsi" w:hAnsiTheme="minorHAnsi" w:cstheme="minorHAnsi"/>
        </w:rPr>
        <w:t xml:space="preserve"> eine gewisse Freiheit und Sicherheit zu gewähren. zur Selbsterfahrung. Um das pädagogische Handeln dem Spiel der Kinder anzupassen, ist eine gute Beobachtungsfähigkeit der Fachkräfte notwendig.  Dadurch können wir ihre Grundbedürfnisse wahrnehmen und die Kinder in ihrem </w:t>
      </w:r>
      <w:r w:rsidR="004C1C95" w:rsidRPr="003B0E4E">
        <w:rPr>
          <w:rFonts w:asciiTheme="minorHAnsi" w:hAnsiTheme="minorHAnsi" w:cstheme="minorHAnsi"/>
        </w:rPr>
        <w:t>Tun begleiten</w:t>
      </w:r>
      <w:r w:rsidR="004C1C95">
        <w:rPr>
          <w:rFonts w:asciiTheme="minorHAnsi" w:hAnsiTheme="minorHAnsi" w:cstheme="minorHAnsi"/>
        </w:rPr>
        <w:t xml:space="preserve"> und bestätigen</w:t>
      </w:r>
      <w:r w:rsidRPr="003B0E4E">
        <w:rPr>
          <w:rFonts w:asciiTheme="minorHAnsi" w:hAnsiTheme="minorHAnsi" w:cstheme="minorHAnsi"/>
        </w:rPr>
        <w:t xml:space="preserve">. </w:t>
      </w:r>
    </w:p>
    <w:p w14:paraId="1CF28004" w14:textId="77777777" w:rsidR="00CE456E" w:rsidRPr="003B0E4E" w:rsidRDefault="00CE456E" w:rsidP="00CE456E">
      <w:pPr>
        <w:jc w:val="both"/>
        <w:rPr>
          <w:rFonts w:asciiTheme="minorHAnsi" w:hAnsiTheme="minorHAnsi" w:cstheme="minorHAnsi"/>
        </w:rPr>
      </w:pPr>
    </w:p>
    <w:p w14:paraId="1E25D16D" w14:textId="77777777" w:rsidR="00CE456E" w:rsidRPr="003B0E4E" w:rsidRDefault="00CE456E" w:rsidP="00CE456E">
      <w:pPr>
        <w:jc w:val="both"/>
        <w:rPr>
          <w:rFonts w:asciiTheme="minorHAnsi" w:hAnsiTheme="minorHAnsi" w:cstheme="minorHAnsi"/>
        </w:rPr>
      </w:pPr>
      <w:r w:rsidRPr="003B0E4E">
        <w:rPr>
          <w:rFonts w:asciiTheme="minorHAnsi" w:hAnsiTheme="minorHAnsi" w:cstheme="minorHAnsi"/>
        </w:rPr>
        <w:t xml:space="preserve">Die Vermittlung von </w:t>
      </w:r>
      <w:r w:rsidRPr="003B0E4E">
        <w:rPr>
          <w:rFonts w:asciiTheme="minorHAnsi" w:hAnsiTheme="minorHAnsi" w:cstheme="minorHAnsi"/>
          <w:b/>
        </w:rPr>
        <w:t xml:space="preserve">Normen und Werten - </w:t>
      </w:r>
      <w:r w:rsidRPr="003B0E4E">
        <w:rPr>
          <w:rFonts w:asciiTheme="minorHAnsi" w:hAnsiTheme="minorHAnsi" w:cstheme="minorHAnsi"/>
        </w:rPr>
        <w:t xml:space="preserve">unter der Berücksichtigung unserer </w:t>
      </w:r>
      <w:r w:rsidRPr="003B0E4E">
        <w:rPr>
          <w:rFonts w:asciiTheme="minorHAnsi" w:hAnsiTheme="minorHAnsi" w:cstheme="minorHAnsi"/>
          <w:b/>
        </w:rPr>
        <w:t xml:space="preserve">religiös geprägten Grundhaltung - </w:t>
      </w:r>
      <w:r w:rsidRPr="003B0E4E">
        <w:rPr>
          <w:rFonts w:asciiTheme="minorHAnsi" w:hAnsiTheme="minorHAnsi" w:cstheme="minorHAnsi"/>
        </w:rPr>
        <w:t>betrachten wir als wesentliche Aufgabe und sehen uns als Partner der Familien.</w:t>
      </w:r>
    </w:p>
    <w:p w14:paraId="2BE01060" w14:textId="77777777" w:rsidR="00CE456E" w:rsidRPr="003B0E4E" w:rsidRDefault="00CE456E" w:rsidP="00CE456E">
      <w:pPr>
        <w:jc w:val="both"/>
        <w:rPr>
          <w:rFonts w:asciiTheme="minorHAnsi" w:hAnsiTheme="minorHAnsi" w:cstheme="minorHAnsi"/>
        </w:rPr>
      </w:pPr>
    </w:p>
    <w:p w14:paraId="4DE0FB2E" w14:textId="77777777" w:rsidR="00CE456E" w:rsidRPr="003B0E4E" w:rsidRDefault="00CE456E" w:rsidP="00CE456E">
      <w:pPr>
        <w:jc w:val="both"/>
        <w:rPr>
          <w:rFonts w:asciiTheme="minorHAnsi" w:hAnsiTheme="minorHAnsi" w:cstheme="minorHAnsi"/>
          <w:u w:val="single"/>
        </w:rPr>
      </w:pPr>
      <w:r w:rsidRPr="003B0E4E">
        <w:rPr>
          <w:rFonts w:asciiTheme="minorHAnsi" w:hAnsiTheme="minorHAnsi" w:cstheme="minorHAnsi"/>
          <w:u w:val="single"/>
        </w:rPr>
        <w:t>Beobachtung und Dokumentation im Kindergarten</w:t>
      </w:r>
    </w:p>
    <w:p w14:paraId="4B10F86A" w14:textId="77777777" w:rsidR="00CE456E" w:rsidRPr="003B0E4E" w:rsidRDefault="00CE456E" w:rsidP="00CE456E">
      <w:pPr>
        <w:ind w:left="708"/>
        <w:jc w:val="both"/>
        <w:rPr>
          <w:rFonts w:asciiTheme="minorHAnsi" w:hAnsiTheme="minorHAnsi" w:cstheme="minorHAnsi"/>
        </w:rPr>
      </w:pPr>
    </w:p>
    <w:p w14:paraId="6516D924" w14:textId="77777777" w:rsidR="00CE456E" w:rsidRPr="003B0E4E" w:rsidRDefault="00CE456E" w:rsidP="00CE456E">
      <w:pPr>
        <w:numPr>
          <w:ilvl w:val="1"/>
          <w:numId w:val="9"/>
        </w:numPr>
        <w:jc w:val="both"/>
        <w:rPr>
          <w:rFonts w:asciiTheme="minorHAnsi" w:hAnsiTheme="minorHAnsi" w:cstheme="minorHAnsi"/>
        </w:rPr>
      </w:pPr>
      <w:r w:rsidRPr="003B0E4E">
        <w:rPr>
          <w:rFonts w:asciiTheme="minorHAnsi" w:hAnsiTheme="minorHAnsi" w:cstheme="minorHAnsi"/>
        </w:rPr>
        <w:t xml:space="preserve">Im täglichen Miteinander werden individuelle Verhaltensweisen, Eindrücke, Fähigkeiten und Fertigkeiten </w:t>
      </w:r>
      <w:r w:rsidRPr="003B0E4E">
        <w:rPr>
          <w:rFonts w:asciiTheme="minorHAnsi" w:hAnsiTheme="minorHAnsi" w:cstheme="minorHAnsi"/>
          <w:b/>
        </w:rPr>
        <w:t>beobachtet</w:t>
      </w:r>
      <w:r w:rsidRPr="003B0E4E">
        <w:rPr>
          <w:rFonts w:asciiTheme="minorHAnsi" w:hAnsiTheme="minorHAnsi" w:cstheme="minorHAnsi"/>
        </w:rPr>
        <w:t xml:space="preserve"> und in </w:t>
      </w:r>
      <w:r w:rsidRPr="003B0E4E">
        <w:rPr>
          <w:rFonts w:asciiTheme="minorHAnsi" w:hAnsiTheme="minorHAnsi" w:cstheme="minorHAnsi"/>
          <w:b/>
        </w:rPr>
        <w:t>schriftlichen</w:t>
      </w:r>
      <w:r w:rsidRPr="003B0E4E">
        <w:rPr>
          <w:rFonts w:asciiTheme="minorHAnsi" w:hAnsiTheme="minorHAnsi" w:cstheme="minorHAnsi"/>
        </w:rPr>
        <w:t xml:space="preserve"> Notizen </w:t>
      </w:r>
      <w:r w:rsidRPr="003B0E4E">
        <w:rPr>
          <w:rFonts w:asciiTheme="minorHAnsi" w:hAnsiTheme="minorHAnsi" w:cstheme="minorHAnsi"/>
          <w:b/>
        </w:rPr>
        <w:t>festgehalten</w:t>
      </w:r>
      <w:r w:rsidRPr="003B0E4E">
        <w:rPr>
          <w:rFonts w:asciiTheme="minorHAnsi" w:hAnsiTheme="minorHAnsi" w:cstheme="minorHAnsi"/>
        </w:rPr>
        <w:t>.</w:t>
      </w:r>
    </w:p>
    <w:p w14:paraId="389523BA" w14:textId="77777777" w:rsidR="00CE456E" w:rsidRPr="003B0E4E" w:rsidRDefault="00CE456E" w:rsidP="00CE456E">
      <w:pPr>
        <w:ind w:left="708"/>
        <w:jc w:val="both"/>
        <w:rPr>
          <w:rFonts w:asciiTheme="minorHAnsi" w:hAnsiTheme="minorHAnsi" w:cstheme="minorHAnsi"/>
        </w:rPr>
      </w:pPr>
    </w:p>
    <w:p w14:paraId="4C8874C1" w14:textId="77777777" w:rsidR="00CE456E" w:rsidRPr="003B0E4E" w:rsidRDefault="00CE456E" w:rsidP="00CE456E">
      <w:pPr>
        <w:numPr>
          <w:ilvl w:val="1"/>
          <w:numId w:val="10"/>
        </w:numPr>
        <w:jc w:val="both"/>
        <w:rPr>
          <w:rFonts w:asciiTheme="minorHAnsi" w:hAnsiTheme="minorHAnsi" w:cstheme="minorHAnsi"/>
        </w:rPr>
      </w:pPr>
      <w:r w:rsidRPr="003B0E4E">
        <w:rPr>
          <w:rFonts w:asciiTheme="minorHAnsi" w:hAnsiTheme="minorHAnsi" w:cstheme="minorHAnsi"/>
        </w:rPr>
        <w:t xml:space="preserve">verpflichtende, systematische </w:t>
      </w:r>
      <w:r w:rsidRPr="003B0E4E">
        <w:rPr>
          <w:rFonts w:asciiTheme="minorHAnsi" w:hAnsiTheme="minorHAnsi" w:cstheme="minorHAnsi"/>
          <w:b/>
        </w:rPr>
        <w:t>Beobachtungsbögen</w:t>
      </w:r>
      <w:r w:rsidRPr="003B0E4E">
        <w:rPr>
          <w:rFonts w:asciiTheme="minorHAnsi" w:hAnsiTheme="minorHAnsi" w:cstheme="minorHAnsi"/>
        </w:rPr>
        <w:t xml:space="preserve"> im Kindergarten wie</w:t>
      </w:r>
    </w:p>
    <w:p w14:paraId="29F3F651" w14:textId="77777777" w:rsidR="00CE456E" w:rsidRPr="003B0E4E" w:rsidRDefault="00CE456E" w:rsidP="00CE456E">
      <w:pPr>
        <w:jc w:val="both"/>
        <w:rPr>
          <w:rFonts w:asciiTheme="minorHAnsi" w:hAnsiTheme="minorHAnsi" w:cstheme="minorHAnsi"/>
        </w:rPr>
      </w:pPr>
      <w:r w:rsidRPr="003B0E4E">
        <w:rPr>
          <w:rFonts w:asciiTheme="minorHAnsi" w:hAnsiTheme="minorHAnsi" w:cstheme="minorHAnsi"/>
        </w:rPr>
        <w:tab/>
      </w:r>
    </w:p>
    <w:p w14:paraId="0F3D51FA" w14:textId="77777777" w:rsidR="00CE456E" w:rsidRPr="003B0E4E" w:rsidRDefault="00CE456E" w:rsidP="00CE456E">
      <w:pPr>
        <w:numPr>
          <w:ilvl w:val="0"/>
          <w:numId w:val="8"/>
        </w:numPr>
        <w:jc w:val="both"/>
        <w:rPr>
          <w:rFonts w:asciiTheme="minorHAnsi" w:hAnsiTheme="minorHAnsi" w:cstheme="minorHAnsi"/>
        </w:rPr>
      </w:pPr>
      <w:r w:rsidRPr="003B0E4E">
        <w:rPr>
          <w:rFonts w:asciiTheme="minorHAnsi" w:hAnsiTheme="minorHAnsi" w:cstheme="minorHAnsi"/>
        </w:rPr>
        <w:t>PERIK für Kinder ab 3,5 Jahren (Resilienz = Widerstandsfähigkeit)</w:t>
      </w:r>
    </w:p>
    <w:p w14:paraId="3E7EA169" w14:textId="77777777" w:rsidR="00CE456E" w:rsidRPr="003B0E4E" w:rsidRDefault="00CE456E" w:rsidP="00CE456E">
      <w:pPr>
        <w:numPr>
          <w:ilvl w:val="0"/>
          <w:numId w:val="8"/>
        </w:numPr>
        <w:jc w:val="both"/>
        <w:rPr>
          <w:rFonts w:asciiTheme="minorHAnsi" w:hAnsiTheme="minorHAnsi" w:cstheme="minorHAnsi"/>
        </w:rPr>
      </w:pPr>
      <w:r w:rsidRPr="003B0E4E">
        <w:rPr>
          <w:rFonts w:asciiTheme="minorHAnsi" w:hAnsiTheme="minorHAnsi" w:cstheme="minorHAnsi"/>
        </w:rPr>
        <w:t>SISMIK für Kinder mit Migrationshintergrund (</w:t>
      </w:r>
      <w:proofErr w:type="spellStart"/>
      <w:r w:rsidRPr="003B0E4E">
        <w:rPr>
          <w:rFonts w:asciiTheme="minorHAnsi" w:hAnsiTheme="minorHAnsi" w:cstheme="minorHAnsi"/>
        </w:rPr>
        <w:t>Sprachstandserhebung</w:t>
      </w:r>
      <w:proofErr w:type="spellEnd"/>
      <w:r w:rsidRPr="003B0E4E">
        <w:rPr>
          <w:rFonts w:asciiTheme="minorHAnsi" w:hAnsiTheme="minorHAnsi" w:cstheme="minorHAnsi"/>
        </w:rPr>
        <w:t>)</w:t>
      </w:r>
    </w:p>
    <w:p w14:paraId="1B031ED3" w14:textId="77777777" w:rsidR="00CE456E" w:rsidRPr="003B0E4E" w:rsidRDefault="00CE456E" w:rsidP="00CE456E">
      <w:pPr>
        <w:numPr>
          <w:ilvl w:val="0"/>
          <w:numId w:val="8"/>
        </w:numPr>
        <w:jc w:val="both"/>
        <w:rPr>
          <w:rFonts w:asciiTheme="minorHAnsi" w:hAnsiTheme="minorHAnsi" w:cstheme="minorHAnsi"/>
        </w:rPr>
      </w:pPr>
      <w:r w:rsidRPr="003B0E4E">
        <w:rPr>
          <w:rFonts w:asciiTheme="minorHAnsi" w:hAnsiTheme="minorHAnsi" w:cstheme="minorHAnsi"/>
        </w:rPr>
        <w:t>SELDAK für Kinder ab 4 Jahren (Sprachstanderhebung)</w:t>
      </w:r>
    </w:p>
    <w:p w14:paraId="61C24AC9" w14:textId="77777777" w:rsidR="00CE456E" w:rsidRPr="003B0E4E" w:rsidRDefault="00CE456E" w:rsidP="00CE456E">
      <w:pPr>
        <w:jc w:val="both"/>
        <w:rPr>
          <w:rFonts w:asciiTheme="minorHAnsi" w:hAnsiTheme="minorHAnsi" w:cstheme="minorHAnsi"/>
        </w:rPr>
      </w:pPr>
    </w:p>
    <w:p w14:paraId="75BBDB74" w14:textId="77777777" w:rsidR="00CE456E" w:rsidRPr="003B0E4E" w:rsidRDefault="00CE456E" w:rsidP="00CE456E">
      <w:pPr>
        <w:jc w:val="both"/>
        <w:rPr>
          <w:rFonts w:asciiTheme="minorHAnsi" w:hAnsiTheme="minorHAnsi" w:cstheme="minorHAnsi"/>
        </w:rPr>
      </w:pPr>
      <w:r w:rsidRPr="003B0E4E">
        <w:rPr>
          <w:rFonts w:asciiTheme="minorHAnsi" w:hAnsiTheme="minorHAnsi" w:cstheme="minorHAnsi"/>
        </w:rPr>
        <w:t>Entwicklungs- und Beratungsgespräche finden im Kindergarten einmal im Jahr mit allen Eltern statt. Nach individuellem bedarf sind auch weitere Gespräche jederzeit mit der zuständigen Fachkraft möglich.</w:t>
      </w:r>
    </w:p>
    <w:p w14:paraId="42DEFA8F" w14:textId="77777777" w:rsidR="00CE456E" w:rsidRPr="003B0E4E" w:rsidRDefault="00CE456E" w:rsidP="00CE456E">
      <w:pPr>
        <w:jc w:val="both"/>
        <w:rPr>
          <w:rFonts w:asciiTheme="minorHAnsi" w:hAnsiTheme="minorHAnsi" w:cstheme="minorHAnsi"/>
        </w:rPr>
      </w:pPr>
    </w:p>
    <w:p w14:paraId="7F3F1EE1" w14:textId="77777777" w:rsidR="00CE456E" w:rsidRPr="003B0E4E" w:rsidRDefault="00CE456E" w:rsidP="00CE456E">
      <w:pPr>
        <w:jc w:val="both"/>
        <w:rPr>
          <w:rFonts w:asciiTheme="minorHAnsi" w:hAnsiTheme="minorHAnsi" w:cstheme="minorHAnsi"/>
          <w:u w:val="single"/>
        </w:rPr>
      </w:pPr>
      <w:r w:rsidRPr="003B0E4E">
        <w:rPr>
          <w:rFonts w:asciiTheme="minorHAnsi" w:hAnsiTheme="minorHAnsi" w:cstheme="minorHAnsi"/>
          <w:u w:val="single"/>
        </w:rPr>
        <w:t>Beobachtungsbogen in der Kinderkrippe</w:t>
      </w:r>
    </w:p>
    <w:p w14:paraId="3390A343" w14:textId="1265520B" w:rsidR="00CE456E" w:rsidRPr="003B0E4E" w:rsidRDefault="00CE456E" w:rsidP="00CE456E">
      <w:pPr>
        <w:jc w:val="both"/>
        <w:rPr>
          <w:rFonts w:asciiTheme="minorHAnsi" w:hAnsiTheme="minorHAnsi" w:cstheme="minorHAnsi"/>
        </w:rPr>
      </w:pPr>
      <w:r w:rsidRPr="003B0E4E">
        <w:rPr>
          <w:rFonts w:asciiTheme="minorHAnsi" w:hAnsiTheme="minorHAnsi" w:cstheme="minorHAnsi"/>
        </w:rPr>
        <w:t xml:space="preserve">Anders wie im Kindergarten gibt es für die Krippe keine festgelegten Beobachtungsbögen. Dennoch beobachten wir die Kinder mindestens einmal im Jahr in Anlehnung an die Entwicklungskriterien von Beller und Beller. Wir sehen dabei gezielt auf die altersentsprechende Sprachentwicklung, das Spiel- und Sozialverhalten, das Essverhalten, die Sauberkeitserziehung, die Selbstständigkeit und vieles mehr. Im Anschluss </w:t>
      </w:r>
      <w:r w:rsidR="004C1C95" w:rsidRPr="003B0E4E">
        <w:rPr>
          <w:rFonts w:asciiTheme="minorHAnsi" w:hAnsiTheme="minorHAnsi" w:cstheme="minorHAnsi"/>
        </w:rPr>
        <w:t>an unsere</w:t>
      </w:r>
      <w:r w:rsidR="004C1C95">
        <w:rPr>
          <w:rFonts w:asciiTheme="minorHAnsi" w:hAnsiTheme="minorHAnsi" w:cstheme="minorHAnsi"/>
        </w:rPr>
        <w:t>n Beobachtungen,</w:t>
      </w:r>
      <w:r w:rsidRPr="003B0E4E">
        <w:rPr>
          <w:rFonts w:asciiTheme="minorHAnsi" w:hAnsiTheme="minorHAnsi" w:cstheme="minorHAnsi"/>
        </w:rPr>
        <w:t xml:space="preserve"> laden wir die Eltern zum Gespräch</w:t>
      </w:r>
      <w:r w:rsidR="004C1C95">
        <w:rPr>
          <w:rFonts w:asciiTheme="minorHAnsi" w:hAnsiTheme="minorHAnsi" w:cstheme="minorHAnsi"/>
        </w:rPr>
        <w:t>saustausch</w:t>
      </w:r>
      <w:r w:rsidRPr="003B0E4E">
        <w:rPr>
          <w:rFonts w:asciiTheme="minorHAnsi" w:hAnsiTheme="minorHAnsi" w:cstheme="minorHAnsi"/>
        </w:rPr>
        <w:t xml:space="preserve"> ein. </w:t>
      </w:r>
    </w:p>
    <w:p w14:paraId="4ED40F31" w14:textId="77777777" w:rsidR="00CE456E" w:rsidRPr="003B0E4E" w:rsidRDefault="00CE456E" w:rsidP="00CE456E">
      <w:pPr>
        <w:jc w:val="both"/>
        <w:rPr>
          <w:rFonts w:asciiTheme="minorHAnsi" w:hAnsiTheme="minorHAnsi" w:cstheme="minorHAnsi"/>
        </w:rPr>
      </w:pPr>
    </w:p>
    <w:p w14:paraId="38579A13" w14:textId="77777777" w:rsidR="00CE456E" w:rsidRPr="003B0E4E" w:rsidRDefault="00CE456E" w:rsidP="00CE456E">
      <w:pPr>
        <w:jc w:val="both"/>
        <w:rPr>
          <w:rFonts w:asciiTheme="minorHAnsi" w:hAnsiTheme="minorHAnsi" w:cstheme="minorHAnsi"/>
        </w:rPr>
      </w:pPr>
      <w:r w:rsidRPr="003B0E4E">
        <w:rPr>
          <w:rFonts w:asciiTheme="minorHAnsi" w:hAnsiTheme="minorHAnsi" w:cstheme="minorHAnsi"/>
        </w:rPr>
        <w:t>In der Kinderkrippe findet ein Reflexionsgespräch nach der Eingewöhnungsphase statt. Im weiteren Jahresverlauf wird in der Regel ein Entwicklungs- und Beratungsgespräch geführt und vor Übergang in den Kindergarten findet ein Abschlussgespräch statt.</w:t>
      </w:r>
    </w:p>
    <w:p w14:paraId="13BEAB7D" w14:textId="77777777" w:rsidR="00CE456E" w:rsidRPr="003B0E4E" w:rsidRDefault="00CE456E" w:rsidP="00CE456E">
      <w:pPr>
        <w:jc w:val="both"/>
        <w:rPr>
          <w:rFonts w:asciiTheme="minorHAnsi" w:hAnsiTheme="minorHAnsi" w:cstheme="minorHAnsi"/>
        </w:rPr>
      </w:pPr>
    </w:p>
    <w:p w14:paraId="14C5930F" w14:textId="77777777" w:rsidR="00CE456E" w:rsidRPr="003B0E4E" w:rsidRDefault="00CE456E" w:rsidP="00CE456E">
      <w:pPr>
        <w:jc w:val="both"/>
        <w:rPr>
          <w:rFonts w:asciiTheme="minorHAnsi" w:hAnsiTheme="minorHAnsi" w:cstheme="minorHAnsi"/>
        </w:rPr>
      </w:pPr>
    </w:p>
    <w:p w14:paraId="7AA76636" w14:textId="77777777" w:rsidR="00CE456E" w:rsidRPr="003B0E4E" w:rsidRDefault="00CE456E" w:rsidP="00CE456E">
      <w:pPr>
        <w:jc w:val="both"/>
        <w:rPr>
          <w:rFonts w:asciiTheme="minorHAnsi" w:hAnsiTheme="minorHAnsi" w:cstheme="minorHAnsi"/>
        </w:rPr>
      </w:pPr>
    </w:p>
    <w:p w14:paraId="03091590" w14:textId="77777777" w:rsidR="00CE456E" w:rsidRPr="003B0E4E" w:rsidRDefault="00CE456E" w:rsidP="00CE456E">
      <w:pPr>
        <w:jc w:val="both"/>
        <w:rPr>
          <w:rFonts w:asciiTheme="minorHAnsi" w:hAnsiTheme="minorHAnsi" w:cstheme="minorHAnsi"/>
        </w:rPr>
      </w:pPr>
      <w:r w:rsidRPr="003B0E4E">
        <w:rPr>
          <w:rFonts w:asciiTheme="minorHAnsi" w:hAnsiTheme="minorHAnsi" w:cstheme="minorHAnsi"/>
        </w:rPr>
        <w:lastRenderedPageBreak/>
        <w:t xml:space="preserve">Der individuelle Entwicklungsstand jedes Kindes ist Hauptbestandteil von </w:t>
      </w:r>
      <w:r w:rsidRPr="003B0E4E">
        <w:rPr>
          <w:rFonts w:asciiTheme="minorHAnsi" w:hAnsiTheme="minorHAnsi" w:cstheme="minorHAnsi"/>
          <w:b/>
        </w:rPr>
        <w:t>Tür - und Angel- Gesprächen</w:t>
      </w:r>
      <w:r w:rsidRPr="003B0E4E">
        <w:rPr>
          <w:rFonts w:asciiTheme="minorHAnsi" w:hAnsiTheme="minorHAnsi" w:cstheme="minorHAnsi"/>
        </w:rPr>
        <w:t xml:space="preserve"> sowie in </w:t>
      </w:r>
      <w:r w:rsidRPr="003B0E4E">
        <w:rPr>
          <w:rFonts w:asciiTheme="minorHAnsi" w:hAnsiTheme="minorHAnsi" w:cstheme="minorHAnsi"/>
          <w:b/>
        </w:rPr>
        <w:t>terminierten Elterngesprächen</w:t>
      </w:r>
      <w:r w:rsidRPr="003B0E4E">
        <w:rPr>
          <w:rFonts w:asciiTheme="minorHAnsi" w:hAnsiTheme="minorHAnsi" w:cstheme="minorHAnsi"/>
        </w:rPr>
        <w:t>.</w:t>
      </w:r>
    </w:p>
    <w:p w14:paraId="0E8CF72E" w14:textId="77777777" w:rsidR="00CE456E" w:rsidRPr="003B0E4E" w:rsidRDefault="00CE456E" w:rsidP="00CE456E">
      <w:pPr>
        <w:jc w:val="both"/>
        <w:rPr>
          <w:rFonts w:asciiTheme="minorHAnsi" w:hAnsiTheme="minorHAnsi" w:cstheme="minorHAnsi"/>
        </w:rPr>
      </w:pPr>
    </w:p>
    <w:p w14:paraId="50F3463A" w14:textId="77777777" w:rsidR="00CE456E" w:rsidRPr="003B0E4E" w:rsidRDefault="00CE456E" w:rsidP="00CE456E">
      <w:pPr>
        <w:jc w:val="both"/>
        <w:rPr>
          <w:rFonts w:asciiTheme="minorHAnsi" w:hAnsiTheme="minorHAnsi" w:cstheme="minorHAnsi"/>
        </w:rPr>
      </w:pPr>
      <w:r w:rsidRPr="003B0E4E">
        <w:rPr>
          <w:rFonts w:asciiTheme="minorHAnsi" w:hAnsiTheme="minorHAnsi" w:cstheme="minorHAnsi"/>
        </w:rPr>
        <w:t xml:space="preserve">Im </w:t>
      </w:r>
      <w:r w:rsidRPr="003B0E4E">
        <w:rPr>
          <w:rFonts w:asciiTheme="minorHAnsi" w:hAnsiTheme="minorHAnsi" w:cstheme="minorHAnsi"/>
          <w:b/>
        </w:rPr>
        <w:t>partnerschaftlichen Austausch</w:t>
      </w:r>
      <w:r w:rsidRPr="003B0E4E">
        <w:rPr>
          <w:rFonts w:asciiTheme="minorHAnsi" w:hAnsiTheme="minorHAnsi" w:cstheme="minorHAnsi"/>
        </w:rPr>
        <w:t xml:space="preserve"> und durch die </w:t>
      </w:r>
      <w:r w:rsidRPr="003B0E4E">
        <w:rPr>
          <w:rFonts w:asciiTheme="minorHAnsi" w:hAnsiTheme="minorHAnsi" w:cstheme="minorHAnsi"/>
          <w:b/>
        </w:rPr>
        <w:t>Absprache von geeigneten Maßnahmen</w:t>
      </w:r>
      <w:r w:rsidRPr="003B0E4E">
        <w:rPr>
          <w:rFonts w:asciiTheme="minorHAnsi" w:hAnsiTheme="minorHAnsi" w:cstheme="minorHAnsi"/>
        </w:rPr>
        <w:t xml:space="preserve"> soll der geistigen, seelischen und körperlichen Entwicklung der Kinder Sorge getragen werden.</w:t>
      </w:r>
    </w:p>
    <w:p w14:paraId="1FD9F77D" w14:textId="77777777" w:rsidR="00CE456E" w:rsidRPr="003B0E4E" w:rsidRDefault="00CE456E" w:rsidP="00CE456E">
      <w:pPr>
        <w:jc w:val="both"/>
        <w:rPr>
          <w:rFonts w:asciiTheme="minorHAnsi" w:hAnsiTheme="minorHAnsi" w:cstheme="minorHAnsi"/>
        </w:rPr>
      </w:pPr>
    </w:p>
    <w:p w14:paraId="07F836C7" w14:textId="77777777" w:rsidR="00CE456E" w:rsidRPr="003B0E4E" w:rsidRDefault="00CE456E" w:rsidP="00CE456E">
      <w:pPr>
        <w:numPr>
          <w:ilvl w:val="1"/>
          <w:numId w:val="11"/>
        </w:numPr>
        <w:jc w:val="both"/>
        <w:rPr>
          <w:rFonts w:asciiTheme="minorHAnsi" w:hAnsiTheme="minorHAnsi" w:cstheme="minorHAnsi"/>
        </w:rPr>
      </w:pPr>
      <w:proofErr w:type="spellStart"/>
      <w:r w:rsidRPr="003B0E4E">
        <w:rPr>
          <w:rFonts w:asciiTheme="minorHAnsi" w:hAnsiTheme="minorHAnsi" w:cstheme="minorHAnsi"/>
          <w:b/>
          <w:bCs/>
        </w:rPr>
        <w:t>Malmappe</w:t>
      </w:r>
      <w:proofErr w:type="spellEnd"/>
    </w:p>
    <w:p w14:paraId="585A24E4" w14:textId="77777777" w:rsidR="00CE456E" w:rsidRPr="003B0E4E" w:rsidRDefault="00CE456E" w:rsidP="00CE456E">
      <w:pPr>
        <w:jc w:val="both"/>
        <w:rPr>
          <w:rFonts w:asciiTheme="minorHAnsi" w:hAnsiTheme="minorHAnsi" w:cstheme="minorHAnsi"/>
        </w:rPr>
      </w:pPr>
      <w:r w:rsidRPr="003B0E4E">
        <w:rPr>
          <w:rFonts w:asciiTheme="minorHAnsi" w:hAnsiTheme="minorHAnsi" w:cstheme="minorHAnsi"/>
        </w:rPr>
        <w:t>Bei Eintritt in die Kinderkrippe oder den Kindergarten legen wir diese an, um alle Arbeiten im künstlerischen, kreativen Bereich festzuhalten.</w:t>
      </w:r>
    </w:p>
    <w:p w14:paraId="15462C4D" w14:textId="77777777" w:rsidR="00CE456E" w:rsidRPr="003B0E4E" w:rsidRDefault="00CE456E" w:rsidP="00CE456E">
      <w:pPr>
        <w:jc w:val="both"/>
        <w:rPr>
          <w:rFonts w:asciiTheme="minorHAnsi" w:hAnsiTheme="minorHAnsi" w:cstheme="minorHAnsi"/>
        </w:rPr>
      </w:pPr>
    </w:p>
    <w:p w14:paraId="401E47E9" w14:textId="77777777" w:rsidR="00CE456E" w:rsidRPr="003B0E4E" w:rsidRDefault="00CE456E" w:rsidP="00CE456E">
      <w:pPr>
        <w:numPr>
          <w:ilvl w:val="1"/>
          <w:numId w:val="12"/>
        </w:numPr>
        <w:jc w:val="both"/>
        <w:rPr>
          <w:rFonts w:asciiTheme="minorHAnsi" w:hAnsiTheme="minorHAnsi" w:cstheme="minorHAnsi"/>
        </w:rPr>
      </w:pPr>
      <w:r w:rsidRPr="003B0E4E">
        <w:rPr>
          <w:rFonts w:asciiTheme="minorHAnsi" w:hAnsiTheme="minorHAnsi" w:cstheme="minorHAnsi"/>
          <w:b/>
          <w:bCs/>
        </w:rPr>
        <w:t>Portfolio-Ordner</w:t>
      </w:r>
    </w:p>
    <w:p w14:paraId="64B9897D" w14:textId="77777777" w:rsidR="00CE456E" w:rsidRPr="003B0E4E" w:rsidRDefault="00CE456E" w:rsidP="00CE456E">
      <w:pPr>
        <w:jc w:val="both"/>
        <w:rPr>
          <w:rFonts w:asciiTheme="minorHAnsi" w:hAnsiTheme="minorHAnsi" w:cstheme="minorHAnsi"/>
        </w:rPr>
      </w:pPr>
      <w:r w:rsidRPr="003B0E4E">
        <w:rPr>
          <w:rFonts w:asciiTheme="minorHAnsi" w:hAnsiTheme="minorHAnsi" w:cstheme="minorHAnsi"/>
        </w:rPr>
        <w:t>Fotos sowie Ergebnisse einer gezielten pädagogischen Aktion werden im gesammelt und im Kindergarten zusätzlich durch eigene Werke des Kindes ergänzt.</w:t>
      </w:r>
    </w:p>
    <w:p w14:paraId="3CDC6411" w14:textId="77777777" w:rsidR="00CE456E" w:rsidRPr="003B0E4E" w:rsidRDefault="00CE456E" w:rsidP="00CE456E">
      <w:pPr>
        <w:ind w:left="708"/>
        <w:jc w:val="both"/>
        <w:rPr>
          <w:rFonts w:asciiTheme="minorHAnsi" w:hAnsiTheme="minorHAnsi" w:cstheme="minorHAnsi"/>
        </w:rPr>
      </w:pPr>
      <w:r w:rsidRPr="003B0E4E">
        <w:rPr>
          <w:rFonts w:asciiTheme="minorHAnsi" w:hAnsiTheme="minorHAnsi" w:cstheme="minorHAnsi"/>
        </w:rPr>
        <w:t xml:space="preserve"> </w:t>
      </w:r>
    </w:p>
    <w:p w14:paraId="6DF7A9FA" w14:textId="77777777" w:rsidR="00CE456E" w:rsidRPr="003B0E4E" w:rsidRDefault="00CE456E" w:rsidP="00CE456E">
      <w:pPr>
        <w:numPr>
          <w:ilvl w:val="1"/>
          <w:numId w:val="11"/>
        </w:numPr>
        <w:jc w:val="both"/>
        <w:rPr>
          <w:rFonts w:asciiTheme="minorHAnsi" w:hAnsiTheme="minorHAnsi" w:cstheme="minorHAnsi"/>
        </w:rPr>
      </w:pPr>
      <w:r w:rsidRPr="003B0E4E">
        <w:rPr>
          <w:rFonts w:asciiTheme="minorHAnsi" w:hAnsiTheme="minorHAnsi" w:cstheme="minorHAnsi"/>
          <w:b/>
          <w:bCs/>
        </w:rPr>
        <w:t>Pinnwand</w:t>
      </w:r>
    </w:p>
    <w:p w14:paraId="5140D8CD" w14:textId="77777777" w:rsidR="00CE456E" w:rsidRPr="003B0E4E" w:rsidRDefault="00CE456E" w:rsidP="00CE456E">
      <w:pPr>
        <w:jc w:val="both"/>
        <w:rPr>
          <w:rFonts w:asciiTheme="minorHAnsi" w:hAnsiTheme="minorHAnsi" w:cstheme="minorHAnsi"/>
        </w:rPr>
      </w:pPr>
      <w:r w:rsidRPr="003B0E4E">
        <w:rPr>
          <w:rFonts w:asciiTheme="minorHAnsi" w:hAnsiTheme="minorHAnsi" w:cstheme="minorHAnsi"/>
        </w:rPr>
        <w:t xml:space="preserve">Hier werden gezielt vorbereitete Angebote des pädagogischen Personals und aktuell wichtige Informationen bekannt gegeben. </w:t>
      </w:r>
    </w:p>
    <w:p w14:paraId="3FCA096A" w14:textId="77777777" w:rsidR="00CE456E" w:rsidRPr="003B0E4E" w:rsidRDefault="00CE456E" w:rsidP="00CE456E">
      <w:pPr>
        <w:jc w:val="both"/>
        <w:rPr>
          <w:rFonts w:asciiTheme="minorHAnsi" w:hAnsiTheme="minorHAnsi" w:cstheme="minorHAnsi"/>
        </w:rPr>
      </w:pPr>
    </w:p>
    <w:p w14:paraId="44D7F249" w14:textId="540931B5" w:rsidR="00CE456E" w:rsidRPr="003B0E4E" w:rsidRDefault="00CE456E" w:rsidP="00CE456E">
      <w:pPr>
        <w:numPr>
          <w:ilvl w:val="1"/>
          <w:numId w:val="12"/>
        </w:numPr>
        <w:jc w:val="both"/>
        <w:rPr>
          <w:rFonts w:asciiTheme="minorHAnsi" w:hAnsiTheme="minorHAnsi" w:cstheme="minorHAnsi"/>
        </w:rPr>
      </w:pPr>
      <w:r w:rsidRPr="003B0E4E">
        <w:rPr>
          <w:rFonts w:asciiTheme="minorHAnsi" w:hAnsiTheme="minorHAnsi" w:cstheme="minorHAnsi"/>
          <w:b/>
          <w:bCs/>
        </w:rPr>
        <w:t>Fotos, Liedblätter und Präsentationen</w:t>
      </w:r>
      <w:r w:rsidR="004C1C95">
        <w:rPr>
          <w:rFonts w:asciiTheme="minorHAnsi" w:hAnsiTheme="minorHAnsi" w:cstheme="minorHAnsi"/>
          <w:b/>
          <w:bCs/>
        </w:rPr>
        <w:t>,</w:t>
      </w:r>
    </w:p>
    <w:p w14:paraId="2B76BF00" w14:textId="3CBB531B" w:rsidR="00CE456E" w:rsidRPr="003B0E4E" w:rsidRDefault="004C1C95" w:rsidP="00CE456E">
      <w:pPr>
        <w:jc w:val="both"/>
        <w:rPr>
          <w:rFonts w:asciiTheme="minorHAnsi" w:hAnsiTheme="minorHAnsi" w:cstheme="minorHAnsi"/>
        </w:rPr>
      </w:pPr>
      <w:r>
        <w:rPr>
          <w:rFonts w:asciiTheme="minorHAnsi" w:hAnsiTheme="minorHAnsi" w:cstheme="minorHAnsi"/>
        </w:rPr>
        <w:t>w</w:t>
      </w:r>
      <w:r w:rsidR="00CE456E" w:rsidRPr="003B0E4E">
        <w:rPr>
          <w:rFonts w:asciiTheme="minorHAnsi" w:hAnsiTheme="minorHAnsi" w:cstheme="minorHAnsi"/>
        </w:rPr>
        <w:t>erden regelmäßig zu thematisch- und jahreszeitenbezogenen Aktionen und Gemeinschaftsarbeiten aktualisiert und sind hinten im Portfolio-Ordner ihres Kindes zu finden.</w:t>
      </w:r>
    </w:p>
    <w:p w14:paraId="5991EC6D" w14:textId="4E27ED3C" w:rsidR="008E2BAF" w:rsidRPr="003B0E4E" w:rsidRDefault="008E2BAF" w:rsidP="00CE456E">
      <w:pPr>
        <w:rPr>
          <w:rFonts w:asciiTheme="minorHAnsi" w:hAnsiTheme="minorHAnsi" w:cstheme="minorHAnsi"/>
        </w:rPr>
      </w:pPr>
    </w:p>
    <w:p w14:paraId="6CC4F641" w14:textId="4E9E35B5" w:rsidR="008E2BAF" w:rsidRDefault="008E2BAF" w:rsidP="00CE456E">
      <w:pPr>
        <w:rPr>
          <w:rFonts w:asciiTheme="minorHAnsi" w:hAnsiTheme="minorHAnsi" w:cstheme="minorHAnsi"/>
        </w:rPr>
      </w:pPr>
    </w:p>
    <w:p w14:paraId="267F3F8A" w14:textId="7AB5625A" w:rsidR="00871835" w:rsidRDefault="00871835" w:rsidP="00CE456E">
      <w:pPr>
        <w:rPr>
          <w:rFonts w:asciiTheme="minorHAnsi" w:hAnsiTheme="minorHAnsi" w:cstheme="minorHAnsi"/>
        </w:rPr>
      </w:pPr>
    </w:p>
    <w:p w14:paraId="1B8B1301" w14:textId="4164CE07" w:rsidR="00871835" w:rsidRDefault="00871835" w:rsidP="00CE456E">
      <w:pPr>
        <w:rPr>
          <w:rFonts w:asciiTheme="minorHAnsi" w:hAnsiTheme="minorHAnsi" w:cstheme="minorHAnsi"/>
        </w:rPr>
      </w:pPr>
    </w:p>
    <w:p w14:paraId="5340B304" w14:textId="74207D70" w:rsidR="00871835" w:rsidRDefault="00871835" w:rsidP="00CE456E">
      <w:pPr>
        <w:rPr>
          <w:rFonts w:asciiTheme="minorHAnsi" w:hAnsiTheme="minorHAnsi" w:cstheme="minorHAnsi"/>
        </w:rPr>
      </w:pPr>
    </w:p>
    <w:p w14:paraId="1D791B7D" w14:textId="4A20502B" w:rsidR="00871835" w:rsidRDefault="00871835" w:rsidP="00CE456E">
      <w:pPr>
        <w:rPr>
          <w:rFonts w:asciiTheme="minorHAnsi" w:hAnsiTheme="minorHAnsi" w:cstheme="minorHAnsi"/>
        </w:rPr>
      </w:pPr>
    </w:p>
    <w:p w14:paraId="54B05F95" w14:textId="0D4FA86E" w:rsidR="00871835" w:rsidRDefault="00871835" w:rsidP="00CE456E">
      <w:pPr>
        <w:rPr>
          <w:rFonts w:asciiTheme="minorHAnsi" w:hAnsiTheme="minorHAnsi" w:cstheme="minorHAnsi"/>
        </w:rPr>
      </w:pPr>
    </w:p>
    <w:p w14:paraId="43FD3A82" w14:textId="64BA700E" w:rsidR="00871835" w:rsidRDefault="00871835" w:rsidP="00CE456E">
      <w:pPr>
        <w:rPr>
          <w:rFonts w:asciiTheme="minorHAnsi" w:hAnsiTheme="minorHAnsi" w:cstheme="minorHAnsi"/>
        </w:rPr>
      </w:pPr>
    </w:p>
    <w:p w14:paraId="5F69B954" w14:textId="75F7A919" w:rsidR="00871835" w:rsidRDefault="00871835" w:rsidP="00CE456E">
      <w:pPr>
        <w:rPr>
          <w:rFonts w:asciiTheme="minorHAnsi" w:hAnsiTheme="minorHAnsi" w:cstheme="minorHAnsi"/>
        </w:rPr>
      </w:pPr>
    </w:p>
    <w:p w14:paraId="391F1F44" w14:textId="79FF3EDA" w:rsidR="00871835" w:rsidRDefault="00871835" w:rsidP="00CE456E">
      <w:pPr>
        <w:rPr>
          <w:rFonts w:asciiTheme="minorHAnsi" w:hAnsiTheme="minorHAnsi" w:cstheme="minorHAnsi"/>
        </w:rPr>
      </w:pPr>
    </w:p>
    <w:p w14:paraId="501B3884" w14:textId="3F53FB97" w:rsidR="00871835" w:rsidRDefault="00871835" w:rsidP="00CE456E">
      <w:pPr>
        <w:rPr>
          <w:rFonts w:asciiTheme="minorHAnsi" w:hAnsiTheme="minorHAnsi" w:cstheme="minorHAnsi"/>
        </w:rPr>
      </w:pPr>
    </w:p>
    <w:p w14:paraId="13E7AF51" w14:textId="3A3D79A3" w:rsidR="00871835" w:rsidRDefault="00871835" w:rsidP="00CE456E">
      <w:pPr>
        <w:rPr>
          <w:rFonts w:asciiTheme="minorHAnsi" w:hAnsiTheme="minorHAnsi" w:cstheme="minorHAnsi"/>
        </w:rPr>
      </w:pPr>
    </w:p>
    <w:p w14:paraId="6370396E" w14:textId="63581B48" w:rsidR="00871835" w:rsidRDefault="00871835" w:rsidP="00CE456E">
      <w:pPr>
        <w:rPr>
          <w:rFonts w:asciiTheme="minorHAnsi" w:hAnsiTheme="minorHAnsi" w:cstheme="minorHAnsi"/>
        </w:rPr>
      </w:pPr>
    </w:p>
    <w:p w14:paraId="461B8FB1" w14:textId="2A6460C7" w:rsidR="00871835" w:rsidRDefault="00871835" w:rsidP="00CE456E">
      <w:pPr>
        <w:rPr>
          <w:rFonts w:asciiTheme="minorHAnsi" w:hAnsiTheme="minorHAnsi" w:cstheme="minorHAnsi"/>
        </w:rPr>
      </w:pPr>
    </w:p>
    <w:p w14:paraId="67E18636" w14:textId="51E6B03D" w:rsidR="00871835" w:rsidRDefault="00871835" w:rsidP="00CE456E">
      <w:pPr>
        <w:rPr>
          <w:rFonts w:asciiTheme="minorHAnsi" w:hAnsiTheme="minorHAnsi" w:cstheme="minorHAnsi"/>
        </w:rPr>
      </w:pPr>
    </w:p>
    <w:p w14:paraId="1A040036" w14:textId="2688C83F" w:rsidR="00871835" w:rsidRDefault="00871835" w:rsidP="00CE456E">
      <w:pPr>
        <w:rPr>
          <w:rFonts w:asciiTheme="minorHAnsi" w:hAnsiTheme="minorHAnsi" w:cstheme="minorHAnsi"/>
        </w:rPr>
      </w:pPr>
    </w:p>
    <w:p w14:paraId="6876EE4E" w14:textId="35A102E0" w:rsidR="00871835" w:rsidRDefault="00871835" w:rsidP="00CE456E">
      <w:pPr>
        <w:rPr>
          <w:rFonts w:asciiTheme="minorHAnsi" w:hAnsiTheme="minorHAnsi" w:cstheme="minorHAnsi"/>
        </w:rPr>
      </w:pPr>
    </w:p>
    <w:p w14:paraId="7CF80B5C" w14:textId="52D8CD45" w:rsidR="00871835" w:rsidRDefault="00871835" w:rsidP="00CE456E">
      <w:pPr>
        <w:rPr>
          <w:rFonts w:asciiTheme="minorHAnsi" w:hAnsiTheme="minorHAnsi" w:cstheme="minorHAnsi"/>
        </w:rPr>
      </w:pPr>
    </w:p>
    <w:p w14:paraId="6247ABDA" w14:textId="7298B796" w:rsidR="00871835" w:rsidRDefault="00871835" w:rsidP="00CE456E">
      <w:pPr>
        <w:rPr>
          <w:rFonts w:asciiTheme="minorHAnsi" w:hAnsiTheme="minorHAnsi" w:cstheme="minorHAnsi"/>
        </w:rPr>
      </w:pPr>
    </w:p>
    <w:p w14:paraId="67C7FD2F" w14:textId="7E48F27A" w:rsidR="00871835" w:rsidRDefault="00871835" w:rsidP="00CE456E">
      <w:pPr>
        <w:rPr>
          <w:rFonts w:asciiTheme="minorHAnsi" w:hAnsiTheme="minorHAnsi" w:cstheme="minorHAnsi"/>
        </w:rPr>
      </w:pPr>
    </w:p>
    <w:p w14:paraId="4F8B1C91" w14:textId="26D3D665" w:rsidR="00871835" w:rsidRDefault="00871835" w:rsidP="00CE456E">
      <w:pPr>
        <w:rPr>
          <w:rFonts w:asciiTheme="minorHAnsi" w:hAnsiTheme="minorHAnsi" w:cstheme="minorHAnsi"/>
        </w:rPr>
      </w:pPr>
    </w:p>
    <w:p w14:paraId="27D4B3DD" w14:textId="2604F097" w:rsidR="00871835" w:rsidRDefault="00871835" w:rsidP="00CE456E">
      <w:pPr>
        <w:rPr>
          <w:rFonts w:asciiTheme="minorHAnsi" w:hAnsiTheme="minorHAnsi" w:cstheme="minorHAnsi"/>
        </w:rPr>
      </w:pPr>
    </w:p>
    <w:p w14:paraId="268E9963" w14:textId="479F3E36" w:rsidR="00871835" w:rsidRDefault="00871835" w:rsidP="00CE456E">
      <w:pPr>
        <w:rPr>
          <w:rFonts w:asciiTheme="minorHAnsi" w:hAnsiTheme="minorHAnsi" w:cstheme="minorHAnsi"/>
        </w:rPr>
      </w:pPr>
    </w:p>
    <w:p w14:paraId="43226FE3" w14:textId="1B2B423D" w:rsidR="00871835" w:rsidRDefault="00871835" w:rsidP="00CE456E">
      <w:pPr>
        <w:rPr>
          <w:rFonts w:asciiTheme="minorHAnsi" w:hAnsiTheme="minorHAnsi" w:cstheme="minorHAnsi"/>
        </w:rPr>
      </w:pPr>
    </w:p>
    <w:p w14:paraId="6A4A22C6" w14:textId="1816AF75" w:rsidR="00CE456E" w:rsidRPr="003B0E4E" w:rsidRDefault="00A02631" w:rsidP="00CE456E">
      <w:pPr>
        <w:rPr>
          <w:rFonts w:asciiTheme="minorHAnsi" w:hAnsiTheme="minorHAnsi" w:cstheme="minorHAnsi"/>
          <w:b/>
          <w:bCs/>
        </w:rPr>
      </w:pPr>
      <w:r>
        <w:rPr>
          <w:rFonts w:asciiTheme="minorHAnsi" w:hAnsiTheme="minorHAnsi" w:cstheme="minorHAnsi"/>
          <w:b/>
          <w:bCs/>
        </w:rPr>
        <w:lastRenderedPageBreak/>
        <w:t>7</w:t>
      </w:r>
      <w:r w:rsidR="00CE456E" w:rsidRPr="003B0E4E">
        <w:rPr>
          <w:rFonts w:asciiTheme="minorHAnsi" w:hAnsiTheme="minorHAnsi" w:cstheme="minorHAnsi"/>
          <w:b/>
          <w:bCs/>
        </w:rPr>
        <w:t>.5</w:t>
      </w:r>
      <w:r w:rsidR="00871835">
        <w:rPr>
          <w:rFonts w:asciiTheme="minorHAnsi" w:hAnsiTheme="minorHAnsi" w:cstheme="minorHAnsi"/>
          <w:b/>
          <w:bCs/>
        </w:rPr>
        <w:t xml:space="preserve"> </w:t>
      </w:r>
      <w:proofErr w:type="gramStart"/>
      <w:r w:rsidR="00CE456E" w:rsidRPr="003B0E4E">
        <w:rPr>
          <w:rFonts w:asciiTheme="minorHAnsi" w:hAnsiTheme="minorHAnsi" w:cstheme="minorHAnsi"/>
          <w:b/>
          <w:bCs/>
        </w:rPr>
        <w:t>Inklusion</w:t>
      </w:r>
      <w:proofErr w:type="gramEnd"/>
    </w:p>
    <w:p w14:paraId="3924ED2E" w14:textId="77777777" w:rsidR="00CE456E" w:rsidRPr="003B0E4E" w:rsidRDefault="00CE456E" w:rsidP="00CE456E">
      <w:pPr>
        <w:rPr>
          <w:rFonts w:asciiTheme="minorHAnsi" w:hAnsiTheme="minorHAnsi" w:cstheme="minorHAnsi"/>
          <w:b/>
          <w:bCs/>
        </w:rPr>
      </w:pPr>
    </w:p>
    <w:p w14:paraId="58ABE316" w14:textId="5812AB76" w:rsidR="00CE456E" w:rsidRPr="00A21897" w:rsidRDefault="00CE456E" w:rsidP="00CE456E">
      <w:pPr>
        <w:rPr>
          <w:rFonts w:asciiTheme="minorHAnsi" w:hAnsiTheme="minorHAnsi" w:cstheme="minorHAnsi"/>
        </w:rPr>
      </w:pPr>
      <w:r w:rsidRPr="003B0E4E">
        <w:rPr>
          <w:rFonts w:asciiTheme="minorHAnsi" w:hAnsiTheme="minorHAnsi" w:cstheme="minorHAnsi"/>
        </w:rPr>
        <w:t>Unter dem Begriff Inklusion versteht man die Wertschätzung der Verschiedenheit menschlichen Lebens, individueller Unterschiede der Kinder und Familien sowie ihre soziale und kulturelle Vielfalt. Zentrale Prinzipien für den Umgang mit individuellen Unterschieden und sozi</w:t>
      </w:r>
      <w:r w:rsidR="004C1C95">
        <w:rPr>
          <w:rFonts w:asciiTheme="minorHAnsi" w:hAnsiTheme="minorHAnsi" w:cstheme="minorHAnsi"/>
        </w:rPr>
        <w:t>al</w:t>
      </w:r>
      <w:r w:rsidRPr="003B0E4E">
        <w:rPr>
          <w:rFonts w:asciiTheme="minorHAnsi" w:hAnsiTheme="minorHAnsi" w:cstheme="minorHAnsi"/>
        </w:rPr>
        <w:t xml:space="preserve">kultureller Vielfalt sind dabei soziale Integration, individuelle Begleitung und </w:t>
      </w:r>
      <w:r w:rsidRPr="00A21897">
        <w:rPr>
          <w:rFonts w:asciiTheme="minorHAnsi" w:hAnsiTheme="minorHAnsi" w:cstheme="minorHAnsi"/>
        </w:rPr>
        <w:t>kulturelle Offenheit (vgl. Bayrisches Staatsministerium für Familie, Arbeit und Soziales).</w:t>
      </w:r>
    </w:p>
    <w:p w14:paraId="5533B9FA" w14:textId="77777777" w:rsidR="00CE456E" w:rsidRPr="00A21897" w:rsidRDefault="00CE456E" w:rsidP="00CE456E">
      <w:pPr>
        <w:rPr>
          <w:rFonts w:asciiTheme="minorHAnsi" w:hAnsiTheme="minorHAnsi" w:cstheme="minorHAnsi"/>
        </w:rPr>
      </w:pPr>
    </w:p>
    <w:p w14:paraId="3C7296BE" w14:textId="77777777" w:rsidR="00CE456E" w:rsidRPr="00A21897" w:rsidRDefault="00CE456E" w:rsidP="00CE456E">
      <w:pPr>
        <w:rPr>
          <w:rFonts w:asciiTheme="minorHAnsi" w:hAnsiTheme="minorHAnsi" w:cstheme="minorHAnsi"/>
        </w:rPr>
      </w:pPr>
      <w:r w:rsidRPr="00A21897">
        <w:rPr>
          <w:rFonts w:asciiTheme="minorHAnsi" w:hAnsiTheme="minorHAnsi" w:cstheme="minorHAnsi"/>
        </w:rPr>
        <w:t>Inklusion ist für unsere Einrichtung sehr wertvoll und in der UN-Konvention verankert. Der Bayrische Bildungs- und Erziehungsplan sieht die individuellen Unterschiede der Kinder als Chance und Bereicherung: Die soziale und kulturelle Vielfalt der Kinder und Familien bietet Lernchancen für jedes einzelne Kind. Alle Kindertageseinrichtungen sind in der Verantwortung, „sozialer Ausgrenzung angemessen zu begegnen und allen Kindern faire, gleiche und gemeinsame Lern- und Entwicklungschancen zu bieten (</w:t>
      </w:r>
      <w:proofErr w:type="spellStart"/>
      <w:r w:rsidRPr="00A21897">
        <w:rPr>
          <w:rFonts w:asciiTheme="minorHAnsi" w:hAnsiTheme="minorHAnsi" w:cstheme="minorHAnsi"/>
        </w:rPr>
        <w:t>BayBEP</w:t>
      </w:r>
      <w:proofErr w:type="spellEnd"/>
      <w:r w:rsidRPr="00A21897">
        <w:rPr>
          <w:rFonts w:asciiTheme="minorHAnsi" w:hAnsiTheme="minorHAnsi" w:cstheme="minorHAnsi"/>
        </w:rPr>
        <w:t>, Kap. 2.8, S. 33).</w:t>
      </w:r>
    </w:p>
    <w:p w14:paraId="130DD895" w14:textId="77777777" w:rsidR="00CE456E" w:rsidRPr="00A21897" w:rsidRDefault="00CE456E" w:rsidP="00CE456E">
      <w:pPr>
        <w:rPr>
          <w:rFonts w:asciiTheme="minorHAnsi" w:hAnsiTheme="minorHAnsi" w:cstheme="minorHAnsi"/>
        </w:rPr>
      </w:pPr>
    </w:p>
    <w:p w14:paraId="153A92A4" w14:textId="77777777" w:rsidR="00CE456E" w:rsidRPr="00A21897" w:rsidRDefault="00CE456E" w:rsidP="00CE456E">
      <w:pPr>
        <w:rPr>
          <w:rFonts w:asciiTheme="minorHAnsi" w:hAnsiTheme="minorHAnsi" w:cstheme="minorHAnsi"/>
        </w:rPr>
      </w:pPr>
      <w:r w:rsidRPr="00A21897">
        <w:rPr>
          <w:rFonts w:asciiTheme="minorHAnsi" w:hAnsiTheme="minorHAnsi" w:cstheme="minorHAnsi"/>
        </w:rPr>
        <w:t>Für uns als Team gehören folgende Aspekte dazu:</w:t>
      </w:r>
    </w:p>
    <w:p w14:paraId="03184E23" w14:textId="77777777" w:rsidR="00CE456E" w:rsidRPr="003B0E4E" w:rsidRDefault="00CE456E" w:rsidP="00CE456E">
      <w:pPr>
        <w:rPr>
          <w:rFonts w:asciiTheme="minorHAnsi" w:hAnsiTheme="minorHAnsi" w:cstheme="minorHAnsi"/>
          <w:color w:val="FF0000"/>
        </w:rPr>
      </w:pPr>
      <w:r w:rsidRPr="003B0E4E">
        <w:rPr>
          <w:rFonts w:asciiTheme="minorHAnsi" w:hAnsiTheme="minorHAnsi" w:cstheme="minorHAnsi"/>
          <w:noProof/>
          <w:color w:val="FF0000"/>
          <w:lang w:eastAsia="de-DE"/>
        </w:rPr>
        <w:drawing>
          <wp:inline distT="0" distB="0" distL="0" distR="0" wp14:anchorId="0C41A21B" wp14:editId="4CF4A19A">
            <wp:extent cx="5760720" cy="31813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 Map.png"/>
                    <pic:cNvPicPr/>
                  </pic:nvPicPr>
                  <pic:blipFill>
                    <a:blip r:embed="rId21">
                      <a:extLst>
                        <a:ext uri="{28A0092B-C50C-407E-A947-70E740481C1C}">
                          <a14:useLocalDpi xmlns:a14="http://schemas.microsoft.com/office/drawing/2010/main" val="0"/>
                        </a:ext>
                      </a:extLst>
                    </a:blip>
                    <a:stretch>
                      <a:fillRect/>
                    </a:stretch>
                  </pic:blipFill>
                  <pic:spPr>
                    <a:xfrm>
                      <a:off x="0" y="0"/>
                      <a:ext cx="5760720" cy="3181350"/>
                    </a:xfrm>
                    <a:prstGeom prst="rect">
                      <a:avLst/>
                    </a:prstGeom>
                  </pic:spPr>
                </pic:pic>
              </a:graphicData>
            </a:graphic>
          </wp:inline>
        </w:drawing>
      </w:r>
    </w:p>
    <w:p w14:paraId="567A3CCD"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 xml:space="preserve">Wir können Kinder in all ihrer Verschiedenheit (kulturelle Herkunft, Hautfarbe, Geschlecht, Alter, Sprache, mit und ohne Behinderung) aufnehmen, dabei müssen die baulichen Gegebenheiten beachtet werden. Kinder mit Gehbehinderung können nur bedingt aufgenommen werden. Durch die gemeinsame Bildung, Erziehung und Betreuung in unserer Einrichtung soll allen Kindern soziale Teilhabe und Chancengerechtigkeit beim Aufwachen ermöglicht werden, damit sie ihr Leben soweit wie möglich unabhängig und selbstbestimmt leben können. </w:t>
      </w:r>
      <w:r w:rsidRPr="003B0E4E">
        <w:rPr>
          <w:rFonts w:asciiTheme="minorHAnsi" w:hAnsiTheme="minorHAnsi" w:cstheme="minorHAnsi"/>
        </w:rPr>
        <w:br/>
        <w:t>Die Aufnahme erfolgt durch intensiven Kontakt und Austausch mit den Eltern um eine Entscheidung zum Wohl des Kindes zu treffen.</w:t>
      </w:r>
    </w:p>
    <w:p w14:paraId="697CC608" w14:textId="61B97158" w:rsidR="00CE456E" w:rsidRPr="003B0E4E" w:rsidRDefault="00CE456E" w:rsidP="00CE456E">
      <w:pPr>
        <w:rPr>
          <w:rFonts w:asciiTheme="minorHAnsi" w:hAnsiTheme="minorHAnsi" w:cstheme="minorHAnsi"/>
        </w:rPr>
      </w:pPr>
      <w:r w:rsidRPr="003B0E4E">
        <w:rPr>
          <w:rFonts w:asciiTheme="minorHAnsi" w:hAnsiTheme="minorHAnsi" w:cstheme="minorHAnsi"/>
        </w:rPr>
        <w:t>Für die Kindergarten- und Krippengruppe bedeutet das Zusammenleben von Kindern mit und ohne Behinderung in der Gemeinschaft einen enormen Zuwachs an emotionalen und sozialen Kompetenzen, wie beispielweise Empathie, Hilfsbereitschaft, Rücksichtnahme</w:t>
      </w:r>
      <w:r w:rsidR="004C1C95">
        <w:rPr>
          <w:rFonts w:asciiTheme="minorHAnsi" w:hAnsiTheme="minorHAnsi" w:cstheme="minorHAnsi"/>
        </w:rPr>
        <w:t xml:space="preserve"> sowie </w:t>
      </w:r>
      <w:r w:rsidRPr="003B0E4E">
        <w:rPr>
          <w:rFonts w:asciiTheme="minorHAnsi" w:hAnsiTheme="minorHAnsi" w:cstheme="minorHAnsi"/>
        </w:rPr>
        <w:t xml:space="preserve">gegenseitige Verantwortlichkeit. Wir als pädagogische Fachkräfte vermitteln von Beginn an Wertschätzung, Toleranz und auch Respekt im angstfreien Umgang miteinander. </w:t>
      </w:r>
      <w:r w:rsidRPr="003B0E4E">
        <w:rPr>
          <w:rFonts w:asciiTheme="minorHAnsi" w:hAnsiTheme="minorHAnsi" w:cstheme="minorHAnsi"/>
        </w:rPr>
        <w:br/>
      </w:r>
      <w:r w:rsidRPr="003B0E4E">
        <w:rPr>
          <w:rFonts w:asciiTheme="minorHAnsi" w:hAnsiTheme="minorHAnsi" w:cstheme="minorHAnsi"/>
        </w:rPr>
        <w:lastRenderedPageBreak/>
        <w:t>Die Erfahrung zeigt, dass Kinder offen miteinander umgehen und Verständnis für „Andersartigkeit“ entwickeln. So erfolgt der Aufbau von Beziehungen aller Kinder gleichermaßen.</w:t>
      </w:r>
      <w:r w:rsidR="004C1C95">
        <w:rPr>
          <w:rFonts w:asciiTheme="minorHAnsi" w:hAnsiTheme="minorHAnsi" w:cstheme="minorHAnsi"/>
        </w:rPr>
        <w:t xml:space="preserve"> </w:t>
      </w:r>
      <w:r w:rsidRPr="003B0E4E">
        <w:rPr>
          <w:rFonts w:asciiTheme="minorHAnsi" w:hAnsiTheme="minorHAnsi" w:cstheme="minorHAnsi"/>
        </w:rPr>
        <w:t>Die intensive Beobachtung und die Auseinandersetzung mit den verschiedenen Diagnosen</w:t>
      </w:r>
      <w:r w:rsidR="004C1C95">
        <w:rPr>
          <w:rFonts w:asciiTheme="minorHAnsi" w:hAnsiTheme="minorHAnsi" w:cstheme="minorHAnsi"/>
        </w:rPr>
        <w:t xml:space="preserve"> </w:t>
      </w:r>
      <w:r w:rsidRPr="003B0E4E">
        <w:rPr>
          <w:rFonts w:asciiTheme="minorHAnsi" w:hAnsiTheme="minorHAnsi" w:cstheme="minorHAnsi"/>
        </w:rPr>
        <w:t xml:space="preserve">erfordern von uns Fachwissen. Diese Erweiterung erfolgt durch Fortbildungen und in der Zusammenarbeit mit ihnen als Eltern, aber auch mit unseren Kooperationspartner dem </w:t>
      </w:r>
      <w:r w:rsidR="004C1C95">
        <w:rPr>
          <w:rFonts w:asciiTheme="minorHAnsi" w:hAnsiTheme="minorHAnsi" w:cstheme="minorHAnsi"/>
        </w:rPr>
        <w:t>„</w:t>
      </w:r>
      <w:proofErr w:type="spellStart"/>
      <w:r w:rsidRPr="003B0E4E">
        <w:rPr>
          <w:rFonts w:asciiTheme="minorHAnsi" w:hAnsiTheme="minorHAnsi" w:cstheme="minorHAnsi"/>
        </w:rPr>
        <w:t>Josefinum</w:t>
      </w:r>
      <w:proofErr w:type="spellEnd"/>
      <w:r w:rsidR="004C1C95">
        <w:rPr>
          <w:rFonts w:asciiTheme="minorHAnsi" w:hAnsiTheme="minorHAnsi" w:cstheme="minorHAnsi"/>
        </w:rPr>
        <w:t>“</w:t>
      </w:r>
      <w:r w:rsidRPr="003B0E4E">
        <w:rPr>
          <w:rFonts w:asciiTheme="minorHAnsi" w:hAnsiTheme="minorHAnsi" w:cstheme="minorHAnsi"/>
        </w:rPr>
        <w:t xml:space="preserve"> Augsburg.</w:t>
      </w:r>
      <w:r w:rsidR="004C1C95">
        <w:rPr>
          <w:rFonts w:asciiTheme="minorHAnsi" w:hAnsiTheme="minorHAnsi" w:cstheme="minorHAnsi"/>
        </w:rPr>
        <w:t xml:space="preserve"> </w:t>
      </w:r>
      <w:r w:rsidRPr="003B0E4E">
        <w:rPr>
          <w:rFonts w:asciiTheme="minorHAnsi" w:hAnsiTheme="minorHAnsi" w:cstheme="minorHAnsi"/>
        </w:rPr>
        <w:t xml:space="preserve">Die Fachberatung durch die Therapeuten ist eine wertvolle Komponente sowohl für den Bezugserzieher, als auch das gesamte Team. Den Kontakt mit dem Fachpersonal, die das Kind mitbetreuen, sehen wir als wertvolle Bereicherung für uns und unsere Arbeit. Dies </w:t>
      </w:r>
      <w:proofErr w:type="gramStart"/>
      <w:r w:rsidRPr="003B0E4E">
        <w:rPr>
          <w:rFonts w:asciiTheme="minorHAnsi" w:hAnsiTheme="minorHAnsi" w:cstheme="minorHAnsi"/>
        </w:rPr>
        <w:t>kann</w:t>
      </w:r>
      <w:proofErr w:type="gramEnd"/>
      <w:r w:rsidRPr="003B0E4E">
        <w:rPr>
          <w:rFonts w:asciiTheme="minorHAnsi" w:hAnsiTheme="minorHAnsi" w:cstheme="minorHAnsi"/>
        </w:rPr>
        <w:t xml:space="preserve"> je nach Bedarf des Kindes Frühförderung, Logopädie, Ergotherapie oder weitere Leistungen sein. Es wird ein individueller Förderplan erstellt, damit alle Beteilige (Eltern, Erzieher und Therapeuten) den Entwicklungsverlauf zum Wohl des Kindes unterstützen und somit die Fortschritte dokumentiert werden können. Durch die Dokumentation ist eine leichtere Überprüfung der bereits erreichten Entwicklungsschritte möglich, aber auch eventuelle Rückschritte können durch kleine Zielsetzungen schnell erkannt und abgefangen werden.</w:t>
      </w:r>
      <w:r w:rsidR="004C1C95">
        <w:rPr>
          <w:rFonts w:asciiTheme="minorHAnsi" w:hAnsiTheme="minorHAnsi" w:cstheme="minorHAnsi"/>
        </w:rPr>
        <w:t xml:space="preserve"> </w:t>
      </w:r>
      <w:r w:rsidRPr="003B0E4E">
        <w:rPr>
          <w:rFonts w:asciiTheme="minorHAnsi" w:hAnsiTheme="minorHAnsi" w:cstheme="minorHAnsi"/>
        </w:rPr>
        <w:t>Den Therapeuten und dem Personal steht dazu ein Therapieraum mit Materialien zur Förderung der diversen Bereiche, wie Fein- und Grobmotorik, Konzentration, Rollenspiel, Körperwahrnehmung etc. zur Verfügung.</w:t>
      </w:r>
    </w:p>
    <w:p w14:paraId="647113E8" w14:textId="0601C3BD" w:rsidR="00CE456E" w:rsidRPr="003B0E4E" w:rsidRDefault="00CE456E" w:rsidP="00CE456E">
      <w:pPr>
        <w:rPr>
          <w:rFonts w:asciiTheme="minorHAnsi" w:hAnsiTheme="minorHAnsi" w:cstheme="minorHAnsi"/>
        </w:rPr>
      </w:pPr>
      <w:r w:rsidRPr="003B0E4E">
        <w:rPr>
          <w:rFonts w:asciiTheme="minorHAnsi" w:hAnsiTheme="minorHAnsi" w:cstheme="minorHAnsi"/>
        </w:rPr>
        <w:t>Daraus ergeben sich auch Entwicklungsberichte, die als Grundlage für Beratungen bei Elterngesprächen herangezogen werden können, wenn es um Entscheidungen wie zum Beispiel den Schuleintritt geht. Die letztendliche Entscheidung, welche Schule besucht wird, liegt bei den Eltern.</w:t>
      </w:r>
      <w:r w:rsidR="004C1C95">
        <w:rPr>
          <w:rFonts w:asciiTheme="minorHAnsi" w:hAnsiTheme="minorHAnsi" w:cstheme="minorHAnsi"/>
        </w:rPr>
        <w:t xml:space="preserve"> </w:t>
      </w:r>
      <w:r w:rsidRPr="003B0E4E">
        <w:rPr>
          <w:rFonts w:asciiTheme="minorHAnsi" w:hAnsiTheme="minorHAnsi" w:cstheme="minorHAnsi"/>
        </w:rPr>
        <w:t>Eine partizipative Wertehaltung ist Grundlage für alle Schritte in unserer inklusiven Arbeit.</w:t>
      </w:r>
      <w:r w:rsidR="004C1C95">
        <w:rPr>
          <w:rFonts w:asciiTheme="minorHAnsi" w:hAnsiTheme="minorHAnsi" w:cstheme="minorHAnsi"/>
        </w:rPr>
        <w:t xml:space="preserve"> </w:t>
      </w:r>
      <w:r w:rsidRPr="003B0E4E">
        <w:rPr>
          <w:rFonts w:asciiTheme="minorHAnsi" w:hAnsiTheme="minorHAnsi" w:cstheme="minorHAnsi"/>
        </w:rPr>
        <w:t xml:space="preserve">Jedes Teammitglied muss sich selbst reflektieren und seine eigenen Grenzen bei der inklusiven Arbeit erkennen. </w:t>
      </w:r>
    </w:p>
    <w:p w14:paraId="6115A843" w14:textId="77777777" w:rsidR="00CE456E" w:rsidRPr="003B0E4E" w:rsidRDefault="00CE456E" w:rsidP="00CE456E">
      <w:pPr>
        <w:rPr>
          <w:rFonts w:asciiTheme="minorHAnsi" w:hAnsiTheme="minorHAnsi" w:cstheme="minorHAnsi"/>
        </w:rPr>
      </w:pPr>
    </w:p>
    <w:p w14:paraId="16E4EB48" w14:textId="77777777" w:rsidR="00CE456E" w:rsidRPr="003B0E4E" w:rsidRDefault="00CE456E" w:rsidP="00CE456E">
      <w:pPr>
        <w:rPr>
          <w:rFonts w:asciiTheme="minorHAnsi" w:hAnsiTheme="minorHAnsi" w:cstheme="minorHAnsi"/>
        </w:rPr>
      </w:pPr>
    </w:p>
    <w:p w14:paraId="6722F3EF" w14:textId="77777777" w:rsidR="00CE456E" w:rsidRPr="003B0E4E" w:rsidRDefault="00CE456E" w:rsidP="00CE456E">
      <w:pPr>
        <w:rPr>
          <w:rFonts w:asciiTheme="minorHAnsi" w:hAnsiTheme="minorHAnsi" w:cstheme="minorHAnsi"/>
        </w:rPr>
      </w:pPr>
    </w:p>
    <w:p w14:paraId="42F4FC4E" w14:textId="77777777" w:rsidR="00CE456E" w:rsidRPr="003B0E4E" w:rsidRDefault="00CE456E" w:rsidP="00CE456E">
      <w:pPr>
        <w:rPr>
          <w:rFonts w:asciiTheme="minorHAnsi" w:hAnsiTheme="minorHAnsi" w:cstheme="minorHAnsi"/>
        </w:rPr>
      </w:pPr>
    </w:p>
    <w:p w14:paraId="4B800611" w14:textId="77777777" w:rsidR="00CE456E" w:rsidRPr="003B0E4E" w:rsidRDefault="00CE456E" w:rsidP="00CE456E">
      <w:pPr>
        <w:rPr>
          <w:rFonts w:asciiTheme="minorHAnsi" w:hAnsiTheme="minorHAnsi" w:cstheme="minorHAnsi"/>
        </w:rPr>
      </w:pPr>
    </w:p>
    <w:p w14:paraId="097589D4" w14:textId="77777777" w:rsidR="00CE456E" w:rsidRPr="003B0E4E" w:rsidRDefault="00CE456E" w:rsidP="00CE456E">
      <w:pPr>
        <w:rPr>
          <w:rFonts w:asciiTheme="minorHAnsi" w:hAnsiTheme="minorHAnsi" w:cstheme="minorHAnsi"/>
        </w:rPr>
      </w:pPr>
    </w:p>
    <w:p w14:paraId="7D3540B6" w14:textId="77777777" w:rsidR="00CE456E" w:rsidRPr="003B0E4E" w:rsidRDefault="00CE456E" w:rsidP="00CE456E">
      <w:pPr>
        <w:rPr>
          <w:rFonts w:asciiTheme="minorHAnsi" w:hAnsiTheme="minorHAnsi" w:cstheme="minorHAnsi"/>
        </w:rPr>
      </w:pPr>
    </w:p>
    <w:p w14:paraId="7F0076E1" w14:textId="77777777" w:rsidR="00CE456E" w:rsidRPr="003B0E4E" w:rsidRDefault="00CE456E" w:rsidP="00CE456E">
      <w:pPr>
        <w:rPr>
          <w:rFonts w:asciiTheme="minorHAnsi" w:hAnsiTheme="minorHAnsi" w:cstheme="minorHAnsi"/>
        </w:rPr>
      </w:pPr>
    </w:p>
    <w:p w14:paraId="4FDDA42D" w14:textId="77777777" w:rsidR="00CE456E" w:rsidRPr="003B0E4E" w:rsidRDefault="00CE456E" w:rsidP="00CE456E">
      <w:pPr>
        <w:rPr>
          <w:rFonts w:asciiTheme="minorHAnsi" w:hAnsiTheme="minorHAnsi" w:cstheme="minorHAnsi"/>
        </w:rPr>
      </w:pPr>
    </w:p>
    <w:p w14:paraId="04F037BB" w14:textId="77777777" w:rsidR="00CE456E" w:rsidRPr="003B0E4E" w:rsidRDefault="00CE456E" w:rsidP="00CE456E">
      <w:pPr>
        <w:rPr>
          <w:rFonts w:asciiTheme="minorHAnsi" w:hAnsiTheme="minorHAnsi" w:cstheme="minorHAnsi"/>
        </w:rPr>
      </w:pPr>
    </w:p>
    <w:p w14:paraId="0E96AB32" w14:textId="77777777" w:rsidR="00CE456E" w:rsidRPr="003B0E4E" w:rsidRDefault="00CE456E" w:rsidP="00CE456E">
      <w:pPr>
        <w:rPr>
          <w:rFonts w:asciiTheme="minorHAnsi" w:hAnsiTheme="minorHAnsi" w:cstheme="minorHAnsi"/>
        </w:rPr>
      </w:pPr>
    </w:p>
    <w:p w14:paraId="453261B9" w14:textId="77777777" w:rsidR="00CE456E" w:rsidRPr="003B0E4E" w:rsidRDefault="00CE456E" w:rsidP="00CE456E">
      <w:pPr>
        <w:rPr>
          <w:rFonts w:asciiTheme="minorHAnsi" w:hAnsiTheme="minorHAnsi" w:cstheme="minorHAnsi"/>
        </w:rPr>
      </w:pPr>
    </w:p>
    <w:p w14:paraId="38DBD7C4" w14:textId="77777777" w:rsidR="00CE456E" w:rsidRPr="003B0E4E" w:rsidRDefault="00CE456E" w:rsidP="00CE456E">
      <w:pPr>
        <w:rPr>
          <w:rFonts w:asciiTheme="minorHAnsi" w:hAnsiTheme="minorHAnsi" w:cstheme="minorHAnsi"/>
        </w:rPr>
      </w:pPr>
    </w:p>
    <w:p w14:paraId="64F140B5" w14:textId="77777777" w:rsidR="00CE456E" w:rsidRPr="003B0E4E" w:rsidRDefault="00CE456E" w:rsidP="00CE456E">
      <w:pPr>
        <w:rPr>
          <w:rFonts w:asciiTheme="minorHAnsi" w:hAnsiTheme="minorHAnsi" w:cstheme="minorHAnsi"/>
        </w:rPr>
      </w:pPr>
    </w:p>
    <w:p w14:paraId="164C5D09" w14:textId="77777777" w:rsidR="00CE456E" w:rsidRPr="003B0E4E" w:rsidRDefault="00CE456E" w:rsidP="00CE456E">
      <w:pPr>
        <w:rPr>
          <w:rFonts w:asciiTheme="minorHAnsi" w:hAnsiTheme="minorHAnsi" w:cstheme="minorHAnsi"/>
        </w:rPr>
      </w:pPr>
    </w:p>
    <w:p w14:paraId="0A99F0B9" w14:textId="77777777" w:rsidR="00CE456E" w:rsidRPr="003B0E4E" w:rsidRDefault="00CE456E" w:rsidP="00CE456E">
      <w:pPr>
        <w:rPr>
          <w:rFonts w:asciiTheme="minorHAnsi" w:hAnsiTheme="minorHAnsi" w:cstheme="minorHAnsi"/>
        </w:rPr>
      </w:pPr>
    </w:p>
    <w:p w14:paraId="4EB4A380" w14:textId="77777777" w:rsidR="00CE456E" w:rsidRPr="003B0E4E" w:rsidRDefault="00CE456E" w:rsidP="00CE456E">
      <w:pPr>
        <w:rPr>
          <w:rFonts w:asciiTheme="minorHAnsi" w:hAnsiTheme="minorHAnsi" w:cstheme="minorHAnsi"/>
        </w:rPr>
      </w:pPr>
    </w:p>
    <w:p w14:paraId="02F14B7B" w14:textId="77777777" w:rsidR="00CE456E" w:rsidRPr="003B0E4E" w:rsidRDefault="00CE456E" w:rsidP="00CE456E">
      <w:pPr>
        <w:rPr>
          <w:rFonts w:asciiTheme="minorHAnsi" w:hAnsiTheme="minorHAnsi" w:cstheme="minorHAnsi"/>
        </w:rPr>
      </w:pPr>
    </w:p>
    <w:p w14:paraId="7DE96953" w14:textId="77777777" w:rsidR="00CE456E" w:rsidRPr="003B0E4E" w:rsidRDefault="00CE456E" w:rsidP="00CE456E">
      <w:pPr>
        <w:rPr>
          <w:rFonts w:asciiTheme="minorHAnsi" w:hAnsiTheme="minorHAnsi" w:cstheme="minorHAnsi"/>
        </w:rPr>
      </w:pPr>
    </w:p>
    <w:p w14:paraId="7E7A8578" w14:textId="77777777" w:rsidR="00CE456E" w:rsidRPr="003B0E4E" w:rsidRDefault="00CE456E" w:rsidP="00CE456E">
      <w:pPr>
        <w:rPr>
          <w:rFonts w:asciiTheme="minorHAnsi" w:hAnsiTheme="minorHAnsi" w:cstheme="minorHAnsi"/>
        </w:rPr>
      </w:pPr>
    </w:p>
    <w:p w14:paraId="3D5F4827" w14:textId="77777777" w:rsidR="00CE456E" w:rsidRPr="003B0E4E" w:rsidRDefault="00CE456E" w:rsidP="00CE456E">
      <w:pPr>
        <w:rPr>
          <w:rFonts w:asciiTheme="minorHAnsi" w:hAnsiTheme="minorHAnsi" w:cstheme="minorHAnsi"/>
        </w:rPr>
      </w:pPr>
    </w:p>
    <w:p w14:paraId="4839589B" w14:textId="77777777" w:rsidR="004C1C95" w:rsidRDefault="004C1C95" w:rsidP="00CE456E">
      <w:pPr>
        <w:jc w:val="both"/>
        <w:rPr>
          <w:rFonts w:asciiTheme="minorHAnsi" w:hAnsiTheme="minorHAnsi" w:cstheme="minorHAnsi"/>
          <w:b/>
          <w:bCs/>
        </w:rPr>
      </w:pPr>
    </w:p>
    <w:p w14:paraId="04BC6423" w14:textId="77777777" w:rsidR="004C1C95" w:rsidRDefault="004C1C95" w:rsidP="00CE456E">
      <w:pPr>
        <w:jc w:val="both"/>
        <w:rPr>
          <w:rFonts w:asciiTheme="minorHAnsi" w:hAnsiTheme="minorHAnsi" w:cstheme="minorHAnsi"/>
          <w:b/>
          <w:bCs/>
        </w:rPr>
      </w:pPr>
    </w:p>
    <w:p w14:paraId="036EE10C" w14:textId="77777777" w:rsidR="004C1C95" w:rsidRDefault="004C1C95" w:rsidP="00CE456E">
      <w:pPr>
        <w:jc w:val="both"/>
        <w:rPr>
          <w:rFonts w:asciiTheme="minorHAnsi" w:hAnsiTheme="minorHAnsi" w:cstheme="minorHAnsi"/>
          <w:b/>
          <w:bCs/>
        </w:rPr>
      </w:pPr>
    </w:p>
    <w:p w14:paraId="7483AFB1" w14:textId="4A5A40A5" w:rsidR="00CE456E" w:rsidRPr="00871835" w:rsidRDefault="00A02631" w:rsidP="00CE456E">
      <w:pPr>
        <w:jc w:val="both"/>
        <w:rPr>
          <w:rFonts w:asciiTheme="minorHAnsi" w:hAnsiTheme="minorHAnsi" w:cstheme="minorHAnsi"/>
        </w:rPr>
      </w:pPr>
      <w:r>
        <w:rPr>
          <w:rFonts w:asciiTheme="minorHAnsi" w:hAnsiTheme="minorHAnsi" w:cstheme="minorHAnsi"/>
          <w:b/>
          <w:bCs/>
        </w:rPr>
        <w:lastRenderedPageBreak/>
        <w:t>7</w:t>
      </w:r>
      <w:r w:rsidR="00CE456E" w:rsidRPr="00871835">
        <w:rPr>
          <w:rFonts w:asciiTheme="minorHAnsi" w:hAnsiTheme="minorHAnsi" w:cstheme="minorHAnsi"/>
          <w:b/>
          <w:bCs/>
        </w:rPr>
        <w:t>.6</w:t>
      </w:r>
      <w:r w:rsidR="00871835" w:rsidRPr="00871835">
        <w:rPr>
          <w:rFonts w:asciiTheme="minorHAnsi" w:hAnsiTheme="minorHAnsi" w:cstheme="minorHAnsi"/>
          <w:b/>
          <w:bCs/>
        </w:rPr>
        <w:t xml:space="preserve"> </w:t>
      </w:r>
      <w:r w:rsidR="00CE456E" w:rsidRPr="00871835">
        <w:rPr>
          <w:rFonts w:asciiTheme="minorHAnsi" w:hAnsiTheme="minorHAnsi" w:cstheme="minorHAnsi"/>
          <w:b/>
          <w:bCs/>
        </w:rPr>
        <w:t>Partizipation</w:t>
      </w:r>
    </w:p>
    <w:p w14:paraId="7AF818E7" w14:textId="77777777" w:rsidR="00CE456E" w:rsidRPr="003B0E4E" w:rsidRDefault="00CE456E" w:rsidP="00CE456E">
      <w:pPr>
        <w:jc w:val="both"/>
        <w:rPr>
          <w:rFonts w:asciiTheme="minorHAnsi" w:hAnsiTheme="minorHAnsi" w:cstheme="minorHAnsi"/>
        </w:rPr>
      </w:pPr>
    </w:p>
    <w:p w14:paraId="1AE03CA6" w14:textId="5C222027" w:rsidR="00CE456E" w:rsidRPr="003B0E4E" w:rsidRDefault="00CE456E" w:rsidP="00CE456E">
      <w:pPr>
        <w:jc w:val="both"/>
        <w:rPr>
          <w:rFonts w:asciiTheme="minorHAnsi" w:hAnsiTheme="minorHAnsi" w:cstheme="minorHAnsi"/>
        </w:rPr>
      </w:pPr>
      <w:r w:rsidRPr="003B0E4E">
        <w:rPr>
          <w:rFonts w:asciiTheme="minorHAnsi" w:hAnsiTheme="minorHAnsi" w:cstheme="minorHAnsi"/>
        </w:rPr>
        <w:t>"Partizipation heißt, Entscheidungen, die das eigene Leben und das Leben der Gemeinschaft betreffen</w:t>
      </w:r>
      <w:r w:rsidR="00022D88">
        <w:rPr>
          <w:rFonts w:asciiTheme="minorHAnsi" w:hAnsiTheme="minorHAnsi" w:cstheme="minorHAnsi"/>
        </w:rPr>
        <w:t>,</w:t>
      </w:r>
      <w:r w:rsidRPr="003B0E4E">
        <w:rPr>
          <w:rFonts w:asciiTheme="minorHAnsi" w:hAnsiTheme="minorHAnsi" w:cstheme="minorHAnsi"/>
        </w:rPr>
        <w:t xml:space="preserve"> zu teilen und gemeinsam Lösungen für Probleme zu finden"</w:t>
      </w:r>
      <w:r w:rsidR="00871835">
        <w:rPr>
          <w:rFonts w:asciiTheme="minorHAnsi" w:hAnsiTheme="minorHAnsi" w:cstheme="minorHAnsi"/>
        </w:rPr>
        <w:t>.</w:t>
      </w:r>
      <w:r w:rsidRPr="003B0E4E">
        <w:rPr>
          <w:rFonts w:asciiTheme="minorHAnsi" w:hAnsiTheme="minorHAnsi" w:cstheme="minorHAnsi"/>
        </w:rPr>
        <w:t xml:space="preserve"> (Richard Schröder)</w:t>
      </w:r>
    </w:p>
    <w:p w14:paraId="278360FB" w14:textId="77777777" w:rsidR="00CE456E" w:rsidRPr="003B0E4E" w:rsidRDefault="00CE456E" w:rsidP="00CE456E">
      <w:pPr>
        <w:jc w:val="both"/>
        <w:rPr>
          <w:rFonts w:asciiTheme="minorHAnsi" w:hAnsiTheme="minorHAnsi" w:cstheme="minorHAnsi"/>
        </w:rPr>
      </w:pPr>
    </w:p>
    <w:p w14:paraId="762C4B42" w14:textId="77777777" w:rsidR="00CE456E" w:rsidRPr="003B0E4E" w:rsidRDefault="00CE456E" w:rsidP="00CE456E">
      <w:pPr>
        <w:jc w:val="both"/>
        <w:rPr>
          <w:rFonts w:asciiTheme="minorHAnsi" w:hAnsiTheme="minorHAnsi" w:cstheme="minorHAnsi"/>
        </w:rPr>
      </w:pPr>
      <w:r w:rsidRPr="003B0E4E">
        <w:rPr>
          <w:rFonts w:asciiTheme="minorHAnsi" w:hAnsiTheme="minorHAnsi" w:cstheme="minorHAnsi"/>
        </w:rPr>
        <w:t>Auf den Kindergarten bezogen bedeutet dies, dass eine Teilhabe der Kinder an verschiedenen Entscheidungen im Kindergartenalltag stattfindet. Dabei müssen folgende Dinge beachtet werden:</w:t>
      </w:r>
    </w:p>
    <w:p w14:paraId="1C500728" w14:textId="77777777" w:rsidR="00CE456E" w:rsidRPr="003B0E4E" w:rsidRDefault="00CE456E" w:rsidP="00CE456E">
      <w:pPr>
        <w:jc w:val="both"/>
        <w:rPr>
          <w:rFonts w:asciiTheme="minorHAnsi" w:hAnsiTheme="minorHAnsi" w:cstheme="minorHAnsi"/>
        </w:rPr>
      </w:pPr>
    </w:p>
    <w:p w14:paraId="305BAB6E" w14:textId="2B1AEF2D" w:rsidR="00022D88" w:rsidRPr="00022D88" w:rsidRDefault="00CE456E" w:rsidP="00022D88">
      <w:pPr>
        <w:numPr>
          <w:ilvl w:val="0"/>
          <w:numId w:val="1"/>
        </w:numPr>
        <w:jc w:val="both"/>
        <w:rPr>
          <w:rFonts w:asciiTheme="minorHAnsi" w:hAnsiTheme="minorHAnsi" w:cstheme="minorHAnsi"/>
        </w:rPr>
      </w:pPr>
      <w:r w:rsidRPr="003B0E4E">
        <w:rPr>
          <w:rFonts w:asciiTheme="minorHAnsi" w:hAnsiTheme="minorHAnsi" w:cstheme="minorHAnsi"/>
        </w:rPr>
        <w:t xml:space="preserve">Kinder </w:t>
      </w:r>
      <w:r w:rsidR="00022D88">
        <w:rPr>
          <w:rFonts w:asciiTheme="minorHAnsi" w:hAnsiTheme="minorHAnsi" w:cstheme="minorHAnsi"/>
        </w:rPr>
        <w:t>sollen</w:t>
      </w:r>
      <w:r w:rsidRPr="003B0E4E">
        <w:rPr>
          <w:rFonts w:asciiTheme="minorHAnsi" w:hAnsiTheme="minorHAnsi" w:cstheme="minorHAnsi"/>
        </w:rPr>
        <w:t xml:space="preserve"> von Erwachsenen begleitet werden. Die Entwicklung notwendiger Partizipationsfähigkeiten müssen aktiv unterstützt werden. Oft </w:t>
      </w:r>
      <w:proofErr w:type="gramStart"/>
      <w:r w:rsidRPr="003B0E4E">
        <w:rPr>
          <w:rFonts w:asciiTheme="minorHAnsi" w:hAnsiTheme="minorHAnsi" w:cstheme="minorHAnsi"/>
        </w:rPr>
        <w:t>fehl</w:t>
      </w:r>
      <w:r w:rsidR="00022D88">
        <w:rPr>
          <w:rFonts w:asciiTheme="minorHAnsi" w:hAnsiTheme="minorHAnsi" w:cstheme="minorHAnsi"/>
        </w:rPr>
        <w:t>t</w:t>
      </w:r>
      <w:proofErr w:type="gramEnd"/>
      <w:r w:rsidRPr="003B0E4E">
        <w:rPr>
          <w:rFonts w:asciiTheme="minorHAnsi" w:hAnsiTheme="minorHAnsi" w:cstheme="minorHAnsi"/>
        </w:rPr>
        <w:t xml:space="preserve"> Kindern der Zugang zu Informationen oder alternative Erfahrungen, die eine Entscheidung erst möglich mach</w:t>
      </w:r>
      <w:r w:rsidR="00022D88">
        <w:rPr>
          <w:rFonts w:asciiTheme="minorHAnsi" w:hAnsiTheme="minorHAnsi" w:cstheme="minorHAnsi"/>
        </w:rPr>
        <w:t>t.</w:t>
      </w:r>
    </w:p>
    <w:p w14:paraId="4A185DCC" w14:textId="77777777" w:rsidR="00022D88" w:rsidRPr="00022D88" w:rsidRDefault="00022D88" w:rsidP="00022D88">
      <w:pPr>
        <w:ind w:left="927"/>
        <w:jc w:val="both"/>
        <w:rPr>
          <w:rFonts w:asciiTheme="minorHAnsi" w:hAnsiTheme="minorHAnsi" w:cstheme="minorHAnsi"/>
        </w:rPr>
      </w:pPr>
    </w:p>
    <w:p w14:paraId="3E4B2832" w14:textId="77777777" w:rsidR="00022D88" w:rsidRDefault="00CE456E" w:rsidP="003C172F">
      <w:pPr>
        <w:numPr>
          <w:ilvl w:val="0"/>
          <w:numId w:val="1"/>
        </w:numPr>
        <w:jc w:val="both"/>
        <w:rPr>
          <w:rFonts w:asciiTheme="minorHAnsi" w:hAnsiTheme="minorHAnsi" w:cstheme="minorHAnsi"/>
        </w:rPr>
      </w:pPr>
      <w:r w:rsidRPr="00022D88">
        <w:rPr>
          <w:rFonts w:asciiTheme="minorHAnsi" w:hAnsiTheme="minorHAnsi" w:cstheme="minorHAnsi"/>
        </w:rPr>
        <w:t xml:space="preserve">Gleichberechtigter Umgang. </w:t>
      </w:r>
    </w:p>
    <w:p w14:paraId="6451D2BD" w14:textId="77777777" w:rsidR="00022D88" w:rsidRDefault="00022D88" w:rsidP="00022D88">
      <w:pPr>
        <w:pStyle w:val="Listenabsatz"/>
        <w:rPr>
          <w:rFonts w:asciiTheme="minorHAnsi" w:hAnsiTheme="minorHAnsi" w:cstheme="minorHAnsi"/>
        </w:rPr>
      </w:pPr>
    </w:p>
    <w:p w14:paraId="42ED198E" w14:textId="4A00C2D9" w:rsidR="00CE456E" w:rsidRPr="00022D88" w:rsidRDefault="00CE456E" w:rsidP="003C172F">
      <w:pPr>
        <w:numPr>
          <w:ilvl w:val="0"/>
          <w:numId w:val="1"/>
        </w:numPr>
        <w:jc w:val="both"/>
        <w:rPr>
          <w:rFonts w:asciiTheme="minorHAnsi" w:hAnsiTheme="minorHAnsi" w:cstheme="minorHAnsi"/>
        </w:rPr>
      </w:pPr>
      <w:r w:rsidRPr="00022D88">
        <w:rPr>
          <w:rFonts w:asciiTheme="minorHAnsi" w:hAnsiTheme="minorHAnsi" w:cstheme="minorHAnsi"/>
        </w:rPr>
        <w:t>D</w:t>
      </w:r>
      <w:r w:rsidR="00022D88" w:rsidRPr="00022D88">
        <w:rPr>
          <w:rFonts w:asciiTheme="minorHAnsi" w:hAnsiTheme="minorHAnsi" w:cstheme="minorHAnsi"/>
        </w:rPr>
        <w:t xml:space="preserve">en Kindern die </w:t>
      </w:r>
      <w:r w:rsidRPr="00022D88">
        <w:rPr>
          <w:rFonts w:asciiTheme="minorHAnsi" w:hAnsiTheme="minorHAnsi" w:cstheme="minorHAnsi"/>
        </w:rPr>
        <w:t>Lebensräume</w:t>
      </w:r>
      <w:r w:rsidR="00022D88" w:rsidRPr="00022D88">
        <w:rPr>
          <w:rFonts w:asciiTheme="minorHAnsi" w:hAnsiTheme="minorHAnsi" w:cstheme="minorHAnsi"/>
        </w:rPr>
        <w:t xml:space="preserve"> </w:t>
      </w:r>
      <w:r w:rsidR="00022D88">
        <w:rPr>
          <w:rFonts w:asciiTheme="minorHAnsi" w:hAnsiTheme="minorHAnsi" w:cstheme="minorHAnsi"/>
        </w:rPr>
        <w:t>bieten,</w:t>
      </w:r>
      <w:r w:rsidRPr="00022D88">
        <w:rPr>
          <w:rFonts w:asciiTheme="minorHAnsi" w:hAnsiTheme="minorHAnsi" w:cstheme="minorHAnsi"/>
        </w:rPr>
        <w:t xml:space="preserve"> die </w:t>
      </w:r>
      <w:r w:rsidR="00022D88" w:rsidRPr="00022D88">
        <w:rPr>
          <w:rFonts w:asciiTheme="minorHAnsi" w:hAnsiTheme="minorHAnsi" w:cstheme="minorHAnsi"/>
        </w:rPr>
        <w:t>Interessen und die Neugier wahrzunehmen</w:t>
      </w:r>
      <w:r w:rsidR="00022D88">
        <w:rPr>
          <w:rFonts w:asciiTheme="minorHAnsi" w:hAnsiTheme="minorHAnsi" w:cstheme="minorHAnsi"/>
        </w:rPr>
        <w:t>,</w:t>
      </w:r>
      <w:r w:rsidR="00022D88" w:rsidRPr="00022D88">
        <w:rPr>
          <w:rFonts w:asciiTheme="minorHAnsi" w:hAnsiTheme="minorHAnsi" w:cstheme="minorHAnsi"/>
        </w:rPr>
        <w:t xml:space="preserve"> und als Erwachsener verantwortungsvoll darauf zu reagieren</w:t>
      </w:r>
      <w:r w:rsidRPr="00022D88">
        <w:rPr>
          <w:rFonts w:asciiTheme="minorHAnsi" w:hAnsiTheme="minorHAnsi" w:cstheme="minorHAnsi"/>
        </w:rPr>
        <w:t>.</w:t>
      </w:r>
    </w:p>
    <w:p w14:paraId="1CFA3574" w14:textId="77777777" w:rsidR="00CE456E" w:rsidRPr="003B0E4E" w:rsidRDefault="00CE456E" w:rsidP="00CE456E">
      <w:pPr>
        <w:jc w:val="both"/>
        <w:rPr>
          <w:rFonts w:asciiTheme="minorHAnsi" w:hAnsiTheme="minorHAnsi" w:cstheme="minorHAnsi"/>
        </w:rPr>
      </w:pPr>
    </w:p>
    <w:p w14:paraId="2EDE4FDC" w14:textId="6E87732A" w:rsidR="00022D88" w:rsidRPr="00022D88" w:rsidRDefault="00CE456E" w:rsidP="00022D88">
      <w:pPr>
        <w:numPr>
          <w:ilvl w:val="0"/>
          <w:numId w:val="1"/>
        </w:numPr>
        <w:jc w:val="both"/>
        <w:rPr>
          <w:rFonts w:asciiTheme="minorHAnsi" w:hAnsiTheme="minorHAnsi" w:cstheme="minorHAnsi"/>
        </w:rPr>
      </w:pPr>
      <w:r w:rsidRPr="003B0E4E">
        <w:rPr>
          <w:rFonts w:asciiTheme="minorHAnsi" w:hAnsiTheme="minorHAnsi" w:cstheme="minorHAnsi"/>
        </w:rPr>
        <w:t>Hohe Verbindlichkeit – Entscheidungen sollen dann auch konsequent durchgeführt werden</w:t>
      </w:r>
      <w:r w:rsidR="00022D88">
        <w:rPr>
          <w:rFonts w:asciiTheme="minorHAnsi" w:hAnsiTheme="minorHAnsi" w:cstheme="minorHAnsi"/>
        </w:rPr>
        <w:t>. F</w:t>
      </w:r>
      <w:r w:rsidRPr="003B0E4E">
        <w:rPr>
          <w:rFonts w:asciiTheme="minorHAnsi" w:hAnsiTheme="minorHAnsi" w:cstheme="minorHAnsi"/>
        </w:rPr>
        <w:t>alls dies nicht möglich ist, sollten die Gründe dafür transparent dargelegt</w:t>
      </w:r>
      <w:r w:rsidR="00022D88">
        <w:rPr>
          <w:rFonts w:asciiTheme="minorHAnsi" w:hAnsiTheme="minorHAnsi" w:cstheme="minorHAnsi"/>
        </w:rPr>
        <w:t xml:space="preserve"> werden.</w:t>
      </w:r>
    </w:p>
    <w:p w14:paraId="733760E0" w14:textId="77777777" w:rsidR="00CE456E" w:rsidRPr="003B0E4E" w:rsidRDefault="00CE456E" w:rsidP="00CE456E">
      <w:pPr>
        <w:jc w:val="both"/>
        <w:rPr>
          <w:rFonts w:asciiTheme="minorHAnsi" w:hAnsiTheme="minorHAnsi" w:cstheme="minorHAnsi"/>
        </w:rPr>
      </w:pPr>
    </w:p>
    <w:p w14:paraId="2E8C6118" w14:textId="77777777" w:rsidR="00CE456E" w:rsidRPr="003B0E4E" w:rsidRDefault="00CE456E" w:rsidP="00CE456E">
      <w:pPr>
        <w:numPr>
          <w:ilvl w:val="0"/>
          <w:numId w:val="1"/>
        </w:numPr>
        <w:jc w:val="both"/>
        <w:rPr>
          <w:rFonts w:asciiTheme="minorHAnsi" w:hAnsiTheme="minorHAnsi" w:cstheme="minorHAnsi"/>
        </w:rPr>
      </w:pPr>
      <w:r w:rsidRPr="003B0E4E">
        <w:rPr>
          <w:rFonts w:asciiTheme="minorHAnsi" w:hAnsiTheme="minorHAnsi" w:cstheme="minorHAnsi"/>
        </w:rPr>
        <w:t>Zielgruppenorientiert – Welche Kindergruppe (Alter, Jungen, Mädchen, ethischer Hintergrund, Sprachkenntnisse etc.) kann ich mit welchem Inhalt und welcher Methode begegnen.</w:t>
      </w:r>
    </w:p>
    <w:p w14:paraId="5A75A8F6" w14:textId="77777777" w:rsidR="00CE456E" w:rsidRPr="003B0E4E" w:rsidRDefault="00CE456E" w:rsidP="00CE456E">
      <w:pPr>
        <w:jc w:val="both"/>
        <w:rPr>
          <w:rFonts w:asciiTheme="minorHAnsi" w:hAnsiTheme="minorHAnsi" w:cstheme="minorHAnsi"/>
        </w:rPr>
      </w:pPr>
    </w:p>
    <w:p w14:paraId="6EDFDE00" w14:textId="77777777" w:rsidR="00CE456E" w:rsidRPr="003B0E4E" w:rsidRDefault="00CE456E" w:rsidP="00CE456E">
      <w:pPr>
        <w:numPr>
          <w:ilvl w:val="0"/>
          <w:numId w:val="1"/>
        </w:numPr>
        <w:jc w:val="both"/>
        <w:rPr>
          <w:rFonts w:asciiTheme="minorHAnsi" w:hAnsiTheme="minorHAnsi" w:cstheme="minorHAnsi"/>
        </w:rPr>
      </w:pPr>
      <w:r w:rsidRPr="003B0E4E">
        <w:rPr>
          <w:rFonts w:asciiTheme="minorHAnsi" w:hAnsiTheme="minorHAnsi" w:cstheme="minorHAnsi"/>
        </w:rPr>
        <w:t>Lebensweltorientiert – Die Thematik muss die Kinder etwas angehen bzw. muss methodisch an den Erfahrungen der Kinder anknüpfen.</w:t>
      </w:r>
    </w:p>
    <w:p w14:paraId="1D5490C6" w14:textId="77777777" w:rsidR="00CE456E" w:rsidRPr="003B0E4E" w:rsidRDefault="00CE456E" w:rsidP="00CE456E">
      <w:pPr>
        <w:ind w:left="927"/>
        <w:jc w:val="both"/>
        <w:rPr>
          <w:rFonts w:asciiTheme="minorHAnsi" w:hAnsiTheme="minorHAnsi" w:cstheme="minorHAnsi"/>
        </w:rPr>
      </w:pPr>
    </w:p>
    <w:p w14:paraId="5042CFA0" w14:textId="6A8676A7" w:rsidR="00CE456E" w:rsidRPr="003B0E4E" w:rsidRDefault="00CE456E" w:rsidP="00CE456E">
      <w:pPr>
        <w:jc w:val="both"/>
        <w:rPr>
          <w:rFonts w:asciiTheme="minorHAnsi" w:hAnsiTheme="minorHAnsi" w:cstheme="minorHAnsi"/>
        </w:rPr>
      </w:pPr>
      <w:r w:rsidRPr="003B0E4E">
        <w:rPr>
          <w:rFonts w:asciiTheme="minorHAnsi" w:hAnsiTheme="minorHAnsi" w:cstheme="minorHAnsi"/>
        </w:rPr>
        <w:t>Partizipation</w:t>
      </w:r>
      <w:r w:rsidR="00DA75B9">
        <w:rPr>
          <w:rFonts w:asciiTheme="minorHAnsi" w:hAnsiTheme="minorHAnsi" w:cstheme="minorHAnsi"/>
        </w:rPr>
        <w:t xml:space="preserve"> ist ein</w:t>
      </w:r>
      <w:r w:rsidRPr="003B0E4E">
        <w:rPr>
          <w:rFonts w:asciiTheme="minorHAnsi" w:hAnsiTheme="minorHAnsi" w:cstheme="minorHAnsi"/>
        </w:rPr>
        <w:t xml:space="preserve"> Bestandteil zwischen Erwachsenen und Kindern und findet im alltäglichen Umgang, einer ausgeprägten Kommunikation und in allen Lebensbereichen statt.</w:t>
      </w:r>
    </w:p>
    <w:p w14:paraId="7D6A9FD1" w14:textId="454A4D36" w:rsidR="00CE456E" w:rsidRPr="003B0E4E" w:rsidRDefault="00CE456E" w:rsidP="00CE456E">
      <w:pPr>
        <w:jc w:val="both"/>
        <w:rPr>
          <w:rFonts w:asciiTheme="minorHAnsi" w:hAnsiTheme="minorHAnsi" w:cstheme="minorHAnsi"/>
        </w:rPr>
      </w:pPr>
      <w:r w:rsidRPr="003B0E4E">
        <w:rPr>
          <w:rFonts w:asciiTheme="minorHAnsi" w:hAnsiTheme="minorHAnsi" w:cstheme="minorHAnsi"/>
        </w:rPr>
        <w:t xml:space="preserve">Ein wichtiges Erziehungsziel </w:t>
      </w:r>
      <w:r w:rsidR="00DA75B9">
        <w:rPr>
          <w:rFonts w:asciiTheme="minorHAnsi" w:hAnsiTheme="minorHAnsi" w:cstheme="minorHAnsi"/>
        </w:rPr>
        <w:t>dabei ist</w:t>
      </w:r>
      <w:r w:rsidRPr="003B0E4E">
        <w:rPr>
          <w:rFonts w:asciiTheme="minorHAnsi" w:hAnsiTheme="minorHAnsi" w:cstheme="minorHAnsi"/>
        </w:rPr>
        <w:t>, dass die Kinder lernen, ihre eigenen Ideen, Wünsche und Bedürfnisse wahrzunehmen und zu äußern.</w:t>
      </w:r>
      <w:r w:rsidR="00022D88">
        <w:rPr>
          <w:rFonts w:asciiTheme="minorHAnsi" w:hAnsiTheme="minorHAnsi" w:cstheme="minorHAnsi"/>
        </w:rPr>
        <w:t xml:space="preserve"> </w:t>
      </w:r>
      <w:r w:rsidRPr="003B0E4E">
        <w:rPr>
          <w:rFonts w:asciiTheme="minorHAnsi" w:hAnsiTheme="minorHAnsi" w:cstheme="minorHAnsi"/>
        </w:rPr>
        <w:t xml:space="preserve">Die Kinder </w:t>
      </w:r>
      <w:r w:rsidR="00DA75B9" w:rsidRPr="003B0E4E">
        <w:rPr>
          <w:rFonts w:asciiTheme="minorHAnsi" w:hAnsiTheme="minorHAnsi" w:cstheme="minorHAnsi"/>
        </w:rPr>
        <w:t>lernen</w:t>
      </w:r>
      <w:r w:rsidR="00DA75B9">
        <w:rPr>
          <w:rFonts w:asciiTheme="minorHAnsi" w:hAnsiTheme="minorHAnsi" w:cstheme="minorHAnsi"/>
        </w:rPr>
        <w:t>, sich verschiedene Meinungen anzuhören und in Diskussion zu treten. In Er</w:t>
      </w:r>
      <w:r w:rsidRPr="003B0E4E">
        <w:rPr>
          <w:rFonts w:asciiTheme="minorHAnsi" w:hAnsiTheme="minorHAnsi" w:cstheme="minorHAnsi"/>
        </w:rPr>
        <w:t>zähl- und</w:t>
      </w:r>
      <w:r w:rsidR="00022D88">
        <w:rPr>
          <w:rFonts w:asciiTheme="minorHAnsi" w:hAnsiTheme="minorHAnsi" w:cstheme="minorHAnsi"/>
        </w:rPr>
        <w:t xml:space="preserve"> </w:t>
      </w:r>
      <w:r w:rsidRPr="003B0E4E">
        <w:rPr>
          <w:rFonts w:asciiTheme="minorHAnsi" w:hAnsiTheme="minorHAnsi" w:cstheme="minorHAnsi"/>
        </w:rPr>
        <w:t>Morgenkreisen können die Kinder ihre Wünsche, Anliegen und Bedürfnisse einbringen. Die Erzieherinnen moderieren diese Zusammenkünfte.  Die Kinder werden gefragt, welches Spiel sie gerne</w:t>
      </w:r>
      <w:r w:rsidR="00DA75B9">
        <w:rPr>
          <w:rFonts w:asciiTheme="minorHAnsi" w:hAnsiTheme="minorHAnsi" w:cstheme="minorHAnsi"/>
        </w:rPr>
        <w:t xml:space="preserve"> spielen möchten</w:t>
      </w:r>
      <w:r w:rsidRPr="003B0E4E">
        <w:rPr>
          <w:rFonts w:asciiTheme="minorHAnsi" w:hAnsiTheme="minorHAnsi" w:cstheme="minorHAnsi"/>
        </w:rPr>
        <w:t xml:space="preserve"> oder welches Fingerspiel sie sich wünschen. Vorschläge werden gesammelt </w:t>
      </w:r>
      <w:r w:rsidR="00DA75B9" w:rsidRPr="003B0E4E">
        <w:rPr>
          <w:rFonts w:asciiTheme="minorHAnsi" w:hAnsiTheme="minorHAnsi" w:cstheme="minorHAnsi"/>
        </w:rPr>
        <w:t>und gemeinsam</w:t>
      </w:r>
      <w:r w:rsidRPr="003B0E4E">
        <w:rPr>
          <w:rFonts w:asciiTheme="minorHAnsi" w:hAnsiTheme="minorHAnsi" w:cstheme="minorHAnsi"/>
        </w:rPr>
        <w:t xml:space="preserve"> abgestimmt. Die Abstimmung kann mit Handzeichen oder mit </w:t>
      </w:r>
      <w:proofErr w:type="spellStart"/>
      <w:r w:rsidRPr="003B0E4E">
        <w:rPr>
          <w:rFonts w:asciiTheme="minorHAnsi" w:hAnsiTheme="minorHAnsi" w:cstheme="minorHAnsi"/>
        </w:rPr>
        <w:t>Muggelsteinen</w:t>
      </w:r>
      <w:proofErr w:type="spellEnd"/>
      <w:r w:rsidRPr="003B0E4E">
        <w:rPr>
          <w:rFonts w:asciiTheme="minorHAnsi" w:hAnsiTheme="minorHAnsi" w:cstheme="minorHAnsi"/>
        </w:rPr>
        <w:t xml:space="preserve">, die gelegt werden, erfolgen. Bei der Vorbereitung auf Feste oder Gottesdienste werden die Kinder gefragt ob sie etwas sprechen oder spielen möchten. Die Kinder haben hier die Möglichkeit sich ihre Rolle auszusuchen. </w:t>
      </w:r>
    </w:p>
    <w:p w14:paraId="6EC04BC3" w14:textId="729BE531" w:rsidR="00CE456E" w:rsidRDefault="00CE456E" w:rsidP="00CE456E">
      <w:pPr>
        <w:jc w:val="both"/>
        <w:rPr>
          <w:rFonts w:asciiTheme="minorHAnsi" w:hAnsiTheme="minorHAnsi" w:cstheme="minorHAnsi"/>
        </w:rPr>
      </w:pPr>
    </w:p>
    <w:p w14:paraId="61B47EA9" w14:textId="646C0EF5" w:rsidR="00DA75B9" w:rsidRDefault="00DA75B9" w:rsidP="00CE456E">
      <w:pPr>
        <w:jc w:val="both"/>
        <w:rPr>
          <w:rFonts w:asciiTheme="minorHAnsi" w:hAnsiTheme="minorHAnsi" w:cstheme="minorHAnsi"/>
        </w:rPr>
      </w:pPr>
    </w:p>
    <w:p w14:paraId="2086A69F" w14:textId="77777777" w:rsidR="00DA75B9" w:rsidRPr="003B0E4E" w:rsidRDefault="00DA75B9" w:rsidP="00CE456E">
      <w:pPr>
        <w:jc w:val="both"/>
        <w:rPr>
          <w:rFonts w:asciiTheme="minorHAnsi" w:hAnsiTheme="minorHAnsi" w:cstheme="minorHAnsi"/>
        </w:rPr>
      </w:pPr>
    </w:p>
    <w:p w14:paraId="622767A2" w14:textId="0DF254AA" w:rsidR="00CE456E" w:rsidRDefault="00CE456E" w:rsidP="00CE456E">
      <w:pPr>
        <w:jc w:val="both"/>
        <w:rPr>
          <w:rFonts w:asciiTheme="minorHAnsi" w:hAnsiTheme="minorHAnsi" w:cstheme="minorHAnsi"/>
        </w:rPr>
      </w:pPr>
    </w:p>
    <w:p w14:paraId="24A6A519" w14:textId="77777777" w:rsidR="00871835" w:rsidRPr="003B0E4E" w:rsidRDefault="00871835" w:rsidP="00CE456E">
      <w:pPr>
        <w:jc w:val="both"/>
        <w:rPr>
          <w:rFonts w:asciiTheme="minorHAnsi" w:hAnsiTheme="minorHAnsi" w:cstheme="minorHAnsi"/>
        </w:rPr>
      </w:pPr>
    </w:p>
    <w:p w14:paraId="1CBF8BFE" w14:textId="65291672" w:rsidR="00CE456E" w:rsidRPr="003B0E4E" w:rsidRDefault="00A02631" w:rsidP="00CE456E">
      <w:pPr>
        <w:rPr>
          <w:rFonts w:asciiTheme="minorHAnsi" w:hAnsiTheme="minorHAnsi" w:cstheme="minorHAnsi"/>
          <w:b/>
          <w:bCs/>
        </w:rPr>
      </w:pPr>
      <w:r>
        <w:rPr>
          <w:rFonts w:asciiTheme="minorHAnsi" w:hAnsiTheme="minorHAnsi" w:cstheme="minorHAnsi"/>
          <w:b/>
          <w:bCs/>
        </w:rPr>
        <w:lastRenderedPageBreak/>
        <w:t>7</w:t>
      </w:r>
      <w:r w:rsidR="00CE456E" w:rsidRPr="003B0E4E">
        <w:rPr>
          <w:rFonts w:asciiTheme="minorHAnsi" w:hAnsiTheme="minorHAnsi" w:cstheme="minorHAnsi"/>
          <w:b/>
          <w:bCs/>
        </w:rPr>
        <w:t>.6.1 Einbeziehung der Kinder in der Tagesgestaltung</w:t>
      </w:r>
    </w:p>
    <w:p w14:paraId="2B0FCE8D" w14:textId="5A80A579" w:rsidR="00CE456E" w:rsidRPr="003B0E4E" w:rsidRDefault="00CE456E" w:rsidP="00CE456E">
      <w:pPr>
        <w:rPr>
          <w:rFonts w:asciiTheme="minorHAnsi" w:hAnsiTheme="minorHAnsi" w:cstheme="minorHAnsi"/>
        </w:rPr>
      </w:pPr>
      <w:r w:rsidRPr="003B0E4E">
        <w:rPr>
          <w:rFonts w:asciiTheme="minorHAnsi" w:hAnsiTheme="minorHAnsi" w:cstheme="minorHAnsi"/>
        </w:rPr>
        <w:t>Die Struktur des Tages ermöglicht dem Kind, sich als Teil der Gemeinschaft zu erleben. Zusammen mit den Kindern besprechen wir den Tagesablauf. Die Kinder</w:t>
      </w:r>
      <w:r w:rsidR="003C172F">
        <w:rPr>
          <w:rFonts w:asciiTheme="minorHAnsi" w:hAnsiTheme="minorHAnsi" w:cstheme="minorHAnsi"/>
        </w:rPr>
        <w:t xml:space="preserve"> wählen in der Zeit des Freispieles selbst ihre Aktivitäten und ihre Spielpartner aus. Sie haben ebenfalls die freie Wahl ob sie an gewissen Aktionen mit machen wollen oder nicht.</w:t>
      </w:r>
      <w:r w:rsidRPr="003B0E4E">
        <w:rPr>
          <w:rFonts w:asciiTheme="minorHAnsi" w:hAnsiTheme="minorHAnsi" w:cstheme="minorHAnsi"/>
        </w:rPr>
        <w:t xml:space="preserve"> Änderungen des Tagesablaufs aufgrund aktueller Situationen und Interessen können jederzeit angeregt werden.</w:t>
      </w:r>
      <w:r w:rsidR="003C172F">
        <w:rPr>
          <w:rFonts w:asciiTheme="minorHAnsi" w:hAnsiTheme="minorHAnsi" w:cstheme="minorHAnsi"/>
        </w:rPr>
        <w:t xml:space="preserve"> </w:t>
      </w:r>
      <w:r w:rsidRPr="003B0E4E">
        <w:rPr>
          <w:rFonts w:asciiTheme="minorHAnsi" w:hAnsiTheme="minorHAnsi" w:cstheme="minorHAnsi"/>
        </w:rPr>
        <w:t xml:space="preserve">Damit ein gesundes Zusammenspiel funktioniert, werden Gruppenregeln, ob im Haus oder Garten, gemeinsam erstellt. Die pädagogische Fachkraft achtet mit den Kindern auf die Einhaltung der Regeln. </w:t>
      </w:r>
      <w:r w:rsidR="003C172F">
        <w:rPr>
          <w:rFonts w:asciiTheme="minorHAnsi" w:hAnsiTheme="minorHAnsi" w:cstheme="minorHAnsi"/>
        </w:rPr>
        <w:t xml:space="preserve"> </w:t>
      </w:r>
      <w:r w:rsidRPr="003B0E4E">
        <w:rPr>
          <w:rFonts w:asciiTheme="minorHAnsi" w:hAnsiTheme="minorHAnsi" w:cstheme="minorHAnsi"/>
        </w:rPr>
        <w:t xml:space="preserve">Die Pädagogische Fachkraft unterstützt die Kinder bei der Umsetzung ihrer Aktivitäten. </w:t>
      </w:r>
      <w:r w:rsidR="003C172F">
        <w:rPr>
          <w:rFonts w:asciiTheme="minorHAnsi" w:hAnsiTheme="minorHAnsi" w:cstheme="minorHAnsi"/>
        </w:rPr>
        <w:t xml:space="preserve"> </w:t>
      </w:r>
      <w:r w:rsidRPr="003B0E4E">
        <w:rPr>
          <w:rFonts w:asciiTheme="minorHAnsi" w:hAnsiTheme="minorHAnsi" w:cstheme="minorHAnsi"/>
        </w:rPr>
        <w:t>Die Kinder bestimmen ihre Erholungs- und Ruhephasen selbst.</w:t>
      </w:r>
    </w:p>
    <w:p w14:paraId="1873B963"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Aktivitäten außer Haus (Zoo, Spaziergang) werden mit den Kindern besprochen.</w:t>
      </w:r>
    </w:p>
    <w:p w14:paraId="2A9BCD5A" w14:textId="77777777" w:rsidR="00CE456E" w:rsidRPr="003B0E4E" w:rsidRDefault="00CE456E" w:rsidP="00CE456E">
      <w:pPr>
        <w:rPr>
          <w:rFonts w:asciiTheme="minorHAnsi" w:hAnsiTheme="minorHAnsi" w:cstheme="minorHAnsi"/>
        </w:rPr>
      </w:pPr>
    </w:p>
    <w:p w14:paraId="3621CCFD" w14:textId="161863F3" w:rsidR="00CE456E" w:rsidRPr="003B0E4E" w:rsidRDefault="00A02631" w:rsidP="00CE456E">
      <w:pPr>
        <w:rPr>
          <w:rFonts w:asciiTheme="minorHAnsi" w:hAnsiTheme="minorHAnsi" w:cstheme="minorHAnsi"/>
          <w:b/>
          <w:bCs/>
        </w:rPr>
      </w:pPr>
      <w:r>
        <w:rPr>
          <w:rFonts w:asciiTheme="minorHAnsi" w:hAnsiTheme="minorHAnsi" w:cstheme="minorHAnsi"/>
          <w:b/>
          <w:bCs/>
        </w:rPr>
        <w:t>7</w:t>
      </w:r>
      <w:r w:rsidR="00CE456E" w:rsidRPr="003B0E4E">
        <w:rPr>
          <w:rFonts w:asciiTheme="minorHAnsi" w:hAnsiTheme="minorHAnsi" w:cstheme="minorHAnsi"/>
          <w:b/>
          <w:bCs/>
        </w:rPr>
        <w:t>.6.2 Mitwirkung der Kinder in Alltagsaufgaben</w:t>
      </w:r>
    </w:p>
    <w:p w14:paraId="2B759429" w14:textId="32BD7D11" w:rsidR="00CE456E" w:rsidRPr="003B0E4E" w:rsidRDefault="00CE456E" w:rsidP="00CE456E">
      <w:pPr>
        <w:rPr>
          <w:rFonts w:asciiTheme="minorHAnsi" w:hAnsiTheme="minorHAnsi" w:cstheme="minorHAnsi"/>
        </w:rPr>
      </w:pPr>
      <w:r w:rsidRPr="003B0E4E">
        <w:rPr>
          <w:rFonts w:asciiTheme="minorHAnsi" w:hAnsiTheme="minorHAnsi" w:cstheme="minorHAnsi"/>
        </w:rPr>
        <w:t xml:space="preserve">Die Kinder übernehmen selbstständig oder ausgemessener Unterstützung Aufgaben in Alltagssituationen z.B. Tisch decken, eigenes Geschirr abräumen, abspülen, Tisch für die </w:t>
      </w:r>
      <w:proofErr w:type="gramStart"/>
      <w:r w:rsidRPr="003B0E4E">
        <w:rPr>
          <w:rFonts w:asciiTheme="minorHAnsi" w:hAnsiTheme="minorHAnsi" w:cstheme="minorHAnsi"/>
        </w:rPr>
        <w:t>andere</w:t>
      </w:r>
      <w:proofErr w:type="gramEnd"/>
      <w:r w:rsidRPr="003B0E4E">
        <w:rPr>
          <w:rFonts w:asciiTheme="minorHAnsi" w:hAnsiTheme="minorHAnsi" w:cstheme="minorHAnsi"/>
        </w:rPr>
        <w:t xml:space="preserve"> Kinder decken. Die Erzieher vereinbaren mit den Kindern die Aufgabenverteilung (Dienste). </w:t>
      </w:r>
      <w:r w:rsidR="003C172F">
        <w:rPr>
          <w:rFonts w:asciiTheme="minorHAnsi" w:hAnsiTheme="minorHAnsi" w:cstheme="minorHAnsi"/>
        </w:rPr>
        <w:t xml:space="preserve"> </w:t>
      </w:r>
      <w:r w:rsidRPr="003B0E4E">
        <w:rPr>
          <w:rFonts w:asciiTheme="minorHAnsi" w:hAnsiTheme="minorHAnsi" w:cstheme="minorHAnsi"/>
        </w:rPr>
        <w:t>Die Kinder bringen die Vorschläge die umgesetzt werden.</w:t>
      </w:r>
    </w:p>
    <w:p w14:paraId="18B24201" w14:textId="484EAA7A" w:rsidR="00CE456E" w:rsidRPr="003B0E4E" w:rsidRDefault="00CE456E" w:rsidP="00CE456E">
      <w:pPr>
        <w:rPr>
          <w:rFonts w:asciiTheme="minorHAnsi" w:hAnsiTheme="minorHAnsi" w:cstheme="minorHAnsi"/>
        </w:rPr>
      </w:pPr>
      <w:r w:rsidRPr="003B0E4E">
        <w:rPr>
          <w:rFonts w:asciiTheme="minorHAnsi" w:hAnsiTheme="minorHAnsi" w:cstheme="minorHAnsi"/>
        </w:rPr>
        <w:t xml:space="preserve">Beim gemeinsamen Frühstuck helfen die Kinder beim Vorbeireiten und Zubereiten des Essens. Der Erzieher unterweist die Kinder beim Umgang mit Messern. </w:t>
      </w:r>
    </w:p>
    <w:p w14:paraId="132B1760" w14:textId="1A1C31CA" w:rsidR="00CE456E" w:rsidRPr="003B0E4E" w:rsidRDefault="00CE456E" w:rsidP="00CE456E">
      <w:pPr>
        <w:rPr>
          <w:rFonts w:asciiTheme="minorHAnsi" w:hAnsiTheme="minorHAnsi" w:cstheme="minorHAnsi"/>
        </w:rPr>
      </w:pPr>
      <w:r w:rsidRPr="003B0E4E">
        <w:rPr>
          <w:rFonts w:asciiTheme="minorHAnsi" w:hAnsiTheme="minorHAnsi" w:cstheme="minorHAnsi"/>
        </w:rPr>
        <w:t>Kindergeburtstage werden mit dem jeweiligen Kind vorbereitet. Das Geburtstagskind gestaltet seine Geburtstagskrone</w:t>
      </w:r>
      <w:r w:rsidR="003C172F">
        <w:rPr>
          <w:rFonts w:asciiTheme="minorHAnsi" w:hAnsiTheme="minorHAnsi" w:cstheme="minorHAnsi"/>
        </w:rPr>
        <w:t xml:space="preserve"> selbst und sucht sich jeweils zwei Freunde aus, mit denen er einen Kuchen backen möchte.</w:t>
      </w:r>
      <w:r w:rsidRPr="003B0E4E">
        <w:rPr>
          <w:rFonts w:asciiTheme="minorHAnsi" w:hAnsiTheme="minorHAnsi" w:cstheme="minorHAnsi"/>
        </w:rPr>
        <w:t xml:space="preserve"> Die pädagogische Fachkraft unterstützt die älteren Kinder darin, mehr Verantwortung zu übernehmen.</w:t>
      </w:r>
    </w:p>
    <w:p w14:paraId="772C8341" w14:textId="77777777" w:rsidR="00CE456E" w:rsidRPr="003B0E4E" w:rsidRDefault="00CE456E" w:rsidP="00CE456E">
      <w:pPr>
        <w:rPr>
          <w:rFonts w:asciiTheme="minorHAnsi" w:hAnsiTheme="minorHAnsi" w:cstheme="minorHAnsi"/>
        </w:rPr>
      </w:pPr>
    </w:p>
    <w:p w14:paraId="01B45C76" w14:textId="7C6C8EB7" w:rsidR="00CE456E" w:rsidRPr="003B0E4E" w:rsidRDefault="00A02631" w:rsidP="00CE456E">
      <w:pPr>
        <w:rPr>
          <w:rFonts w:asciiTheme="minorHAnsi" w:hAnsiTheme="minorHAnsi" w:cstheme="minorHAnsi"/>
          <w:b/>
          <w:bCs/>
        </w:rPr>
      </w:pPr>
      <w:r>
        <w:rPr>
          <w:rFonts w:asciiTheme="minorHAnsi" w:hAnsiTheme="minorHAnsi" w:cstheme="minorHAnsi"/>
          <w:b/>
          <w:bCs/>
        </w:rPr>
        <w:t>7</w:t>
      </w:r>
      <w:r w:rsidR="00CE456E" w:rsidRPr="003B0E4E">
        <w:rPr>
          <w:rFonts w:asciiTheme="minorHAnsi" w:hAnsiTheme="minorHAnsi" w:cstheme="minorHAnsi"/>
          <w:b/>
          <w:bCs/>
        </w:rPr>
        <w:t>.6.3 Beteiligung der Kinder in die Spielzeug- und Materialauswahl</w:t>
      </w:r>
    </w:p>
    <w:p w14:paraId="7F4BDA7A"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Die pädagogische Fachkraft bespricht mit den Kindern, welche Spiele und Materialien ausgetauscht oder bereitgestellt werden sollen.</w:t>
      </w:r>
    </w:p>
    <w:p w14:paraId="33E7A155" w14:textId="3B0E8D67" w:rsidR="00CE456E" w:rsidRPr="003B0E4E" w:rsidRDefault="00CE456E" w:rsidP="00CE456E">
      <w:pPr>
        <w:rPr>
          <w:rFonts w:asciiTheme="minorHAnsi" w:hAnsiTheme="minorHAnsi" w:cstheme="minorHAnsi"/>
        </w:rPr>
      </w:pPr>
      <w:r w:rsidRPr="003B0E4E">
        <w:rPr>
          <w:rFonts w:asciiTheme="minorHAnsi" w:hAnsiTheme="minorHAnsi" w:cstheme="minorHAnsi"/>
        </w:rPr>
        <w:t>Die Erzieher unterstützen die Kinder bei der kooperativen Nutzung von Medien und dem gemeinsamen kreativen – künstlerischen gestalten (malen …) und im musikalischen Bereich (Umgang mit Musikinstrumenten).</w:t>
      </w:r>
      <w:r w:rsidR="003C172F">
        <w:rPr>
          <w:rFonts w:asciiTheme="minorHAnsi" w:hAnsiTheme="minorHAnsi" w:cstheme="minorHAnsi"/>
        </w:rPr>
        <w:t xml:space="preserve"> </w:t>
      </w:r>
      <w:r w:rsidRPr="003B0E4E">
        <w:rPr>
          <w:rFonts w:asciiTheme="minorHAnsi" w:hAnsiTheme="minorHAnsi" w:cstheme="minorHAnsi"/>
        </w:rPr>
        <w:t>Vorstellungen, Erfahrungen, Ideen der Kinder werden aufgegriffen und dokumentiert, z. B. Bilder, Collagen, Fotos, Materialsammlungen.</w:t>
      </w:r>
    </w:p>
    <w:p w14:paraId="22BCDCA5" w14:textId="6BC49D06" w:rsidR="00CE456E" w:rsidRPr="003B0E4E" w:rsidRDefault="00CE456E" w:rsidP="00CE456E">
      <w:pPr>
        <w:rPr>
          <w:rFonts w:asciiTheme="minorHAnsi" w:hAnsiTheme="minorHAnsi" w:cstheme="minorHAnsi"/>
        </w:rPr>
      </w:pPr>
      <w:r w:rsidRPr="003B0E4E">
        <w:rPr>
          <w:rFonts w:asciiTheme="minorHAnsi" w:hAnsiTheme="minorHAnsi" w:cstheme="minorHAnsi"/>
        </w:rPr>
        <w:t>Feste und Feiern gestalten wir mit den Kindern.</w:t>
      </w:r>
      <w:r w:rsidR="003C172F">
        <w:rPr>
          <w:rFonts w:asciiTheme="minorHAnsi" w:hAnsiTheme="minorHAnsi" w:cstheme="minorHAnsi"/>
        </w:rPr>
        <w:t xml:space="preserve">  Am </w:t>
      </w:r>
      <w:r w:rsidRPr="003B0E4E">
        <w:rPr>
          <w:rFonts w:asciiTheme="minorHAnsi" w:hAnsiTheme="minorHAnsi" w:cstheme="minorHAnsi"/>
        </w:rPr>
        <w:t xml:space="preserve">Spielzeugtag dürfen die Kinder </w:t>
      </w:r>
      <w:r w:rsidR="003C172F">
        <w:rPr>
          <w:rFonts w:asciiTheme="minorHAnsi" w:hAnsiTheme="minorHAnsi" w:cstheme="minorHAnsi"/>
        </w:rPr>
        <w:t>drei</w:t>
      </w:r>
      <w:r w:rsidRPr="003B0E4E">
        <w:rPr>
          <w:rFonts w:asciiTheme="minorHAnsi" w:hAnsiTheme="minorHAnsi" w:cstheme="minorHAnsi"/>
        </w:rPr>
        <w:t xml:space="preserve"> Spielsachen von zu Hause mitbringen und vorstellen.</w:t>
      </w:r>
      <w:r w:rsidR="003C172F">
        <w:rPr>
          <w:rFonts w:asciiTheme="minorHAnsi" w:hAnsiTheme="minorHAnsi" w:cstheme="minorHAnsi"/>
        </w:rPr>
        <w:t xml:space="preserve"> Es wird von vornerein den Kindern mitgeteilt, dass jeder selbst verantwortlich für seine mit gebrachten Spielsachen ist.</w:t>
      </w:r>
    </w:p>
    <w:p w14:paraId="426971C5" w14:textId="77777777" w:rsidR="00CE456E" w:rsidRPr="003B0E4E" w:rsidRDefault="00CE456E" w:rsidP="00CE456E">
      <w:pPr>
        <w:rPr>
          <w:rFonts w:asciiTheme="minorHAnsi" w:hAnsiTheme="minorHAnsi" w:cstheme="minorHAnsi"/>
        </w:rPr>
      </w:pPr>
    </w:p>
    <w:p w14:paraId="623E6583" w14:textId="3F63172B" w:rsidR="00CE456E" w:rsidRPr="003B0E4E" w:rsidRDefault="00A02631" w:rsidP="00CE456E">
      <w:pPr>
        <w:rPr>
          <w:rFonts w:asciiTheme="minorHAnsi" w:hAnsiTheme="minorHAnsi" w:cstheme="minorHAnsi"/>
          <w:b/>
          <w:bCs/>
        </w:rPr>
      </w:pPr>
      <w:r>
        <w:rPr>
          <w:rFonts w:asciiTheme="minorHAnsi" w:hAnsiTheme="minorHAnsi" w:cstheme="minorHAnsi"/>
          <w:b/>
          <w:bCs/>
        </w:rPr>
        <w:t>7</w:t>
      </w:r>
      <w:r w:rsidR="00CE456E" w:rsidRPr="003B0E4E">
        <w:rPr>
          <w:rFonts w:asciiTheme="minorHAnsi" w:hAnsiTheme="minorHAnsi" w:cstheme="minorHAnsi"/>
          <w:b/>
          <w:bCs/>
        </w:rPr>
        <w:t>.6.4 Einbindung der Eltern und anderen Kooperationspartnern</w:t>
      </w:r>
    </w:p>
    <w:p w14:paraId="121B41A9" w14:textId="01DC8DB9" w:rsidR="00CE456E" w:rsidRPr="003B0E4E" w:rsidRDefault="00CE456E" w:rsidP="00CE456E">
      <w:pPr>
        <w:rPr>
          <w:rFonts w:asciiTheme="minorHAnsi" w:hAnsiTheme="minorHAnsi" w:cstheme="minorHAnsi"/>
        </w:rPr>
      </w:pPr>
      <w:r w:rsidRPr="003B0E4E">
        <w:rPr>
          <w:rFonts w:asciiTheme="minorHAnsi" w:hAnsiTheme="minorHAnsi" w:cstheme="minorHAnsi"/>
        </w:rPr>
        <w:t xml:space="preserve">Einmal im Jahr werden alle Eltern anonym befragt, wie zufrieden </w:t>
      </w:r>
      <w:r w:rsidR="003C172F">
        <w:rPr>
          <w:rFonts w:asciiTheme="minorHAnsi" w:hAnsiTheme="minorHAnsi" w:cstheme="minorHAnsi"/>
        </w:rPr>
        <w:t>S</w:t>
      </w:r>
      <w:r w:rsidRPr="003B0E4E">
        <w:rPr>
          <w:rFonts w:asciiTheme="minorHAnsi" w:hAnsiTheme="minorHAnsi" w:cstheme="minorHAnsi"/>
        </w:rPr>
        <w:t>ie mit</w:t>
      </w:r>
      <w:r w:rsidR="00F76304">
        <w:rPr>
          <w:rFonts w:asciiTheme="minorHAnsi" w:hAnsiTheme="minorHAnsi" w:cstheme="minorHAnsi"/>
        </w:rPr>
        <w:t xml:space="preserve"> den</w:t>
      </w:r>
      <w:r w:rsidRPr="003B0E4E">
        <w:rPr>
          <w:rFonts w:asciiTheme="minorHAnsi" w:hAnsiTheme="minorHAnsi" w:cstheme="minorHAnsi"/>
        </w:rPr>
        <w:t xml:space="preserve"> Zielen und Inhalten der pädagogischen Arbeit und organisatorischen Abläufen sind.</w:t>
      </w:r>
      <w:r w:rsidR="003C172F">
        <w:rPr>
          <w:rFonts w:asciiTheme="minorHAnsi" w:hAnsiTheme="minorHAnsi" w:cstheme="minorHAnsi"/>
        </w:rPr>
        <w:t xml:space="preserve"> </w:t>
      </w:r>
      <w:r w:rsidRPr="003B0E4E">
        <w:rPr>
          <w:rFonts w:asciiTheme="minorHAnsi" w:hAnsiTheme="minorHAnsi" w:cstheme="minorHAnsi"/>
        </w:rPr>
        <w:t>Die Ergebnisse werden bekannt gegeben.</w:t>
      </w:r>
      <w:r w:rsidR="003C172F">
        <w:rPr>
          <w:rFonts w:asciiTheme="minorHAnsi" w:hAnsiTheme="minorHAnsi" w:cstheme="minorHAnsi"/>
        </w:rPr>
        <w:t xml:space="preserve"> </w:t>
      </w:r>
      <w:r w:rsidRPr="003B0E4E">
        <w:rPr>
          <w:rFonts w:asciiTheme="minorHAnsi" w:hAnsiTheme="minorHAnsi" w:cstheme="minorHAnsi"/>
        </w:rPr>
        <w:t xml:space="preserve">Der Elternbeirat unterstützt die jährliche Kindergartenplanung und ist bei </w:t>
      </w:r>
      <w:r w:rsidR="00F76304">
        <w:rPr>
          <w:rFonts w:asciiTheme="minorHAnsi" w:hAnsiTheme="minorHAnsi" w:cstheme="minorHAnsi"/>
        </w:rPr>
        <w:t xml:space="preserve">unseren </w:t>
      </w:r>
      <w:r w:rsidRPr="003B0E4E">
        <w:rPr>
          <w:rFonts w:asciiTheme="minorHAnsi" w:hAnsiTheme="minorHAnsi" w:cstheme="minorHAnsi"/>
        </w:rPr>
        <w:t xml:space="preserve">Festen ein wichtiger </w:t>
      </w:r>
      <w:r w:rsidR="00F76304">
        <w:rPr>
          <w:rFonts w:asciiTheme="minorHAnsi" w:hAnsiTheme="minorHAnsi" w:cstheme="minorHAnsi"/>
        </w:rPr>
        <w:t>Bestandteil</w:t>
      </w:r>
      <w:r w:rsidRPr="003B0E4E">
        <w:rPr>
          <w:rFonts w:asciiTheme="minorHAnsi" w:hAnsiTheme="minorHAnsi" w:cstheme="minorHAnsi"/>
        </w:rPr>
        <w:t>.</w:t>
      </w:r>
      <w:r w:rsidR="003C172F">
        <w:rPr>
          <w:rFonts w:asciiTheme="minorHAnsi" w:hAnsiTheme="minorHAnsi" w:cstheme="minorHAnsi"/>
        </w:rPr>
        <w:t xml:space="preserve"> </w:t>
      </w:r>
      <w:r w:rsidRPr="003B0E4E">
        <w:rPr>
          <w:rFonts w:asciiTheme="minorHAnsi" w:hAnsiTheme="minorHAnsi" w:cstheme="minorHAnsi"/>
        </w:rPr>
        <w:t>Die Kooperation mit der Schule erfolgt durch den Vorkurs im Hause, Hospitation und Besuche in der Schule.</w:t>
      </w:r>
    </w:p>
    <w:p w14:paraId="7DE51AE3" w14:textId="77777777" w:rsidR="003C172F" w:rsidRDefault="003C172F" w:rsidP="00CE456E">
      <w:pPr>
        <w:jc w:val="both"/>
        <w:rPr>
          <w:rFonts w:asciiTheme="minorHAnsi" w:hAnsiTheme="minorHAnsi" w:cstheme="minorHAnsi"/>
          <w:b/>
        </w:rPr>
      </w:pPr>
    </w:p>
    <w:p w14:paraId="56512D9D" w14:textId="77777777" w:rsidR="003C172F" w:rsidRDefault="003C172F" w:rsidP="00CE456E">
      <w:pPr>
        <w:jc w:val="both"/>
        <w:rPr>
          <w:rFonts w:asciiTheme="minorHAnsi" w:hAnsiTheme="minorHAnsi" w:cstheme="minorHAnsi"/>
          <w:b/>
        </w:rPr>
      </w:pPr>
    </w:p>
    <w:p w14:paraId="23E58032" w14:textId="77777777" w:rsidR="003C172F" w:rsidRDefault="003C172F" w:rsidP="00CE456E">
      <w:pPr>
        <w:jc w:val="both"/>
        <w:rPr>
          <w:rFonts w:asciiTheme="minorHAnsi" w:hAnsiTheme="minorHAnsi" w:cstheme="minorHAnsi"/>
          <w:b/>
        </w:rPr>
      </w:pPr>
    </w:p>
    <w:p w14:paraId="13CB3735" w14:textId="77777777" w:rsidR="003C172F" w:rsidRDefault="003C172F" w:rsidP="00CE456E">
      <w:pPr>
        <w:jc w:val="both"/>
        <w:rPr>
          <w:rFonts w:asciiTheme="minorHAnsi" w:hAnsiTheme="minorHAnsi" w:cstheme="minorHAnsi"/>
          <w:b/>
        </w:rPr>
      </w:pPr>
    </w:p>
    <w:p w14:paraId="1E320EB6" w14:textId="77777777" w:rsidR="003C172F" w:rsidRDefault="003C172F" w:rsidP="00CE456E">
      <w:pPr>
        <w:jc w:val="both"/>
        <w:rPr>
          <w:rFonts w:asciiTheme="minorHAnsi" w:hAnsiTheme="minorHAnsi" w:cstheme="minorHAnsi"/>
          <w:b/>
        </w:rPr>
      </w:pPr>
    </w:p>
    <w:p w14:paraId="03E304A7" w14:textId="77777777" w:rsidR="003C172F" w:rsidRDefault="003C172F" w:rsidP="00CE456E">
      <w:pPr>
        <w:jc w:val="both"/>
        <w:rPr>
          <w:rFonts w:asciiTheme="minorHAnsi" w:hAnsiTheme="minorHAnsi" w:cstheme="minorHAnsi"/>
          <w:b/>
        </w:rPr>
      </w:pPr>
    </w:p>
    <w:p w14:paraId="466ABB0C" w14:textId="016B13CB" w:rsidR="00CE456E" w:rsidRPr="00871835" w:rsidRDefault="00A02631" w:rsidP="00CE456E">
      <w:pPr>
        <w:jc w:val="both"/>
        <w:rPr>
          <w:rFonts w:asciiTheme="minorHAnsi" w:hAnsiTheme="minorHAnsi" w:cstheme="minorHAnsi"/>
          <w:b/>
        </w:rPr>
      </w:pPr>
      <w:r>
        <w:rPr>
          <w:rFonts w:asciiTheme="minorHAnsi" w:hAnsiTheme="minorHAnsi" w:cstheme="minorHAnsi"/>
          <w:b/>
        </w:rPr>
        <w:lastRenderedPageBreak/>
        <w:t>8</w:t>
      </w:r>
      <w:r w:rsidR="00CE456E" w:rsidRPr="00871835">
        <w:rPr>
          <w:rFonts w:asciiTheme="minorHAnsi" w:hAnsiTheme="minorHAnsi" w:cstheme="minorHAnsi"/>
          <w:b/>
        </w:rPr>
        <w:t>.</w:t>
      </w:r>
      <w:r w:rsidR="00871835">
        <w:rPr>
          <w:rFonts w:asciiTheme="minorHAnsi" w:hAnsiTheme="minorHAnsi" w:cstheme="minorHAnsi"/>
          <w:b/>
        </w:rPr>
        <w:t xml:space="preserve"> </w:t>
      </w:r>
      <w:r w:rsidR="00CE456E" w:rsidRPr="00871835">
        <w:rPr>
          <w:rFonts w:asciiTheme="minorHAnsi" w:hAnsiTheme="minorHAnsi" w:cstheme="minorHAnsi"/>
          <w:b/>
        </w:rPr>
        <w:t>Kinderkrippe</w:t>
      </w:r>
    </w:p>
    <w:p w14:paraId="0796A47D" w14:textId="77777777" w:rsidR="00CE456E" w:rsidRPr="003B0E4E" w:rsidRDefault="00CE456E" w:rsidP="00CE456E">
      <w:pPr>
        <w:jc w:val="both"/>
        <w:rPr>
          <w:rFonts w:asciiTheme="minorHAnsi" w:hAnsiTheme="minorHAnsi" w:cstheme="minorHAnsi"/>
        </w:rPr>
      </w:pPr>
    </w:p>
    <w:p w14:paraId="3930FCD1" w14:textId="77777777" w:rsidR="00CE456E" w:rsidRPr="003B0E4E" w:rsidRDefault="00CE456E" w:rsidP="00CE456E">
      <w:pPr>
        <w:jc w:val="both"/>
        <w:rPr>
          <w:rFonts w:asciiTheme="minorHAnsi" w:hAnsiTheme="minorHAnsi" w:cstheme="minorHAnsi"/>
          <w:b/>
          <w:u w:val="single"/>
        </w:rPr>
      </w:pPr>
      <w:r w:rsidRPr="003B0E4E">
        <w:rPr>
          <w:rFonts w:asciiTheme="minorHAnsi" w:hAnsiTheme="minorHAnsi" w:cstheme="minorHAnsi"/>
        </w:rPr>
        <w:t xml:space="preserve">In unserer Kinderkrippe werden Kinder von 11 Monaten bis zum Kindergarten-Eintritt betreut. Passend zum aktuellen Thema und dem Jahreskreis der die religiösen Feste einschließt wird eine kleine Stoffsammlung erarbeitet die mit den Kindern umgesetzt wird. Gleichzeitig wird auf die Bedürfnisse der Kinder eingegangen. </w:t>
      </w:r>
    </w:p>
    <w:p w14:paraId="275FBA9D" w14:textId="77777777" w:rsidR="00CE456E" w:rsidRPr="003B0E4E" w:rsidRDefault="00CE456E" w:rsidP="00CE456E">
      <w:pPr>
        <w:jc w:val="both"/>
        <w:rPr>
          <w:rFonts w:asciiTheme="minorHAnsi" w:hAnsiTheme="minorHAnsi" w:cstheme="minorHAnsi"/>
          <w:b/>
          <w:u w:val="single"/>
        </w:rPr>
      </w:pPr>
    </w:p>
    <w:p w14:paraId="1E86E6F7" w14:textId="6A87B376" w:rsidR="00CE456E" w:rsidRPr="003B0E4E" w:rsidRDefault="00CE456E" w:rsidP="00CE456E">
      <w:pPr>
        <w:jc w:val="both"/>
        <w:rPr>
          <w:rFonts w:asciiTheme="minorHAnsi" w:eastAsia="Calibri" w:hAnsiTheme="minorHAnsi" w:cstheme="minorHAnsi"/>
        </w:rPr>
      </w:pPr>
      <w:r w:rsidRPr="003B0E4E">
        <w:rPr>
          <w:rFonts w:asciiTheme="minorHAnsi" w:eastAsia="Calibri" w:hAnsiTheme="minorHAnsi" w:cstheme="minorHAnsi"/>
          <w:b/>
        </w:rPr>
        <w:t xml:space="preserve">Ab 7.00 Uhr können die Kinder bei uns im Haus in einer </w:t>
      </w:r>
      <w:r w:rsidRPr="003B0E4E">
        <w:rPr>
          <w:rFonts w:asciiTheme="minorHAnsi" w:eastAsia="Calibri" w:hAnsiTheme="minorHAnsi" w:cstheme="minorHAnsi"/>
          <w:b/>
          <w:bCs/>
        </w:rPr>
        <w:t xml:space="preserve">Sammelgruppe </w:t>
      </w:r>
      <w:r w:rsidRPr="003B0E4E">
        <w:rPr>
          <w:rFonts w:asciiTheme="minorHAnsi" w:eastAsia="Calibri" w:hAnsiTheme="minorHAnsi" w:cstheme="minorHAnsi"/>
        </w:rPr>
        <w:t>(Eulengruppe im Kindergarten) empfangen werden. Um 7.30 Uhr öffne</w:t>
      </w:r>
      <w:r w:rsidR="00F76304">
        <w:rPr>
          <w:rFonts w:asciiTheme="minorHAnsi" w:eastAsia="Calibri" w:hAnsiTheme="minorHAnsi" w:cstheme="minorHAnsi"/>
        </w:rPr>
        <w:t>t</w:t>
      </w:r>
      <w:r w:rsidRPr="003B0E4E">
        <w:rPr>
          <w:rFonts w:asciiTheme="minorHAnsi" w:eastAsia="Calibri" w:hAnsiTheme="minorHAnsi" w:cstheme="minorHAnsi"/>
        </w:rPr>
        <w:t xml:space="preserve"> die Mäusegruppe. Die Kinder die bereits da sind gehen mit dem Krippenfrühdienst in die Mäusegruppe</w:t>
      </w:r>
      <w:r w:rsidR="00F76304">
        <w:rPr>
          <w:rFonts w:asciiTheme="minorHAnsi" w:eastAsia="Calibri" w:hAnsiTheme="minorHAnsi" w:cstheme="minorHAnsi"/>
        </w:rPr>
        <w:t xml:space="preserve"> rüber</w:t>
      </w:r>
      <w:r w:rsidRPr="003B0E4E">
        <w:rPr>
          <w:rFonts w:asciiTheme="minorHAnsi" w:eastAsia="Calibri" w:hAnsiTheme="minorHAnsi" w:cstheme="minorHAnsi"/>
        </w:rPr>
        <w:t>. Dort angekommen</w:t>
      </w:r>
      <w:r w:rsidR="00F76304">
        <w:rPr>
          <w:rFonts w:asciiTheme="minorHAnsi" w:eastAsia="Calibri" w:hAnsiTheme="minorHAnsi" w:cstheme="minorHAnsi"/>
        </w:rPr>
        <w:t>,</w:t>
      </w:r>
      <w:r w:rsidRPr="003B0E4E">
        <w:rPr>
          <w:rFonts w:asciiTheme="minorHAnsi" w:eastAsia="Calibri" w:hAnsiTheme="minorHAnsi" w:cstheme="minorHAnsi"/>
        </w:rPr>
        <w:t xml:space="preserve"> beginnt die </w:t>
      </w:r>
      <w:r w:rsidRPr="003B0E4E">
        <w:rPr>
          <w:rFonts w:asciiTheme="minorHAnsi" w:eastAsia="Calibri" w:hAnsiTheme="minorHAnsi" w:cstheme="minorHAnsi"/>
          <w:b/>
          <w:bCs/>
        </w:rPr>
        <w:t>Freispielzeit</w:t>
      </w:r>
      <w:r w:rsidR="00F76304">
        <w:rPr>
          <w:rFonts w:asciiTheme="minorHAnsi" w:eastAsia="Calibri" w:hAnsiTheme="minorHAnsi" w:cstheme="minorHAnsi"/>
        </w:rPr>
        <w:t>. Bis spätestens 9:00 Uhr kommen die restlichen Mäusekinder an. Die Kinder werden persönlich von Krippenmitarbeiterinnen begrüßt und aufgefangen. Die Kinder können in der Ankommens Phase ein Puzzle spielen, ein Buch anschauen oder sich einen Spielpartner</w:t>
      </w:r>
      <w:r w:rsidR="000D6E0C">
        <w:rPr>
          <w:rFonts w:asciiTheme="minorHAnsi" w:eastAsia="Calibri" w:hAnsiTheme="minorHAnsi" w:cstheme="minorHAnsi"/>
        </w:rPr>
        <w:t xml:space="preserve"> zum Spielen</w:t>
      </w:r>
      <w:r w:rsidR="00F76304">
        <w:rPr>
          <w:rFonts w:asciiTheme="minorHAnsi" w:eastAsia="Calibri" w:hAnsiTheme="minorHAnsi" w:cstheme="minorHAnsi"/>
        </w:rPr>
        <w:t xml:space="preserve"> suchen. Die Kinder haben frei</w:t>
      </w:r>
      <w:r w:rsidR="000D6E0C">
        <w:rPr>
          <w:rFonts w:asciiTheme="minorHAnsi" w:eastAsia="Calibri" w:hAnsiTheme="minorHAnsi" w:cstheme="minorHAnsi"/>
        </w:rPr>
        <w:t>e</w:t>
      </w:r>
      <w:r w:rsidR="00F76304">
        <w:rPr>
          <w:rFonts w:asciiTheme="minorHAnsi" w:eastAsia="Calibri" w:hAnsiTheme="minorHAnsi" w:cstheme="minorHAnsi"/>
        </w:rPr>
        <w:t xml:space="preserve"> Wahl.</w:t>
      </w:r>
    </w:p>
    <w:p w14:paraId="3857419C" w14:textId="48DF9B24" w:rsidR="00CE456E" w:rsidRPr="003B0E4E" w:rsidRDefault="00CE456E" w:rsidP="00CE456E">
      <w:pPr>
        <w:autoSpaceDE w:val="0"/>
        <w:spacing w:after="200" w:line="276" w:lineRule="auto"/>
        <w:rPr>
          <w:rFonts w:asciiTheme="minorHAnsi" w:eastAsia="Calibri" w:hAnsiTheme="minorHAnsi" w:cstheme="minorHAnsi"/>
        </w:rPr>
      </w:pPr>
      <w:r w:rsidRPr="003B0E4E">
        <w:rPr>
          <w:rFonts w:asciiTheme="minorHAnsi" w:eastAsia="Calibri" w:hAnsiTheme="minorHAnsi" w:cstheme="minorHAnsi"/>
        </w:rPr>
        <w:t xml:space="preserve">Um 9.00 Uhr darf ein Kind die Triangel erklingen lassen, was </w:t>
      </w:r>
      <w:r w:rsidR="000D6E0C">
        <w:rPr>
          <w:rFonts w:asciiTheme="minorHAnsi" w:eastAsia="Calibri" w:hAnsiTheme="minorHAnsi" w:cstheme="minorHAnsi"/>
        </w:rPr>
        <w:t>das</w:t>
      </w:r>
      <w:r w:rsidRPr="003B0E4E">
        <w:rPr>
          <w:rFonts w:asciiTheme="minorHAnsi" w:eastAsia="Calibri" w:hAnsiTheme="minorHAnsi" w:cstheme="minorHAnsi"/>
        </w:rPr>
        <w:t xml:space="preserve"> akustische Signal für unseren </w:t>
      </w:r>
      <w:r w:rsidRPr="003B0E4E">
        <w:rPr>
          <w:rFonts w:asciiTheme="minorHAnsi" w:eastAsia="Calibri" w:hAnsiTheme="minorHAnsi" w:cstheme="minorHAnsi"/>
          <w:b/>
          <w:bCs/>
        </w:rPr>
        <w:t>Morgenkreis</w:t>
      </w:r>
      <w:r w:rsidRPr="003B0E4E">
        <w:rPr>
          <w:rFonts w:asciiTheme="minorHAnsi" w:eastAsia="Calibri" w:hAnsiTheme="minorHAnsi" w:cstheme="minorHAnsi"/>
        </w:rPr>
        <w:t xml:space="preserve"> ist. Gemeinsam singen wir ein</w:t>
      </w:r>
      <w:r w:rsidR="000D6E0C">
        <w:rPr>
          <w:rFonts w:asciiTheme="minorHAnsi" w:eastAsia="Calibri" w:hAnsiTheme="minorHAnsi" w:cstheme="minorHAnsi"/>
        </w:rPr>
        <w:t xml:space="preserve"> Li</w:t>
      </w:r>
      <w:r w:rsidRPr="003B0E4E">
        <w:rPr>
          <w:rFonts w:asciiTheme="minorHAnsi" w:eastAsia="Calibri" w:hAnsiTheme="minorHAnsi" w:cstheme="minorHAnsi"/>
        </w:rPr>
        <w:t>ed und holen den Wagen</w:t>
      </w:r>
      <w:r w:rsidR="00F76304">
        <w:rPr>
          <w:rFonts w:asciiTheme="minorHAnsi" w:eastAsia="Calibri" w:hAnsiTheme="minorHAnsi" w:cstheme="minorHAnsi"/>
        </w:rPr>
        <w:t xml:space="preserve"> mit </w:t>
      </w:r>
      <w:proofErr w:type="gramStart"/>
      <w:r w:rsidR="00F76304">
        <w:rPr>
          <w:rFonts w:asciiTheme="minorHAnsi" w:eastAsia="Calibri" w:hAnsiTheme="minorHAnsi" w:cstheme="minorHAnsi"/>
        </w:rPr>
        <w:t>den</w:t>
      </w:r>
      <w:proofErr w:type="gramEnd"/>
      <w:r w:rsidR="00F76304">
        <w:rPr>
          <w:rFonts w:asciiTheme="minorHAnsi" w:eastAsia="Calibri" w:hAnsiTheme="minorHAnsi" w:cstheme="minorHAnsi"/>
        </w:rPr>
        <w:t xml:space="preserve"> Sitzkissen</w:t>
      </w:r>
      <w:r w:rsidRPr="003B0E4E">
        <w:rPr>
          <w:rFonts w:asciiTheme="minorHAnsi" w:eastAsia="Calibri" w:hAnsiTheme="minorHAnsi" w:cstheme="minorHAnsi"/>
        </w:rPr>
        <w:t xml:space="preserve"> aus </w:t>
      </w:r>
      <w:r w:rsidR="000D6E0C">
        <w:rPr>
          <w:rFonts w:asciiTheme="minorHAnsi" w:eastAsia="Calibri" w:hAnsiTheme="minorHAnsi" w:cstheme="minorHAnsi"/>
        </w:rPr>
        <w:t>unserem</w:t>
      </w:r>
      <w:r w:rsidRPr="003B0E4E">
        <w:rPr>
          <w:rFonts w:asciiTheme="minorHAnsi" w:eastAsia="Calibri" w:hAnsiTheme="minorHAnsi" w:cstheme="minorHAnsi"/>
        </w:rPr>
        <w:t xml:space="preserve"> Schlafraum. </w:t>
      </w:r>
      <w:r w:rsidR="00F76304">
        <w:rPr>
          <w:rFonts w:asciiTheme="minorHAnsi" w:eastAsia="Calibri" w:hAnsiTheme="minorHAnsi" w:cstheme="minorHAnsi"/>
        </w:rPr>
        <w:t xml:space="preserve">Jedes Kind holt sich ein Kissen von der Erzieherin ab und setzt sich in den Kreis. Sitzen nun alle ruhig und brav </w:t>
      </w:r>
      <w:r w:rsidR="000D6E0C">
        <w:rPr>
          <w:rFonts w:asciiTheme="minorHAnsi" w:eastAsia="Calibri" w:hAnsiTheme="minorHAnsi" w:cstheme="minorHAnsi"/>
        </w:rPr>
        <w:t xml:space="preserve">in einem </w:t>
      </w:r>
      <w:r w:rsidR="00F76304">
        <w:rPr>
          <w:rFonts w:asciiTheme="minorHAnsi" w:eastAsia="Calibri" w:hAnsiTheme="minorHAnsi" w:cstheme="minorHAnsi"/>
        </w:rPr>
        <w:t>Krei</w:t>
      </w:r>
      <w:r w:rsidR="000D6E0C">
        <w:rPr>
          <w:rFonts w:asciiTheme="minorHAnsi" w:eastAsia="Calibri" w:hAnsiTheme="minorHAnsi" w:cstheme="minorHAnsi"/>
        </w:rPr>
        <w:t>s</w:t>
      </w:r>
      <w:r w:rsidR="00F76304">
        <w:rPr>
          <w:rFonts w:asciiTheme="minorHAnsi" w:eastAsia="Calibri" w:hAnsiTheme="minorHAnsi" w:cstheme="minorHAnsi"/>
        </w:rPr>
        <w:t xml:space="preserve">, so </w:t>
      </w:r>
      <w:r w:rsidR="000D6E0C">
        <w:rPr>
          <w:rFonts w:asciiTheme="minorHAnsi" w:eastAsia="Calibri" w:hAnsiTheme="minorHAnsi" w:cstheme="minorHAnsi"/>
        </w:rPr>
        <w:t xml:space="preserve">beginnen wir unseren Tag gemeinsam zu begrüßen. </w:t>
      </w:r>
      <w:r w:rsidRPr="003B0E4E">
        <w:rPr>
          <w:rFonts w:asciiTheme="minorHAnsi" w:eastAsia="Calibri" w:hAnsiTheme="minorHAnsi" w:cstheme="minorHAnsi"/>
        </w:rPr>
        <w:t>Wir zählen die Mäusekinder und begrüßen jedes Kind einzeln mit einem Singspiel. Oft wünschen sich die Kinder bestimmte Fingerspiele oder Kreisspiele. Je nach Jahreskreis und Stoffsammlung lernen wir neues dazu.</w:t>
      </w:r>
    </w:p>
    <w:p w14:paraId="067CDA23" w14:textId="0F270D3B" w:rsidR="00CE456E" w:rsidRPr="003B0E4E" w:rsidRDefault="00CE456E" w:rsidP="00CE456E">
      <w:pPr>
        <w:autoSpaceDE w:val="0"/>
        <w:spacing w:after="200" w:line="276" w:lineRule="auto"/>
        <w:rPr>
          <w:rFonts w:asciiTheme="minorHAnsi" w:eastAsia="Calibri" w:hAnsiTheme="minorHAnsi" w:cstheme="minorHAnsi"/>
        </w:rPr>
      </w:pPr>
      <w:r w:rsidRPr="003B0E4E">
        <w:rPr>
          <w:rFonts w:asciiTheme="minorHAnsi" w:eastAsia="Calibri" w:hAnsiTheme="minorHAnsi" w:cstheme="minorHAnsi"/>
        </w:rPr>
        <w:t xml:space="preserve">Im Anschluss an den Morgenkreis gehen die Kinder nacheinander zum Hände waschen und dann zur </w:t>
      </w:r>
      <w:r w:rsidRPr="003B0E4E">
        <w:rPr>
          <w:rFonts w:asciiTheme="minorHAnsi" w:eastAsia="Calibri" w:hAnsiTheme="minorHAnsi" w:cstheme="minorHAnsi"/>
          <w:b/>
          <w:bCs/>
        </w:rPr>
        <w:t>gemeinsamen Brotzeit</w:t>
      </w:r>
      <w:r w:rsidRPr="003B0E4E">
        <w:rPr>
          <w:rFonts w:asciiTheme="minorHAnsi" w:eastAsia="Calibri" w:hAnsiTheme="minorHAnsi" w:cstheme="minorHAnsi"/>
        </w:rPr>
        <w:t xml:space="preserve"> in die Küche. Die Brotzeit wird vom Personal</w:t>
      </w:r>
      <w:r w:rsidR="000D6E0C">
        <w:rPr>
          <w:rFonts w:asciiTheme="minorHAnsi" w:eastAsia="Calibri" w:hAnsiTheme="minorHAnsi" w:cstheme="minorHAnsi"/>
        </w:rPr>
        <w:t xml:space="preserve"> gemeinsam mit einem Kind</w:t>
      </w:r>
      <w:r w:rsidRPr="003B0E4E">
        <w:rPr>
          <w:rFonts w:asciiTheme="minorHAnsi" w:eastAsia="Calibri" w:hAnsiTheme="minorHAnsi" w:cstheme="minorHAnsi"/>
        </w:rPr>
        <w:t xml:space="preserve"> vorbereitet und appetitlich auf den Tischen serviert. Selbständig können die Kinder bestimmen, ob sie lieber Tee oder Wasser trinken möchten </w:t>
      </w:r>
      <w:r w:rsidR="000D6E0C">
        <w:rPr>
          <w:rFonts w:asciiTheme="minorHAnsi" w:eastAsia="Calibri" w:hAnsiTheme="minorHAnsi" w:cstheme="minorHAnsi"/>
        </w:rPr>
        <w:t xml:space="preserve">und welchen Aufschnitt sie sich zu ihrem Butterbrot wünschen. Um die Geschmacksinne der Kinder anzuregen, legen wir besonderen Wert auf Abwechslungsreiche Ernährung, wie z.B. Obst, Gemüse </w:t>
      </w:r>
      <w:proofErr w:type="spellStart"/>
      <w:r w:rsidR="000D6E0C">
        <w:rPr>
          <w:rFonts w:asciiTheme="minorHAnsi" w:eastAsia="Calibri" w:hAnsiTheme="minorHAnsi" w:cstheme="minorHAnsi"/>
        </w:rPr>
        <w:t>uvm</w:t>
      </w:r>
      <w:proofErr w:type="spellEnd"/>
      <w:r w:rsidR="000D6E0C">
        <w:rPr>
          <w:rFonts w:asciiTheme="minorHAnsi" w:eastAsia="Calibri" w:hAnsiTheme="minorHAnsi" w:cstheme="minorHAnsi"/>
        </w:rPr>
        <w:t>.</w:t>
      </w:r>
    </w:p>
    <w:p w14:paraId="0652F3E8" w14:textId="65E1C62B" w:rsidR="00CE456E" w:rsidRPr="003B0E4E" w:rsidRDefault="00CE456E" w:rsidP="00CE456E">
      <w:pPr>
        <w:autoSpaceDE w:val="0"/>
        <w:spacing w:after="200" w:line="276" w:lineRule="auto"/>
        <w:rPr>
          <w:rFonts w:asciiTheme="minorHAnsi" w:eastAsia="Calibri" w:hAnsiTheme="minorHAnsi" w:cstheme="minorHAnsi"/>
        </w:rPr>
      </w:pPr>
      <w:r w:rsidRPr="003B0E4E">
        <w:rPr>
          <w:rFonts w:asciiTheme="minorHAnsi" w:eastAsia="Calibri" w:hAnsiTheme="minorHAnsi" w:cstheme="minorHAnsi"/>
        </w:rPr>
        <w:t xml:space="preserve">Gestärkt geht es wieder in den Gruppenraum zum </w:t>
      </w:r>
      <w:r w:rsidRPr="003B0E4E">
        <w:rPr>
          <w:rFonts w:asciiTheme="minorHAnsi" w:eastAsia="Calibri" w:hAnsiTheme="minorHAnsi" w:cstheme="minorHAnsi"/>
          <w:b/>
          <w:bCs/>
        </w:rPr>
        <w:t>Freispiel</w:t>
      </w:r>
      <w:r w:rsidRPr="003B0E4E">
        <w:rPr>
          <w:rFonts w:asciiTheme="minorHAnsi" w:eastAsia="Calibri" w:hAnsiTheme="minorHAnsi" w:cstheme="minorHAnsi"/>
        </w:rPr>
        <w:t>. Während dieser Zeit können die Kinder auswählen ob sie rutschen, ein Puzzle legen oder lieber mit den Bausteinen auf dem Spielteppich spielen möchten. Die Kinder wählen selbständig ihr Spiel und den dazugehörigen Spielpartner. Während der Freispie</w:t>
      </w:r>
      <w:r w:rsidR="00533E82">
        <w:rPr>
          <w:rFonts w:asciiTheme="minorHAnsi" w:eastAsia="Calibri" w:hAnsiTheme="minorHAnsi" w:cstheme="minorHAnsi"/>
        </w:rPr>
        <w:t>lphase</w:t>
      </w:r>
      <w:r w:rsidRPr="003B0E4E">
        <w:rPr>
          <w:rFonts w:asciiTheme="minorHAnsi" w:eastAsia="Calibri" w:hAnsiTheme="minorHAnsi" w:cstheme="minorHAnsi"/>
        </w:rPr>
        <w:t xml:space="preserve"> werden die Kinder</w:t>
      </w:r>
      <w:r w:rsidR="00533E82">
        <w:rPr>
          <w:rFonts w:asciiTheme="minorHAnsi" w:eastAsia="Calibri" w:hAnsiTheme="minorHAnsi" w:cstheme="minorHAnsi"/>
        </w:rPr>
        <w:t xml:space="preserve"> die es benötigen</w:t>
      </w:r>
      <w:r w:rsidRPr="003B0E4E">
        <w:rPr>
          <w:rFonts w:asciiTheme="minorHAnsi" w:eastAsia="Calibri" w:hAnsiTheme="minorHAnsi" w:cstheme="minorHAnsi"/>
        </w:rPr>
        <w:t xml:space="preserve"> bei Bedarf gewickelt. Hierbei steht die Selbständigkeitserziehung auch im Vordergrund. Jedes Kind hat eine eigene Schublade (mit Foto gekennzeichnet) am großen Wickeltisch im Badezimmer. Je nach Alter holen sie ihre Windeln selbst raus. </w:t>
      </w:r>
      <w:r w:rsidR="00533E82">
        <w:rPr>
          <w:rFonts w:asciiTheme="minorHAnsi" w:eastAsia="Calibri" w:hAnsiTheme="minorHAnsi" w:cstheme="minorHAnsi"/>
        </w:rPr>
        <w:t xml:space="preserve">                                  </w:t>
      </w:r>
      <w:r w:rsidRPr="003B0E4E">
        <w:rPr>
          <w:rFonts w:asciiTheme="minorHAnsi" w:eastAsia="Calibri" w:hAnsiTheme="minorHAnsi" w:cstheme="minorHAnsi"/>
        </w:rPr>
        <w:t>Wir</w:t>
      </w:r>
      <w:r w:rsidR="00533E82">
        <w:rPr>
          <w:rFonts w:asciiTheme="minorHAnsi" w:eastAsia="Calibri" w:hAnsiTheme="minorHAnsi" w:cstheme="minorHAnsi"/>
        </w:rPr>
        <w:t xml:space="preserve"> </w:t>
      </w:r>
      <w:r w:rsidRPr="003B0E4E">
        <w:rPr>
          <w:rFonts w:asciiTheme="minorHAnsi" w:eastAsia="Calibri" w:hAnsiTheme="minorHAnsi" w:cstheme="minorHAnsi"/>
        </w:rPr>
        <w:t>unterstützen die Kinder beim Sauber werden, in dem wir ihnen (je nach Alter) immer wieder anbieten, dass sie auf die Toilette gehen, bevor wir dann wieder gemeinsam die Windel anziehen. Den Kindern stehen zwei verschieden große Toiletten im Wickelraum zur Verfügung die bewusst ohne Sichtschutz im Raum angebracht sind, um die Kinder durch Beobachtung der großen Kinder zu animieren.</w:t>
      </w:r>
      <w:r w:rsidR="00533E82">
        <w:rPr>
          <w:rFonts w:asciiTheme="minorHAnsi" w:eastAsia="Calibri" w:hAnsiTheme="minorHAnsi" w:cstheme="minorHAnsi"/>
        </w:rPr>
        <w:t xml:space="preserve"> </w:t>
      </w:r>
      <w:r w:rsidRPr="003B0E4E">
        <w:rPr>
          <w:rFonts w:asciiTheme="minorHAnsi" w:eastAsia="Calibri" w:hAnsiTheme="minorHAnsi" w:cstheme="minorHAnsi"/>
        </w:rPr>
        <w:t xml:space="preserve">Während dieser Zeit werden immer wieder verschiedene </w:t>
      </w:r>
      <w:r w:rsidRPr="003B0E4E">
        <w:rPr>
          <w:rFonts w:asciiTheme="minorHAnsi" w:eastAsia="Calibri" w:hAnsiTheme="minorHAnsi" w:cstheme="minorHAnsi"/>
          <w:b/>
          <w:bCs/>
        </w:rPr>
        <w:t>gezielte Angebot</w:t>
      </w:r>
      <w:r w:rsidR="00533E82">
        <w:rPr>
          <w:rFonts w:asciiTheme="minorHAnsi" w:eastAsia="Calibri" w:hAnsiTheme="minorHAnsi" w:cstheme="minorHAnsi"/>
          <w:b/>
          <w:bCs/>
        </w:rPr>
        <w:t>e</w:t>
      </w:r>
      <w:r w:rsidR="00533E82">
        <w:rPr>
          <w:rFonts w:asciiTheme="minorHAnsi" w:eastAsia="Calibri" w:hAnsiTheme="minorHAnsi" w:cstheme="minorHAnsi"/>
        </w:rPr>
        <w:t>, wie z.B.</w:t>
      </w:r>
      <w:r w:rsidRPr="003B0E4E">
        <w:rPr>
          <w:rFonts w:asciiTheme="minorHAnsi" w:eastAsia="Calibri" w:hAnsiTheme="minorHAnsi" w:cstheme="minorHAnsi"/>
        </w:rPr>
        <w:t xml:space="preserve"> Beispiel Geburtstagskuchen backen, Farbspiele, Musikangebote, Bewegungsbaustelle</w:t>
      </w:r>
      <w:r w:rsidR="00533E82">
        <w:rPr>
          <w:rFonts w:asciiTheme="minorHAnsi" w:eastAsia="Calibri" w:hAnsiTheme="minorHAnsi" w:cstheme="minorHAnsi"/>
        </w:rPr>
        <w:t xml:space="preserve"> oder </w:t>
      </w:r>
      <w:r w:rsidRPr="003B0E4E">
        <w:rPr>
          <w:rFonts w:asciiTheme="minorHAnsi" w:eastAsia="Calibri" w:hAnsiTheme="minorHAnsi" w:cstheme="minorHAnsi"/>
        </w:rPr>
        <w:t>gestalterische Angebote</w:t>
      </w:r>
      <w:r w:rsidR="00533E82">
        <w:rPr>
          <w:rFonts w:asciiTheme="minorHAnsi" w:eastAsia="Calibri" w:hAnsiTheme="minorHAnsi" w:cstheme="minorHAnsi"/>
        </w:rPr>
        <w:t xml:space="preserve"> durchgeführt.</w:t>
      </w:r>
    </w:p>
    <w:p w14:paraId="08D36791" w14:textId="1429B7F1" w:rsidR="00CE456E" w:rsidRPr="003B0E4E" w:rsidRDefault="00CE456E" w:rsidP="00CE456E">
      <w:pPr>
        <w:autoSpaceDE w:val="0"/>
        <w:spacing w:after="200" w:line="276" w:lineRule="auto"/>
        <w:rPr>
          <w:rFonts w:asciiTheme="minorHAnsi" w:eastAsia="Calibri" w:hAnsiTheme="minorHAnsi" w:cstheme="minorHAnsi"/>
        </w:rPr>
      </w:pPr>
      <w:r w:rsidRPr="003B0E4E">
        <w:rPr>
          <w:rFonts w:asciiTheme="minorHAnsi" w:eastAsia="Calibri" w:hAnsiTheme="minorHAnsi" w:cstheme="minorHAnsi"/>
        </w:rPr>
        <w:lastRenderedPageBreak/>
        <w:t xml:space="preserve">Wenn das Wetter es zulässt, gehen wir gemeinsam in den </w:t>
      </w:r>
      <w:r w:rsidRPr="003B0E4E">
        <w:rPr>
          <w:rFonts w:asciiTheme="minorHAnsi" w:eastAsia="Calibri" w:hAnsiTheme="minorHAnsi" w:cstheme="minorHAnsi"/>
          <w:b/>
          <w:bCs/>
        </w:rPr>
        <w:t>Garten</w:t>
      </w:r>
      <w:r w:rsidRPr="003B0E4E">
        <w:rPr>
          <w:rFonts w:asciiTheme="minorHAnsi" w:eastAsia="Calibri" w:hAnsiTheme="minorHAnsi" w:cstheme="minorHAnsi"/>
        </w:rPr>
        <w:t xml:space="preserve">. Sehr beliebt </w:t>
      </w:r>
      <w:r w:rsidR="00533E82">
        <w:rPr>
          <w:rFonts w:asciiTheme="minorHAnsi" w:eastAsia="Calibri" w:hAnsiTheme="minorHAnsi" w:cstheme="minorHAnsi"/>
        </w:rPr>
        <w:t>bei uns</w:t>
      </w:r>
      <w:r w:rsidRPr="003B0E4E">
        <w:rPr>
          <w:rFonts w:asciiTheme="minorHAnsi" w:eastAsia="Calibri" w:hAnsiTheme="minorHAnsi" w:cstheme="minorHAnsi"/>
        </w:rPr>
        <w:t xml:space="preserve"> ist der Teerplatz</w:t>
      </w:r>
      <w:r w:rsidR="00533E82">
        <w:rPr>
          <w:rFonts w:asciiTheme="minorHAnsi" w:eastAsia="Calibri" w:hAnsiTheme="minorHAnsi" w:cstheme="minorHAnsi"/>
        </w:rPr>
        <w:t>,</w:t>
      </w:r>
      <w:r w:rsidRPr="003B0E4E">
        <w:rPr>
          <w:rFonts w:asciiTheme="minorHAnsi" w:eastAsia="Calibri" w:hAnsiTheme="minorHAnsi" w:cstheme="minorHAnsi"/>
        </w:rPr>
        <w:t xml:space="preserve"> auf dem</w:t>
      </w:r>
      <w:r w:rsidR="00533E82">
        <w:rPr>
          <w:rFonts w:asciiTheme="minorHAnsi" w:eastAsia="Calibri" w:hAnsiTheme="minorHAnsi" w:cstheme="minorHAnsi"/>
        </w:rPr>
        <w:t xml:space="preserve"> die Kinder mit ihren </w:t>
      </w:r>
      <w:proofErr w:type="spellStart"/>
      <w:r w:rsidR="00533E82">
        <w:rPr>
          <w:rFonts w:asciiTheme="minorHAnsi" w:eastAsia="Calibri" w:hAnsiTheme="minorHAnsi" w:cstheme="minorHAnsi"/>
        </w:rPr>
        <w:t>Bobbycars</w:t>
      </w:r>
      <w:proofErr w:type="spellEnd"/>
      <w:r w:rsidR="00533E82">
        <w:rPr>
          <w:rFonts w:asciiTheme="minorHAnsi" w:eastAsia="Calibri" w:hAnsiTheme="minorHAnsi" w:cstheme="minorHAnsi"/>
        </w:rPr>
        <w:t xml:space="preserve"> und ihren Dreirädern unterwegs sein können. </w:t>
      </w:r>
      <w:r w:rsidR="00300E6B">
        <w:rPr>
          <w:rFonts w:asciiTheme="minorHAnsi" w:eastAsia="Calibri" w:hAnsiTheme="minorHAnsi" w:cstheme="minorHAnsi"/>
        </w:rPr>
        <w:t xml:space="preserve">Im </w:t>
      </w:r>
      <w:r w:rsidRPr="003B0E4E">
        <w:rPr>
          <w:rFonts w:asciiTheme="minorHAnsi" w:eastAsia="Calibri" w:hAnsiTheme="minorHAnsi" w:cstheme="minorHAnsi"/>
        </w:rPr>
        <w:t>Krippeneigenen Garten steht eine altersgerechte Rutsche und ein Sandkasten zur Verfügung. Jedes Kind hat eine (jahreszeitengerechte) Matschhose und Gummistiefel, damit wir möglichst bei jedem Wetter an die frische Luft können.</w:t>
      </w:r>
      <w:r w:rsidR="00533E82">
        <w:rPr>
          <w:rFonts w:asciiTheme="minorHAnsi" w:eastAsia="Calibri" w:hAnsiTheme="minorHAnsi" w:cstheme="minorHAnsi"/>
        </w:rPr>
        <w:t xml:space="preserve"> </w:t>
      </w:r>
      <w:r w:rsidRPr="003B0E4E">
        <w:rPr>
          <w:rFonts w:asciiTheme="minorHAnsi" w:eastAsia="Calibri" w:hAnsiTheme="minorHAnsi" w:cstheme="minorHAnsi"/>
        </w:rPr>
        <w:t xml:space="preserve">Um 11.30 Uhr gehen wir gemeinsam Hände waschen und zum </w:t>
      </w:r>
      <w:r w:rsidRPr="003B0E4E">
        <w:rPr>
          <w:rFonts w:asciiTheme="minorHAnsi" w:eastAsia="Calibri" w:hAnsiTheme="minorHAnsi" w:cstheme="minorHAnsi"/>
          <w:b/>
          <w:bCs/>
        </w:rPr>
        <w:t>Mittagessen</w:t>
      </w:r>
      <w:r w:rsidRPr="003B0E4E">
        <w:rPr>
          <w:rFonts w:asciiTheme="minorHAnsi" w:eastAsia="Calibri" w:hAnsiTheme="minorHAnsi" w:cstheme="minorHAnsi"/>
        </w:rPr>
        <w:t>. Kinder die das Mittagessen nicht mit buchen, sollten pünktlich bis 11:30 Uhr abgeholt werden. Bevor das Mittagessen serviert wird, beten wir gemeinsam. Uns ist wichtig, dass die Kinder selbständig mit Löffel und Gabel essen, soweit dies schon möglich ist. Die Bezugserzieherin begleitet das essen am jeweiligen Tisch der Kinder. Tee und Wasser steht während der Mahlzeit zur Verfügung. Beim Mittagessen achten wir darauf, dass die Kinder möglichst zum Probieren von allen Speisen animiert werden um die Geschmackssinne zu schulen und zu stärken.</w:t>
      </w:r>
    </w:p>
    <w:p w14:paraId="3138D302" w14:textId="03D1397E" w:rsidR="00CE456E" w:rsidRPr="003B0E4E" w:rsidRDefault="00CE456E" w:rsidP="00CE456E">
      <w:pPr>
        <w:autoSpaceDE w:val="0"/>
        <w:spacing w:after="200" w:line="276" w:lineRule="auto"/>
        <w:rPr>
          <w:rFonts w:asciiTheme="minorHAnsi" w:eastAsia="Calibri" w:hAnsiTheme="minorHAnsi" w:cstheme="minorHAnsi"/>
        </w:rPr>
      </w:pPr>
      <w:r w:rsidRPr="003B0E4E">
        <w:rPr>
          <w:rFonts w:asciiTheme="minorHAnsi" w:eastAsia="Calibri" w:hAnsiTheme="minorHAnsi" w:cstheme="minorHAnsi"/>
        </w:rPr>
        <w:t xml:space="preserve">Direkt nach dem Mittagessen gehen wir Gruppeweise zum Wickeln, anschließend geht jedes Kind einzeln in sein Bett im Schlafraum. Dieses wird bei der Eingewöhnung gemeinsam mit den Eltern ausgesucht und durch ein Bild des Kindes gekennzeichnet. Hierbei stehen uns Reisebetten, Matratzen, Schaumstoffbetten und Hochbetten zur Verfügung. </w:t>
      </w:r>
      <w:r w:rsidR="00533E82">
        <w:rPr>
          <w:rFonts w:asciiTheme="minorHAnsi" w:eastAsia="Calibri" w:hAnsiTheme="minorHAnsi" w:cstheme="minorHAnsi"/>
        </w:rPr>
        <w:t xml:space="preserve">                             </w:t>
      </w:r>
      <w:r w:rsidRPr="003B0E4E">
        <w:rPr>
          <w:rFonts w:asciiTheme="minorHAnsi" w:eastAsia="Calibri" w:hAnsiTheme="minorHAnsi" w:cstheme="minorHAnsi"/>
        </w:rPr>
        <w:t>Wenn alle Kinder in ihren Betten eingekuschelt sind</w:t>
      </w:r>
      <w:r w:rsidR="00533E82">
        <w:rPr>
          <w:rFonts w:asciiTheme="minorHAnsi" w:eastAsia="Calibri" w:hAnsiTheme="minorHAnsi" w:cstheme="minorHAnsi"/>
        </w:rPr>
        <w:t>,</w:t>
      </w:r>
      <w:r w:rsidRPr="003B0E4E">
        <w:rPr>
          <w:rFonts w:asciiTheme="minorHAnsi" w:eastAsia="Calibri" w:hAnsiTheme="minorHAnsi" w:cstheme="minorHAnsi"/>
        </w:rPr>
        <w:t xml:space="preserve"> hören wir, je nach Situation, eine Geschichte, ein Schlaflied oder </w:t>
      </w:r>
      <w:r w:rsidR="00533E82">
        <w:rPr>
          <w:rFonts w:asciiTheme="minorHAnsi" w:eastAsia="Calibri" w:hAnsiTheme="minorHAnsi" w:cstheme="minorHAnsi"/>
        </w:rPr>
        <w:t>die</w:t>
      </w:r>
      <w:r w:rsidRPr="003B0E4E">
        <w:rPr>
          <w:rFonts w:asciiTheme="minorHAnsi" w:eastAsia="Calibri" w:hAnsiTheme="minorHAnsi" w:cstheme="minorHAnsi"/>
        </w:rPr>
        <w:t xml:space="preserve"> Spieluhr</w:t>
      </w:r>
      <w:r w:rsidR="00533E82">
        <w:rPr>
          <w:rFonts w:asciiTheme="minorHAnsi" w:eastAsia="Calibri" w:hAnsiTheme="minorHAnsi" w:cstheme="minorHAnsi"/>
        </w:rPr>
        <w:t xml:space="preserve"> an</w:t>
      </w:r>
      <w:r w:rsidRPr="003B0E4E">
        <w:rPr>
          <w:rFonts w:asciiTheme="minorHAnsi" w:eastAsia="Calibri" w:hAnsiTheme="minorHAnsi" w:cstheme="minorHAnsi"/>
        </w:rPr>
        <w:t>.</w:t>
      </w:r>
      <w:r w:rsidR="00533E82">
        <w:rPr>
          <w:rFonts w:asciiTheme="minorHAnsi" w:eastAsia="Calibri" w:hAnsiTheme="minorHAnsi" w:cstheme="minorHAnsi"/>
        </w:rPr>
        <w:t xml:space="preserve"> </w:t>
      </w:r>
      <w:r w:rsidRPr="003B0E4E">
        <w:rPr>
          <w:rFonts w:asciiTheme="minorHAnsi" w:eastAsia="Calibri" w:hAnsiTheme="minorHAnsi" w:cstheme="minorHAnsi"/>
        </w:rPr>
        <w:t>Den individuellen Bedürfnissen der Kinder beim Einschlafen kommen wir auf W</w:t>
      </w:r>
      <w:r w:rsidR="00533E82">
        <w:rPr>
          <w:rFonts w:asciiTheme="minorHAnsi" w:eastAsia="Calibri" w:hAnsiTheme="minorHAnsi" w:cstheme="minorHAnsi"/>
        </w:rPr>
        <w:t>u</w:t>
      </w:r>
      <w:r w:rsidRPr="003B0E4E">
        <w:rPr>
          <w:rFonts w:asciiTheme="minorHAnsi" w:eastAsia="Calibri" w:hAnsiTheme="minorHAnsi" w:cstheme="minorHAnsi"/>
        </w:rPr>
        <w:t>nsch nach.</w:t>
      </w:r>
      <w:r w:rsidR="00533E82">
        <w:rPr>
          <w:rFonts w:asciiTheme="minorHAnsi" w:eastAsia="Calibri" w:hAnsiTheme="minorHAnsi" w:cstheme="minorHAnsi"/>
        </w:rPr>
        <w:t xml:space="preserve"> </w:t>
      </w:r>
      <w:r w:rsidRPr="003B0E4E">
        <w:rPr>
          <w:rFonts w:asciiTheme="minorHAnsi" w:eastAsia="Calibri" w:hAnsiTheme="minorHAnsi" w:cstheme="minorHAnsi"/>
        </w:rPr>
        <w:t xml:space="preserve">In Absprachen mit den Eltern gestaltet sich die Schlafenszeit individuell.  Ansonsten ist bis zwei Uhr in der Mäusegruppe </w:t>
      </w:r>
      <w:r w:rsidRPr="003B0E4E">
        <w:rPr>
          <w:rFonts w:asciiTheme="minorHAnsi" w:eastAsia="Calibri" w:hAnsiTheme="minorHAnsi" w:cstheme="minorHAnsi"/>
          <w:b/>
          <w:bCs/>
        </w:rPr>
        <w:t>Ruhezeit</w:t>
      </w:r>
      <w:r w:rsidRPr="003B0E4E">
        <w:rPr>
          <w:rFonts w:asciiTheme="minorHAnsi" w:eastAsia="Calibri" w:hAnsiTheme="minorHAnsi" w:cstheme="minorHAnsi"/>
        </w:rPr>
        <w:t>. Das heißt, dass die Kinder, die ausgeschlafen haben noch bei einer Bezugserzieherin kuscheln oder gemeinsam ein ruhiges Spiel</w:t>
      </w:r>
      <w:r w:rsidR="00533E82">
        <w:rPr>
          <w:rFonts w:asciiTheme="minorHAnsi" w:eastAsia="Calibri" w:hAnsiTheme="minorHAnsi" w:cstheme="minorHAnsi"/>
        </w:rPr>
        <w:t xml:space="preserve"> spielen können.</w:t>
      </w:r>
    </w:p>
    <w:p w14:paraId="6C03C971" w14:textId="4D5CE562" w:rsidR="00CE456E" w:rsidRPr="003B0E4E" w:rsidRDefault="00CE456E" w:rsidP="00CE456E">
      <w:pPr>
        <w:autoSpaceDE w:val="0"/>
        <w:spacing w:after="200" w:line="276" w:lineRule="auto"/>
        <w:rPr>
          <w:rFonts w:asciiTheme="minorHAnsi" w:eastAsia="Calibri" w:hAnsiTheme="minorHAnsi" w:cstheme="minorHAnsi"/>
        </w:rPr>
      </w:pPr>
      <w:r w:rsidRPr="003B0E4E">
        <w:rPr>
          <w:rFonts w:asciiTheme="minorHAnsi" w:eastAsia="Calibri" w:hAnsiTheme="minorHAnsi" w:cstheme="minorHAnsi"/>
        </w:rPr>
        <w:t xml:space="preserve">Um 14:30 Uhr gibt es für alle Kinder noch einmal eine kleine </w:t>
      </w:r>
      <w:r w:rsidRPr="003B0E4E">
        <w:rPr>
          <w:rFonts w:asciiTheme="minorHAnsi" w:eastAsia="Calibri" w:hAnsiTheme="minorHAnsi" w:cstheme="minorHAnsi"/>
          <w:b/>
          <w:bCs/>
        </w:rPr>
        <w:t>Brotzeit</w:t>
      </w:r>
      <w:r w:rsidRPr="003B0E4E">
        <w:rPr>
          <w:rFonts w:asciiTheme="minorHAnsi" w:eastAsia="Calibri" w:hAnsiTheme="minorHAnsi" w:cstheme="minorHAnsi"/>
        </w:rPr>
        <w:t xml:space="preserve"> zur Stärkung für den Nachmittag. Anschließend können die Kinder wieder im Freispiel selbständig ihr Spiel und den dazugehörigen Spielpartner auswählen. Je nach Wetter gehen die Mäusekinder in den Garten und werden </w:t>
      </w:r>
      <w:r w:rsidR="00533E82">
        <w:rPr>
          <w:rFonts w:asciiTheme="minorHAnsi" w:eastAsia="Calibri" w:hAnsiTheme="minorHAnsi" w:cstheme="minorHAnsi"/>
        </w:rPr>
        <w:t>auch dort</w:t>
      </w:r>
      <w:r w:rsidRPr="003B0E4E">
        <w:rPr>
          <w:rFonts w:asciiTheme="minorHAnsi" w:eastAsia="Calibri" w:hAnsiTheme="minorHAnsi" w:cstheme="minorHAnsi"/>
        </w:rPr>
        <w:t xml:space="preserve"> von den Eltern abgeholt.</w:t>
      </w:r>
      <w:r w:rsidR="00533E82">
        <w:rPr>
          <w:rFonts w:asciiTheme="minorHAnsi" w:eastAsia="Calibri" w:hAnsiTheme="minorHAnsi" w:cstheme="minorHAnsi"/>
        </w:rPr>
        <w:t xml:space="preserve"> </w:t>
      </w:r>
      <w:r w:rsidRPr="003B0E4E">
        <w:rPr>
          <w:rFonts w:asciiTheme="minorHAnsi" w:eastAsia="Calibri" w:hAnsiTheme="minorHAnsi" w:cstheme="minorHAnsi"/>
        </w:rPr>
        <w:t xml:space="preserve">Bei schlechtem Wetter bieten wir in den Nachmittagsstunden noch gezielte Angebote für einzelne Kinder oder kleine Gruppen an (z.B. </w:t>
      </w:r>
      <w:proofErr w:type="spellStart"/>
      <w:r w:rsidRPr="003B0E4E">
        <w:rPr>
          <w:rFonts w:asciiTheme="minorHAnsi" w:eastAsia="Calibri" w:hAnsiTheme="minorHAnsi" w:cstheme="minorHAnsi"/>
        </w:rPr>
        <w:t>Bällebad</w:t>
      </w:r>
      <w:proofErr w:type="spellEnd"/>
      <w:r w:rsidRPr="003B0E4E">
        <w:rPr>
          <w:rFonts w:asciiTheme="minorHAnsi" w:eastAsia="Calibri" w:hAnsiTheme="minorHAnsi" w:cstheme="minorHAnsi"/>
        </w:rPr>
        <w:t>, gestalterische Angebote).</w:t>
      </w:r>
      <w:r w:rsidR="00533E82">
        <w:rPr>
          <w:rFonts w:asciiTheme="minorHAnsi" w:eastAsia="Calibri" w:hAnsiTheme="minorHAnsi" w:cstheme="minorHAnsi"/>
        </w:rPr>
        <w:t xml:space="preserve"> </w:t>
      </w:r>
      <w:r w:rsidRPr="003B0E4E">
        <w:rPr>
          <w:rFonts w:asciiTheme="minorHAnsi" w:eastAsia="Calibri" w:hAnsiTheme="minorHAnsi" w:cstheme="minorHAnsi"/>
        </w:rPr>
        <w:t>Nachdem alle Kinder entsprechen den individuell vereinbarten Buchungszeiten abgeholt wurden, schließt die Krippe um 16:30 Uhr.</w:t>
      </w:r>
    </w:p>
    <w:p w14:paraId="6853EC75" w14:textId="5D5DA738" w:rsidR="00CE456E" w:rsidRDefault="00CE456E" w:rsidP="00CE456E">
      <w:pPr>
        <w:rPr>
          <w:rFonts w:asciiTheme="minorHAnsi" w:hAnsiTheme="minorHAnsi" w:cstheme="minorHAnsi"/>
        </w:rPr>
      </w:pPr>
    </w:p>
    <w:p w14:paraId="6CE4E9DB" w14:textId="24EC6096" w:rsidR="00E66BBC" w:rsidRDefault="00E66BBC" w:rsidP="00CE456E">
      <w:pPr>
        <w:rPr>
          <w:rFonts w:asciiTheme="minorHAnsi" w:hAnsiTheme="minorHAnsi" w:cstheme="minorHAnsi"/>
        </w:rPr>
      </w:pPr>
    </w:p>
    <w:p w14:paraId="1B420EDF" w14:textId="50413337" w:rsidR="00E66BBC" w:rsidRDefault="00E66BBC" w:rsidP="00CE456E">
      <w:pPr>
        <w:rPr>
          <w:rFonts w:asciiTheme="minorHAnsi" w:hAnsiTheme="minorHAnsi" w:cstheme="minorHAnsi"/>
        </w:rPr>
      </w:pPr>
    </w:p>
    <w:p w14:paraId="70569347" w14:textId="445D03E1" w:rsidR="00E66BBC" w:rsidRDefault="00E66BBC" w:rsidP="00CE456E">
      <w:pPr>
        <w:rPr>
          <w:rFonts w:asciiTheme="minorHAnsi" w:hAnsiTheme="minorHAnsi" w:cstheme="minorHAnsi"/>
        </w:rPr>
      </w:pPr>
    </w:p>
    <w:p w14:paraId="3F6A9698" w14:textId="77202679" w:rsidR="00E66BBC" w:rsidRDefault="00E66BBC" w:rsidP="00CE456E">
      <w:pPr>
        <w:rPr>
          <w:rFonts w:asciiTheme="minorHAnsi" w:hAnsiTheme="minorHAnsi" w:cstheme="minorHAnsi"/>
        </w:rPr>
      </w:pPr>
    </w:p>
    <w:p w14:paraId="2770E752" w14:textId="3166F5E7" w:rsidR="00E66BBC" w:rsidRDefault="00E66BBC" w:rsidP="00CE456E">
      <w:pPr>
        <w:rPr>
          <w:rFonts w:asciiTheme="minorHAnsi" w:hAnsiTheme="minorHAnsi" w:cstheme="minorHAnsi"/>
        </w:rPr>
      </w:pPr>
    </w:p>
    <w:p w14:paraId="55F472D6" w14:textId="1DE6665E" w:rsidR="00E66BBC" w:rsidRDefault="00E66BBC" w:rsidP="00CE456E">
      <w:pPr>
        <w:rPr>
          <w:rFonts w:asciiTheme="minorHAnsi" w:hAnsiTheme="minorHAnsi" w:cstheme="minorHAnsi"/>
        </w:rPr>
      </w:pPr>
    </w:p>
    <w:p w14:paraId="2AF1E9D5" w14:textId="1DA46760" w:rsidR="00E66BBC" w:rsidRDefault="00E66BBC" w:rsidP="00CE456E">
      <w:pPr>
        <w:rPr>
          <w:rFonts w:asciiTheme="minorHAnsi" w:hAnsiTheme="minorHAnsi" w:cstheme="minorHAnsi"/>
        </w:rPr>
      </w:pPr>
    </w:p>
    <w:p w14:paraId="471E7CEE" w14:textId="77AB92FF" w:rsidR="00E66BBC" w:rsidRDefault="00E66BBC" w:rsidP="00CE456E">
      <w:pPr>
        <w:rPr>
          <w:rFonts w:asciiTheme="minorHAnsi" w:hAnsiTheme="minorHAnsi" w:cstheme="minorHAnsi"/>
        </w:rPr>
      </w:pPr>
    </w:p>
    <w:p w14:paraId="0C3326FE" w14:textId="77777777" w:rsidR="00E66BBC" w:rsidRDefault="00E66BBC" w:rsidP="00CE456E">
      <w:pPr>
        <w:rPr>
          <w:rFonts w:asciiTheme="minorHAnsi" w:hAnsiTheme="minorHAnsi" w:cstheme="minorHAnsi"/>
        </w:rPr>
      </w:pPr>
    </w:p>
    <w:p w14:paraId="100AD800" w14:textId="77777777" w:rsidR="00A21897" w:rsidRDefault="00A21897" w:rsidP="00CE456E">
      <w:pPr>
        <w:rPr>
          <w:rFonts w:asciiTheme="minorHAnsi" w:hAnsiTheme="minorHAnsi" w:cstheme="minorHAnsi"/>
        </w:rPr>
      </w:pPr>
    </w:p>
    <w:p w14:paraId="0B0D2629" w14:textId="77777777" w:rsidR="00A21897" w:rsidRPr="003B0E4E" w:rsidRDefault="00A21897" w:rsidP="00CE456E">
      <w:pPr>
        <w:rPr>
          <w:rFonts w:asciiTheme="minorHAnsi" w:hAnsiTheme="minorHAnsi" w:cstheme="minorHAnsi"/>
        </w:rPr>
      </w:pPr>
    </w:p>
    <w:p w14:paraId="3B7D8430" w14:textId="22520B80" w:rsidR="00CE456E" w:rsidRPr="00E66BBC" w:rsidRDefault="00A02631" w:rsidP="00CE456E">
      <w:pPr>
        <w:tabs>
          <w:tab w:val="left" w:pos="2981"/>
        </w:tabs>
        <w:rPr>
          <w:rFonts w:asciiTheme="minorHAnsi" w:hAnsiTheme="minorHAnsi" w:cstheme="minorHAnsi"/>
          <w:b/>
          <w:bCs/>
        </w:rPr>
      </w:pPr>
      <w:r>
        <w:rPr>
          <w:rFonts w:asciiTheme="minorHAnsi" w:hAnsiTheme="minorHAnsi" w:cstheme="minorHAnsi"/>
          <w:b/>
          <w:bCs/>
        </w:rPr>
        <w:lastRenderedPageBreak/>
        <w:t>9</w:t>
      </w:r>
      <w:r w:rsidR="00CE456E" w:rsidRPr="00E66BBC">
        <w:rPr>
          <w:rFonts w:asciiTheme="minorHAnsi" w:hAnsiTheme="minorHAnsi" w:cstheme="minorHAnsi"/>
          <w:b/>
          <w:bCs/>
        </w:rPr>
        <w:t>. Kindergarten</w:t>
      </w:r>
    </w:p>
    <w:p w14:paraId="594509C4" w14:textId="77777777" w:rsidR="00CE456E" w:rsidRPr="003B0E4E" w:rsidRDefault="00CE456E" w:rsidP="00CE456E">
      <w:pPr>
        <w:tabs>
          <w:tab w:val="left" w:pos="2981"/>
        </w:tabs>
        <w:jc w:val="both"/>
        <w:rPr>
          <w:rFonts w:asciiTheme="minorHAnsi" w:hAnsiTheme="minorHAnsi" w:cstheme="minorHAnsi"/>
        </w:rPr>
      </w:pPr>
    </w:p>
    <w:p w14:paraId="4894865C" w14:textId="2D16219B" w:rsidR="00CE456E" w:rsidRPr="003B0E4E" w:rsidRDefault="00CE456E" w:rsidP="00CE456E">
      <w:pPr>
        <w:tabs>
          <w:tab w:val="left" w:pos="2981"/>
        </w:tabs>
        <w:jc w:val="both"/>
        <w:rPr>
          <w:rFonts w:asciiTheme="minorHAnsi" w:hAnsiTheme="minorHAnsi" w:cstheme="minorHAnsi"/>
        </w:rPr>
      </w:pPr>
      <w:r w:rsidRPr="003B0E4E">
        <w:rPr>
          <w:rFonts w:asciiTheme="minorHAnsi" w:hAnsiTheme="minorHAnsi" w:cstheme="minorHAnsi"/>
        </w:rPr>
        <w:t>Wir betreuen im Kindergarten Kinder im Alter von 3 Jahren bis zum Schuleintritt. Beide Gruppen sind alters- und geschlechtsgemischt. Wir richten unsere täglichen Angebote nach dem aktuellen Thema, den Bedürfnissen der Kinder, wie auch nach dem Jahreskreis, der die religiösen Feste</w:t>
      </w:r>
      <w:r w:rsidR="00533E82">
        <w:rPr>
          <w:rFonts w:asciiTheme="minorHAnsi" w:hAnsiTheme="minorHAnsi" w:cstheme="minorHAnsi"/>
        </w:rPr>
        <w:t xml:space="preserve"> </w:t>
      </w:r>
      <w:r w:rsidR="00531A67">
        <w:rPr>
          <w:rFonts w:asciiTheme="minorHAnsi" w:hAnsiTheme="minorHAnsi" w:cstheme="minorHAnsi"/>
        </w:rPr>
        <w:t>mit</w:t>
      </w:r>
      <w:r w:rsidR="00531A67" w:rsidRPr="003B0E4E">
        <w:rPr>
          <w:rFonts w:asciiTheme="minorHAnsi" w:hAnsiTheme="minorHAnsi" w:cstheme="minorHAnsi"/>
        </w:rPr>
        <w:t>einschließt</w:t>
      </w:r>
      <w:r w:rsidRPr="003B0E4E">
        <w:rPr>
          <w:rFonts w:asciiTheme="minorHAnsi" w:hAnsiTheme="minorHAnsi" w:cstheme="minorHAnsi"/>
        </w:rPr>
        <w:t xml:space="preserve">. </w:t>
      </w:r>
    </w:p>
    <w:p w14:paraId="04F34F51" w14:textId="77777777" w:rsidR="00CE456E" w:rsidRPr="003B0E4E" w:rsidRDefault="00CE456E" w:rsidP="00CE456E">
      <w:pPr>
        <w:tabs>
          <w:tab w:val="left" w:pos="2981"/>
        </w:tabs>
        <w:jc w:val="both"/>
        <w:rPr>
          <w:rFonts w:asciiTheme="minorHAnsi" w:hAnsiTheme="minorHAnsi" w:cstheme="minorHAnsi"/>
        </w:rPr>
      </w:pPr>
    </w:p>
    <w:p w14:paraId="05368C61" w14:textId="733A274F" w:rsidR="00CE456E" w:rsidRPr="003B0E4E" w:rsidRDefault="00CE456E" w:rsidP="00CE456E">
      <w:pPr>
        <w:jc w:val="both"/>
        <w:rPr>
          <w:rFonts w:asciiTheme="minorHAnsi" w:hAnsiTheme="minorHAnsi" w:cstheme="minorHAnsi"/>
        </w:rPr>
      </w:pPr>
      <w:r w:rsidRPr="003B0E4E">
        <w:rPr>
          <w:rFonts w:asciiTheme="minorHAnsi" w:hAnsiTheme="minorHAnsi" w:cstheme="minorHAnsi"/>
        </w:rPr>
        <w:t xml:space="preserve">Morgens um 7.00 Uhr öffnen sich die Türen des St. </w:t>
      </w:r>
      <w:r w:rsidR="00531A67" w:rsidRPr="003B0E4E">
        <w:rPr>
          <w:rFonts w:asciiTheme="minorHAnsi" w:hAnsiTheme="minorHAnsi" w:cstheme="minorHAnsi"/>
        </w:rPr>
        <w:t>Konrad</w:t>
      </w:r>
      <w:r w:rsidR="00531A67">
        <w:rPr>
          <w:rFonts w:asciiTheme="minorHAnsi" w:hAnsiTheme="minorHAnsi" w:cstheme="minorHAnsi"/>
        </w:rPr>
        <w:t>s</w:t>
      </w:r>
      <w:r w:rsidRPr="003B0E4E">
        <w:rPr>
          <w:rFonts w:asciiTheme="minorHAnsi" w:hAnsiTheme="minorHAnsi" w:cstheme="minorHAnsi"/>
        </w:rPr>
        <w:t xml:space="preserve"> Kindergartens.</w:t>
      </w:r>
    </w:p>
    <w:p w14:paraId="18B41053" w14:textId="0013D6F2" w:rsidR="00CE456E" w:rsidRPr="00531A67" w:rsidRDefault="00531A67" w:rsidP="00CE456E">
      <w:pPr>
        <w:jc w:val="both"/>
        <w:rPr>
          <w:rFonts w:asciiTheme="minorHAnsi" w:hAnsiTheme="minorHAnsi" w:cstheme="minorHAnsi"/>
        </w:rPr>
      </w:pPr>
      <w:r>
        <w:rPr>
          <w:rFonts w:asciiTheme="minorHAnsi" w:hAnsiTheme="minorHAnsi" w:cstheme="minorHAnsi"/>
        </w:rPr>
        <w:t>Die Kinder werden bei uns herzlich begrüßt, um ihnen zu zeigen, dass sie willkommen und ein wicht</w:t>
      </w:r>
      <w:r w:rsidR="00300E6B">
        <w:rPr>
          <w:rFonts w:asciiTheme="minorHAnsi" w:hAnsiTheme="minorHAnsi" w:cstheme="minorHAnsi"/>
        </w:rPr>
        <w:t xml:space="preserve">iges Mitglied der Gruppe sind. </w:t>
      </w:r>
      <w:r>
        <w:rPr>
          <w:rFonts w:asciiTheme="minorHAnsi" w:hAnsiTheme="minorHAnsi" w:cstheme="minorHAnsi"/>
        </w:rPr>
        <w:t xml:space="preserve">Uns ist bei der Begrüßung wichtig, dass die Kinder uns mit einem Handschlag begrüßen. </w:t>
      </w:r>
      <w:r w:rsidR="00CE456E" w:rsidRPr="003B0E4E">
        <w:rPr>
          <w:rFonts w:asciiTheme="minorHAnsi" w:hAnsiTheme="minorHAnsi" w:cstheme="minorHAnsi"/>
        </w:rPr>
        <w:t xml:space="preserve">Wir führen kleine Gespräche, in denen die Kinder von ihren Erlebnissen und ihren Interessen erzählen können. Dadurch wird auch der Übergang von zu Hause in den Kindergarten erleichtert. </w:t>
      </w:r>
    </w:p>
    <w:p w14:paraId="4EE304A3" w14:textId="77777777" w:rsidR="00CE456E" w:rsidRPr="003B0E4E" w:rsidRDefault="00CE456E" w:rsidP="00CE456E">
      <w:pPr>
        <w:jc w:val="both"/>
        <w:rPr>
          <w:rFonts w:asciiTheme="minorHAnsi" w:hAnsiTheme="minorHAnsi" w:cstheme="minorHAnsi"/>
          <w:b/>
          <w:u w:val="single"/>
        </w:rPr>
      </w:pPr>
    </w:p>
    <w:p w14:paraId="7635BBCD" w14:textId="77777777" w:rsidR="00CE456E" w:rsidRPr="003B0E4E" w:rsidRDefault="00CE456E" w:rsidP="00CE456E">
      <w:pPr>
        <w:jc w:val="both"/>
        <w:rPr>
          <w:rFonts w:asciiTheme="minorHAnsi" w:hAnsiTheme="minorHAnsi" w:cstheme="minorHAnsi"/>
        </w:rPr>
      </w:pPr>
      <w:r w:rsidRPr="003B0E4E">
        <w:rPr>
          <w:rFonts w:asciiTheme="minorHAnsi" w:hAnsiTheme="minorHAnsi" w:cstheme="minorHAnsi"/>
        </w:rPr>
        <w:t xml:space="preserve">Nach der Begrüßung beginnt die </w:t>
      </w:r>
      <w:r w:rsidRPr="003B0E4E">
        <w:rPr>
          <w:rFonts w:asciiTheme="minorHAnsi" w:hAnsiTheme="minorHAnsi" w:cstheme="minorHAnsi"/>
          <w:b/>
        </w:rPr>
        <w:t xml:space="preserve">Freispielzeit.  </w:t>
      </w:r>
      <w:r w:rsidRPr="003B0E4E">
        <w:rPr>
          <w:rFonts w:asciiTheme="minorHAnsi" w:hAnsiTheme="minorHAnsi" w:cstheme="minorHAnsi"/>
        </w:rPr>
        <w:t>Dies bedeutet, die Kinder können den Ort (Puppenecke, Bauecke etc.), die Spieldauer, den Partner, sowie die Art des Spiels oder der Beschäftigung frei wählen.</w:t>
      </w:r>
    </w:p>
    <w:p w14:paraId="06729878" w14:textId="77777777" w:rsidR="00CE456E" w:rsidRPr="003B0E4E" w:rsidRDefault="00CE456E" w:rsidP="00CE456E">
      <w:pPr>
        <w:jc w:val="both"/>
        <w:rPr>
          <w:rFonts w:asciiTheme="minorHAnsi" w:hAnsiTheme="minorHAnsi" w:cstheme="minorHAnsi"/>
        </w:rPr>
      </w:pPr>
    </w:p>
    <w:p w14:paraId="754FE3C5" w14:textId="77777777" w:rsidR="00CE456E" w:rsidRPr="003B0E4E" w:rsidRDefault="00CE456E" w:rsidP="00CE456E">
      <w:pPr>
        <w:jc w:val="both"/>
        <w:rPr>
          <w:rFonts w:asciiTheme="minorHAnsi" w:hAnsiTheme="minorHAnsi" w:cstheme="minorHAnsi"/>
        </w:rPr>
      </w:pPr>
      <w:r w:rsidRPr="003B0E4E">
        <w:rPr>
          <w:rFonts w:asciiTheme="minorHAnsi" w:hAnsiTheme="minorHAnsi" w:cstheme="minorHAnsi"/>
        </w:rPr>
        <w:t xml:space="preserve">Um 9 Uhr treffen sich alle zum </w:t>
      </w:r>
      <w:r w:rsidRPr="003B0E4E">
        <w:rPr>
          <w:rFonts w:asciiTheme="minorHAnsi" w:hAnsiTheme="minorHAnsi" w:cstheme="minorHAnsi"/>
          <w:b/>
        </w:rPr>
        <w:t>Morgenkreis.</w:t>
      </w:r>
      <w:r w:rsidRPr="003B0E4E">
        <w:rPr>
          <w:rFonts w:asciiTheme="minorHAnsi" w:hAnsiTheme="minorHAnsi" w:cstheme="minorHAnsi"/>
        </w:rPr>
        <w:t xml:space="preserve"> Hier finden immer die gleichen </w:t>
      </w:r>
    </w:p>
    <w:p w14:paraId="14E1F4E7" w14:textId="263CE0A9" w:rsidR="00CE456E" w:rsidRPr="003B0E4E" w:rsidRDefault="00CE456E" w:rsidP="00CE456E">
      <w:pPr>
        <w:jc w:val="both"/>
        <w:rPr>
          <w:rFonts w:asciiTheme="minorHAnsi" w:hAnsiTheme="minorHAnsi" w:cstheme="minorHAnsi"/>
        </w:rPr>
      </w:pPr>
      <w:r w:rsidRPr="003B0E4E">
        <w:rPr>
          <w:rFonts w:asciiTheme="minorHAnsi" w:hAnsiTheme="minorHAnsi" w:cstheme="minorHAnsi"/>
        </w:rPr>
        <w:t>Rituale, wie beispielsweise das Stellen des Kalenders oder das Zählen der Kinder statt. Dadurch bekommen die Kinder ein Gefühl für die Tage, die Monate und auch für die Jahreszeiten. Wir zählen die Kinder und machen unsere Anwesenheitsliste damit die Kinder erfahren wer zur Gruppe gehört, wie viele Kinder dazugehören und</w:t>
      </w:r>
      <w:r w:rsidR="00531A67">
        <w:rPr>
          <w:rFonts w:asciiTheme="minorHAnsi" w:hAnsiTheme="minorHAnsi" w:cstheme="minorHAnsi"/>
        </w:rPr>
        <w:t xml:space="preserve"> </w:t>
      </w:r>
      <w:r w:rsidRPr="003B0E4E">
        <w:rPr>
          <w:rFonts w:asciiTheme="minorHAnsi" w:hAnsiTheme="minorHAnsi" w:cstheme="minorHAnsi"/>
        </w:rPr>
        <w:t xml:space="preserve">wer fehlt. Das fördert das Zusammengehörigkeitsgefühl. </w:t>
      </w:r>
      <w:r w:rsidR="00531A67">
        <w:rPr>
          <w:rFonts w:asciiTheme="minorHAnsi" w:hAnsiTheme="minorHAnsi" w:cstheme="minorHAnsi"/>
        </w:rPr>
        <w:t>Anschließend</w:t>
      </w:r>
      <w:r w:rsidRPr="003B0E4E">
        <w:rPr>
          <w:rFonts w:asciiTheme="minorHAnsi" w:hAnsiTheme="minorHAnsi" w:cstheme="minorHAnsi"/>
        </w:rPr>
        <w:t xml:space="preserve"> werden gezielte Angebote, wie eine Geschichte oder ein Fingerspiel </w:t>
      </w:r>
      <w:r w:rsidR="00531A67">
        <w:rPr>
          <w:rFonts w:asciiTheme="minorHAnsi" w:hAnsiTheme="minorHAnsi" w:cstheme="minorHAnsi"/>
        </w:rPr>
        <w:t>durchgeführt</w:t>
      </w:r>
      <w:r w:rsidRPr="003B0E4E">
        <w:rPr>
          <w:rFonts w:asciiTheme="minorHAnsi" w:hAnsiTheme="minorHAnsi" w:cstheme="minorHAnsi"/>
        </w:rPr>
        <w:t xml:space="preserve">. </w:t>
      </w:r>
      <w:r w:rsidR="00531A67">
        <w:rPr>
          <w:rFonts w:asciiTheme="minorHAnsi" w:hAnsiTheme="minorHAnsi" w:cstheme="minorHAnsi"/>
        </w:rPr>
        <w:t>Bevor der Morgenkreis endet, informieren wir die Kinder noch über wichtige Abläufe des heutigen Tages.</w:t>
      </w:r>
      <w:r w:rsidRPr="003B0E4E">
        <w:rPr>
          <w:rFonts w:asciiTheme="minorHAnsi" w:hAnsiTheme="minorHAnsi" w:cstheme="minorHAnsi"/>
        </w:rPr>
        <w:t xml:space="preserve"> Dies ist uns wichtig, damit die Kinder wissen, was im Laufe des Tages noch auf sie zukommt und worauf sie sich freuen können.</w:t>
      </w:r>
    </w:p>
    <w:p w14:paraId="3B7D10F8" w14:textId="77777777" w:rsidR="00CE456E" w:rsidRPr="003B0E4E" w:rsidRDefault="00CE456E" w:rsidP="00CE456E">
      <w:pPr>
        <w:jc w:val="both"/>
        <w:rPr>
          <w:rFonts w:asciiTheme="minorHAnsi" w:hAnsiTheme="minorHAnsi" w:cstheme="minorHAnsi"/>
        </w:rPr>
      </w:pPr>
    </w:p>
    <w:p w14:paraId="4800C5C5" w14:textId="07AD06B8" w:rsidR="00CE456E" w:rsidRPr="003B0E4E" w:rsidRDefault="00475871" w:rsidP="00CE456E">
      <w:pPr>
        <w:jc w:val="both"/>
        <w:rPr>
          <w:rFonts w:asciiTheme="minorHAnsi" w:hAnsiTheme="minorHAnsi" w:cstheme="minorHAnsi"/>
        </w:rPr>
      </w:pPr>
      <w:r>
        <w:rPr>
          <w:rFonts w:asciiTheme="minorHAnsi" w:hAnsiTheme="minorHAnsi" w:cstheme="minorHAnsi"/>
        </w:rPr>
        <w:t xml:space="preserve">In der </w:t>
      </w:r>
      <w:r w:rsidR="000A19BC">
        <w:rPr>
          <w:rFonts w:asciiTheme="minorHAnsi" w:hAnsiTheme="minorHAnsi" w:cstheme="minorHAnsi"/>
        </w:rPr>
        <w:t>Zeit des Ankommens,</w:t>
      </w:r>
      <w:r>
        <w:rPr>
          <w:rFonts w:asciiTheme="minorHAnsi" w:hAnsiTheme="minorHAnsi" w:cstheme="minorHAnsi"/>
        </w:rPr>
        <w:t xml:space="preserve"> die v</w:t>
      </w:r>
      <w:r w:rsidR="00531A67">
        <w:rPr>
          <w:rFonts w:asciiTheme="minorHAnsi" w:hAnsiTheme="minorHAnsi" w:cstheme="minorHAnsi"/>
        </w:rPr>
        <w:t>on 7:00 Uhr</w:t>
      </w:r>
      <w:r w:rsidR="000A19BC">
        <w:rPr>
          <w:rFonts w:asciiTheme="minorHAnsi" w:hAnsiTheme="minorHAnsi" w:cstheme="minorHAnsi"/>
        </w:rPr>
        <w:t xml:space="preserve"> bis</w:t>
      </w:r>
      <w:r w:rsidR="00531A67">
        <w:rPr>
          <w:rFonts w:asciiTheme="minorHAnsi" w:hAnsiTheme="minorHAnsi" w:cstheme="minorHAnsi"/>
        </w:rPr>
        <w:t xml:space="preserve"> 9:00 Uhr </w:t>
      </w:r>
      <w:r>
        <w:rPr>
          <w:rFonts w:asciiTheme="minorHAnsi" w:hAnsiTheme="minorHAnsi" w:cstheme="minorHAnsi"/>
        </w:rPr>
        <w:t xml:space="preserve">ist, </w:t>
      </w:r>
      <w:r w:rsidR="00531A67">
        <w:rPr>
          <w:rFonts w:asciiTheme="minorHAnsi" w:hAnsiTheme="minorHAnsi" w:cstheme="minorHAnsi"/>
        </w:rPr>
        <w:t xml:space="preserve">haben die Kinder die Möglichkeit frei zu entscheiden, wann sie in dieser Zeit </w:t>
      </w:r>
      <w:r w:rsidR="0094205B">
        <w:rPr>
          <w:rFonts w:asciiTheme="minorHAnsi" w:hAnsiTheme="minorHAnsi" w:cstheme="minorHAnsi"/>
        </w:rPr>
        <w:t>ihre mitgebrachten Brotzeiten</w:t>
      </w:r>
      <w:r>
        <w:rPr>
          <w:rFonts w:asciiTheme="minorHAnsi" w:hAnsiTheme="minorHAnsi" w:cstheme="minorHAnsi"/>
        </w:rPr>
        <w:t xml:space="preserve"> verzehren möchten. Dafür steh</w:t>
      </w:r>
      <w:r w:rsidR="0094205B">
        <w:rPr>
          <w:rFonts w:asciiTheme="minorHAnsi" w:hAnsiTheme="minorHAnsi" w:cstheme="minorHAnsi"/>
        </w:rPr>
        <w:t>en</w:t>
      </w:r>
      <w:r>
        <w:rPr>
          <w:rFonts w:asciiTheme="minorHAnsi" w:hAnsiTheme="minorHAnsi" w:cstheme="minorHAnsi"/>
        </w:rPr>
        <w:t xml:space="preserve"> den Kindern</w:t>
      </w:r>
      <w:r w:rsidR="0094205B">
        <w:rPr>
          <w:rFonts w:asciiTheme="minorHAnsi" w:hAnsiTheme="minorHAnsi" w:cstheme="minorHAnsi"/>
        </w:rPr>
        <w:t xml:space="preserve"> zwei gedeckte Tische in der Küche zur Verfügung. </w:t>
      </w:r>
      <w:r w:rsidR="00CE456E" w:rsidRPr="003B0E4E">
        <w:rPr>
          <w:rFonts w:asciiTheme="minorHAnsi" w:hAnsiTheme="minorHAnsi" w:cstheme="minorHAnsi"/>
        </w:rPr>
        <w:t>Damit die Kinder beim Spielen die Brotzeit nicht vergessen, erinnern wir sie zwischendurch daran.</w:t>
      </w:r>
    </w:p>
    <w:p w14:paraId="60B001F0" w14:textId="3B23D121" w:rsidR="00CE456E" w:rsidRPr="003B0E4E" w:rsidRDefault="00CE456E" w:rsidP="00CE456E">
      <w:pPr>
        <w:jc w:val="both"/>
        <w:rPr>
          <w:rFonts w:asciiTheme="minorHAnsi" w:hAnsiTheme="minorHAnsi" w:cstheme="minorHAnsi"/>
        </w:rPr>
      </w:pPr>
      <w:r w:rsidRPr="003B0E4E">
        <w:rPr>
          <w:rFonts w:asciiTheme="minorHAnsi" w:hAnsiTheme="minorHAnsi" w:cstheme="minorHAnsi"/>
        </w:rPr>
        <w:t xml:space="preserve">Wir achten darauf, dass vor dem Essen alle Kinder ihre </w:t>
      </w:r>
      <w:r w:rsidRPr="003B0E4E">
        <w:rPr>
          <w:rFonts w:asciiTheme="minorHAnsi" w:hAnsiTheme="minorHAnsi" w:cstheme="minorHAnsi"/>
          <w:b/>
        </w:rPr>
        <w:t>Hände waschen</w:t>
      </w:r>
      <w:r w:rsidRPr="003B0E4E">
        <w:rPr>
          <w:rFonts w:asciiTheme="minorHAnsi" w:hAnsiTheme="minorHAnsi" w:cstheme="minorHAnsi"/>
        </w:rPr>
        <w:t>. Nach der Brotzeit spülen sie selbst</w:t>
      </w:r>
      <w:r w:rsidR="0094205B">
        <w:rPr>
          <w:rFonts w:asciiTheme="minorHAnsi" w:hAnsiTheme="minorHAnsi" w:cstheme="minorHAnsi"/>
        </w:rPr>
        <w:t>ständig</w:t>
      </w:r>
      <w:r w:rsidRPr="003B0E4E">
        <w:rPr>
          <w:rFonts w:asciiTheme="minorHAnsi" w:hAnsiTheme="minorHAnsi" w:cstheme="minorHAnsi"/>
        </w:rPr>
        <w:t xml:space="preserve"> ihr Geschirr </w:t>
      </w:r>
      <w:r w:rsidR="0094205B">
        <w:rPr>
          <w:rFonts w:asciiTheme="minorHAnsi" w:hAnsiTheme="minorHAnsi" w:cstheme="minorHAnsi"/>
        </w:rPr>
        <w:t xml:space="preserve">ab </w:t>
      </w:r>
      <w:r w:rsidRPr="003B0E4E">
        <w:rPr>
          <w:rFonts w:asciiTheme="minorHAnsi" w:hAnsiTheme="minorHAnsi" w:cstheme="minorHAnsi"/>
        </w:rPr>
        <w:t xml:space="preserve">und </w:t>
      </w:r>
      <w:r w:rsidR="0094205B">
        <w:rPr>
          <w:rFonts w:asciiTheme="minorHAnsi" w:hAnsiTheme="minorHAnsi" w:cstheme="minorHAnsi"/>
        </w:rPr>
        <w:t>decken</w:t>
      </w:r>
      <w:r w:rsidRPr="003B0E4E">
        <w:rPr>
          <w:rFonts w:asciiTheme="minorHAnsi" w:hAnsiTheme="minorHAnsi" w:cstheme="minorHAnsi"/>
        </w:rPr>
        <w:t xml:space="preserve"> für das nächste Kind wieder</w:t>
      </w:r>
      <w:r w:rsidR="0094205B">
        <w:rPr>
          <w:rFonts w:asciiTheme="minorHAnsi" w:hAnsiTheme="minorHAnsi" w:cstheme="minorHAnsi"/>
        </w:rPr>
        <w:t xml:space="preserve"> </w:t>
      </w:r>
      <w:r w:rsidR="000A19BC">
        <w:rPr>
          <w:rFonts w:asciiTheme="minorHAnsi" w:hAnsiTheme="minorHAnsi" w:cstheme="minorHAnsi"/>
        </w:rPr>
        <w:t>diesen</w:t>
      </w:r>
      <w:r w:rsidR="0094205B">
        <w:rPr>
          <w:rFonts w:asciiTheme="minorHAnsi" w:hAnsiTheme="minorHAnsi" w:cstheme="minorHAnsi"/>
        </w:rPr>
        <w:t xml:space="preserve"> Platz</w:t>
      </w:r>
      <w:r w:rsidRPr="003B0E4E">
        <w:rPr>
          <w:rFonts w:asciiTheme="minorHAnsi" w:hAnsiTheme="minorHAnsi" w:cstheme="minorHAnsi"/>
        </w:rPr>
        <w:t xml:space="preserve">. </w:t>
      </w:r>
      <w:r w:rsidR="0094205B">
        <w:rPr>
          <w:rFonts w:asciiTheme="minorHAnsi" w:hAnsiTheme="minorHAnsi" w:cstheme="minorHAnsi"/>
        </w:rPr>
        <w:t xml:space="preserve">   </w:t>
      </w:r>
      <w:r w:rsidRPr="003B0E4E">
        <w:rPr>
          <w:rFonts w:asciiTheme="minorHAnsi" w:hAnsiTheme="minorHAnsi" w:cstheme="minorHAnsi"/>
        </w:rPr>
        <w:t xml:space="preserve">Dies erfolgt mit der Zeit immer selbstständiger. Hauswirtschaftliche Tätigkeiten (Abspülen, Abtrocknen, Tisch decken) und soziale Fähigkeiten (Rücksicht nehmen, Hilfsbereitschaft, Verantwortung) werden dabei gelernt und </w:t>
      </w:r>
      <w:r w:rsidR="000A19BC">
        <w:rPr>
          <w:rFonts w:asciiTheme="minorHAnsi" w:hAnsiTheme="minorHAnsi" w:cstheme="minorHAnsi"/>
        </w:rPr>
        <w:t>gefördert</w:t>
      </w:r>
      <w:r w:rsidRPr="003B0E4E">
        <w:rPr>
          <w:rFonts w:asciiTheme="minorHAnsi" w:hAnsiTheme="minorHAnsi" w:cstheme="minorHAnsi"/>
        </w:rPr>
        <w:t>.</w:t>
      </w:r>
    </w:p>
    <w:p w14:paraId="5B473931" w14:textId="77777777" w:rsidR="00CE456E" w:rsidRPr="003B0E4E" w:rsidRDefault="00CE456E" w:rsidP="00CE456E">
      <w:pPr>
        <w:jc w:val="both"/>
        <w:rPr>
          <w:rFonts w:asciiTheme="minorHAnsi" w:hAnsiTheme="minorHAnsi" w:cstheme="minorHAnsi"/>
        </w:rPr>
      </w:pPr>
    </w:p>
    <w:p w14:paraId="656AC097" w14:textId="77777777" w:rsidR="000A19BC" w:rsidRDefault="00CE456E" w:rsidP="00CE456E">
      <w:pPr>
        <w:jc w:val="both"/>
        <w:rPr>
          <w:rFonts w:asciiTheme="minorHAnsi" w:hAnsiTheme="minorHAnsi" w:cstheme="minorHAnsi"/>
        </w:rPr>
      </w:pPr>
      <w:r w:rsidRPr="003B0E4E">
        <w:rPr>
          <w:rFonts w:asciiTheme="minorHAnsi" w:hAnsiTheme="minorHAnsi" w:cstheme="minorHAnsi"/>
        </w:rPr>
        <w:t xml:space="preserve">Des Weiteren werden verschiedene </w:t>
      </w:r>
      <w:r w:rsidRPr="003B0E4E">
        <w:rPr>
          <w:rFonts w:asciiTheme="minorHAnsi" w:hAnsiTheme="minorHAnsi" w:cstheme="minorHAnsi"/>
          <w:b/>
        </w:rPr>
        <w:t>gezielte Aktivitäten</w:t>
      </w:r>
      <w:r w:rsidRPr="003B0E4E">
        <w:rPr>
          <w:rFonts w:asciiTheme="minorHAnsi" w:hAnsiTheme="minorHAnsi" w:cstheme="minorHAnsi"/>
        </w:rPr>
        <w:t xml:space="preserve"> in der Freispielzeit angeboten. </w:t>
      </w:r>
    </w:p>
    <w:p w14:paraId="6D529DD7" w14:textId="23ADF1EA" w:rsidR="000A19BC" w:rsidRDefault="000A19BC" w:rsidP="00CE456E">
      <w:pPr>
        <w:jc w:val="both"/>
        <w:rPr>
          <w:rFonts w:asciiTheme="minorHAnsi" w:hAnsiTheme="minorHAnsi" w:cstheme="minorHAnsi"/>
        </w:rPr>
      </w:pPr>
      <w:r>
        <w:rPr>
          <w:rFonts w:asciiTheme="minorHAnsi" w:hAnsiTheme="minorHAnsi" w:cstheme="minorHAnsi"/>
        </w:rPr>
        <w:t>Zu den Tätigkeiten zählen unteranderem backen, malen, falten, das gestalten mit unterschiedlichen Materialien, turnen, musizieren, Sprachunterricht und vieles mehr.</w:t>
      </w:r>
    </w:p>
    <w:p w14:paraId="5669E0F2" w14:textId="3717C27D" w:rsidR="00CE456E" w:rsidRPr="003B0E4E" w:rsidRDefault="00CE456E" w:rsidP="00CE456E">
      <w:pPr>
        <w:jc w:val="both"/>
        <w:rPr>
          <w:rFonts w:asciiTheme="minorHAnsi" w:hAnsiTheme="minorHAnsi" w:cstheme="minorHAnsi"/>
        </w:rPr>
      </w:pPr>
      <w:r w:rsidRPr="003B0E4E">
        <w:rPr>
          <w:rFonts w:asciiTheme="minorHAnsi" w:hAnsiTheme="minorHAnsi" w:cstheme="minorHAnsi"/>
        </w:rPr>
        <w:t xml:space="preserve">Damit die Kinder optimal gefördert werden können, erfolgen diese Angebote in Kleingruppen. </w:t>
      </w:r>
    </w:p>
    <w:p w14:paraId="36E77D14" w14:textId="2EFC4285" w:rsidR="00CE456E" w:rsidRDefault="00CE456E" w:rsidP="00CE456E">
      <w:pPr>
        <w:jc w:val="both"/>
        <w:rPr>
          <w:rFonts w:asciiTheme="minorHAnsi" w:hAnsiTheme="minorHAnsi" w:cstheme="minorHAnsi"/>
        </w:rPr>
      </w:pPr>
    </w:p>
    <w:p w14:paraId="1E90ADB4" w14:textId="2F648D83" w:rsidR="000A19BC" w:rsidRDefault="000A19BC" w:rsidP="00CE456E">
      <w:pPr>
        <w:jc w:val="both"/>
        <w:rPr>
          <w:rFonts w:asciiTheme="minorHAnsi" w:hAnsiTheme="minorHAnsi" w:cstheme="minorHAnsi"/>
        </w:rPr>
      </w:pPr>
    </w:p>
    <w:p w14:paraId="69B647F2" w14:textId="77777777" w:rsidR="00CE456E" w:rsidRPr="003B0E4E" w:rsidRDefault="00CE456E" w:rsidP="00CE456E">
      <w:pPr>
        <w:jc w:val="both"/>
        <w:rPr>
          <w:rFonts w:asciiTheme="minorHAnsi" w:hAnsiTheme="minorHAnsi" w:cstheme="minorHAnsi"/>
        </w:rPr>
      </w:pPr>
      <w:r w:rsidRPr="003B0E4E">
        <w:rPr>
          <w:rFonts w:asciiTheme="minorHAnsi" w:hAnsiTheme="minorHAnsi" w:cstheme="minorHAnsi"/>
          <w:u w:val="single"/>
        </w:rPr>
        <w:lastRenderedPageBreak/>
        <w:t xml:space="preserve">Übersicht über die Aktionen während der Woche: </w:t>
      </w:r>
    </w:p>
    <w:p w14:paraId="10F30D65" w14:textId="77777777" w:rsidR="00CE456E" w:rsidRPr="003B0E4E" w:rsidRDefault="00CE456E" w:rsidP="00CE456E">
      <w:pPr>
        <w:jc w:val="both"/>
        <w:rPr>
          <w:rFonts w:asciiTheme="minorHAnsi" w:hAnsiTheme="minorHAnsi" w:cstheme="minorHAnsi"/>
        </w:rPr>
      </w:pPr>
      <w:r w:rsidRPr="003B0E4E">
        <w:rPr>
          <w:rFonts w:asciiTheme="minorHAnsi" w:hAnsiTheme="minorHAnsi" w:cstheme="minorHAnsi"/>
        </w:rPr>
        <w:t>Dienstag: Turnen Eulengruppe</w:t>
      </w:r>
    </w:p>
    <w:p w14:paraId="075002F3" w14:textId="77777777" w:rsidR="00E81A02" w:rsidRDefault="00CE456E" w:rsidP="00CE456E">
      <w:pPr>
        <w:jc w:val="both"/>
        <w:rPr>
          <w:rFonts w:asciiTheme="minorHAnsi" w:hAnsiTheme="minorHAnsi" w:cstheme="minorHAnsi"/>
        </w:rPr>
      </w:pPr>
      <w:r w:rsidRPr="003B0E4E">
        <w:rPr>
          <w:rFonts w:asciiTheme="minorHAnsi" w:hAnsiTheme="minorHAnsi" w:cstheme="minorHAnsi"/>
        </w:rPr>
        <w:t>Mittwoch: Turnen Igelgruppe</w:t>
      </w:r>
    </w:p>
    <w:p w14:paraId="0BE30DF2" w14:textId="4B794B71" w:rsidR="00CE456E" w:rsidRPr="003B0E4E" w:rsidRDefault="00CE456E" w:rsidP="00CE456E">
      <w:pPr>
        <w:jc w:val="both"/>
        <w:rPr>
          <w:rFonts w:asciiTheme="minorHAnsi" w:hAnsiTheme="minorHAnsi" w:cstheme="minorHAnsi"/>
        </w:rPr>
      </w:pPr>
      <w:r w:rsidRPr="003B0E4E">
        <w:rPr>
          <w:rFonts w:asciiTheme="minorHAnsi" w:hAnsiTheme="minorHAnsi" w:cstheme="minorHAnsi"/>
        </w:rPr>
        <w:t xml:space="preserve">Zwei- bis dreimal </w:t>
      </w:r>
      <w:r w:rsidR="000A19BC">
        <w:rPr>
          <w:rFonts w:asciiTheme="minorHAnsi" w:hAnsiTheme="minorHAnsi" w:cstheme="minorHAnsi"/>
        </w:rPr>
        <w:t>die</w:t>
      </w:r>
      <w:r w:rsidRPr="003B0E4E">
        <w:rPr>
          <w:rFonts w:asciiTheme="minorHAnsi" w:hAnsiTheme="minorHAnsi" w:cstheme="minorHAnsi"/>
        </w:rPr>
        <w:t xml:space="preserve"> Woche findet das Würzburger Sprachprogramm für die Vorschulkinder statt. Die einzelnen Tage werden in Abstimmung mit dem Vorkurs der Grundschule ausgewählt.</w:t>
      </w:r>
    </w:p>
    <w:p w14:paraId="209AC286" w14:textId="77777777" w:rsidR="00CE456E" w:rsidRPr="003B0E4E" w:rsidRDefault="00CE456E" w:rsidP="00CE456E">
      <w:pPr>
        <w:jc w:val="both"/>
        <w:rPr>
          <w:rFonts w:asciiTheme="minorHAnsi" w:hAnsiTheme="minorHAnsi" w:cstheme="minorHAnsi"/>
        </w:rPr>
      </w:pPr>
    </w:p>
    <w:p w14:paraId="6C255EB3" w14:textId="6399EE7E" w:rsidR="00CE456E" w:rsidRPr="003B0E4E" w:rsidRDefault="00CE456E" w:rsidP="00CE456E">
      <w:pPr>
        <w:jc w:val="both"/>
        <w:rPr>
          <w:rFonts w:asciiTheme="minorHAnsi" w:hAnsiTheme="minorHAnsi" w:cstheme="minorHAnsi"/>
        </w:rPr>
      </w:pPr>
      <w:r w:rsidRPr="003B0E4E">
        <w:rPr>
          <w:rFonts w:asciiTheme="minorHAnsi" w:hAnsiTheme="minorHAnsi" w:cstheme="minorHAnsi"/>
        </w:rPr>
        <w:t xml:space="preserve">Wenn das Wetter es zulässt, gehen wir gemeinsam in den </w:t>
      </w:r>
      <w:r w:rsidRPr="003B0E4E">
        <w:rPr>
          <w:rFonts w:asciiTheme="minorHAnsi" w:hAnsiTheme="minorHAnsi" w:cstheme="minorHAnsi"/>
          <w:b/>
        </w:rPr>
        <w:t>Garten.</w:t>
      </w:r>
      <w:r w:rsidRPr="003B0E4E">
        <w:rPr>
          <w:rFonts w:asciiTheme="minorHAnsi" w:hAnsiTheme="minorHAnsi" w:cstheme="minorHAnsi"/>
        </w:rPr>
        <w:t xml:space="preserve"> Das Spiel im Freien bietet </w:t>
      </w:r>
      <w:r w:rsidR="000A19BC">
        <w:rPr>
          <w:rFonts w:asciiTheme="minorHAnsi" w:hAnsiTheme="minorHAnsi" w:cstheme="minorHAnsi"/>
        </w:rPr>
        <w:t>den</w:t>
      </w:r>
      <w:r w:rsidRPr="003B0E4E">
        <w:rPr>
          <w:rFonts w:asciiTheme="minorHAnsi" w:hAnsiTheme="minorHAnsi" w:cstheme="minorHAnsi"/>
        </w:rPr>
        <w:t xml:space="preserve"> Kindern eine andere Erfahrung von Bewegungs- und Spielmöglichkeiten in der Natur.</w:t>
      </w:r>
    </w:p>
    <w:p w14:paraId="70AEF8ED" w14:textId="77777777" w:rsidR="00CE456E" w:rsidRPr="003B0E4E" w:rsidRDefault="00CE456E" w:rsidP="00CE456E">
      <w:pPr>
        <w:jc w:val="both"/>
        <w:rPr>
          <w:rFonts w:asciiTheme="minorHAnsi" w:hAnsiTheme="minorHAnsi" w:cstheme="minorHAnsi"/>
        </w:rPr>
      </w:pPr>
    </w:p>
    <w:p w14:paraId="7E797EC2" w14:textId="08FE4D66" w:rsidR="006174DD" w:rsidRDefault="00CE456E" w:rsidP="00CE456E">
      <w:pPr>
        <w:jc w:val="both"/>
        <w:rPr>
          <w:rFonts w:asciiTheme="minorHAnsi" w:hAnsiTheme="minorHAnsi" w:cstheme="minorHAnsi"/>
        </w:rPr>
      </w:pPr>
      <w:r w:rsidRPr="003B0E4E">
        <w:rPr>
          <w:rFonts w:asciiTheme="minorHAnsi" w:hAnsiTheme="minorHAnsi" w:cstheme="minorHAnsi"/>
        </w:rPr>
        <w:t>Um 12 Uhr gehen wir</w:t>
      </w:r>
      <w:r w:rsidR="004D375B" w:rsidRPr="003B0E4E">
        <w:rPr>
          <w:rFonts w:asciiTheme="minorHAnsi" w:hAnsiTheme="minorHAnsi" w:cstheme="minorHAnsi"/>
        </w:rPr>
        <w:t xml:space="preserve"> </w:t>
      </w:r>
      <w:r w:rsidRPr="003B0E4E">
        <w:rPr>
          <w:rFonts w:asciiTheme="minorHAnsi" w:hAnsiTheme="minorHAnsi" w:cstheme="minorHAnsi"/>
        </w:rPr>
        <w:t>mit den</w:t>
      </w:r>
      <w:r w:rsidR="000A19BC">
        <w:rPr>
          <w:rFonts w:asciiTheme="minorHAnsi" w:hAnsiTheme="minorHAnsi" w:cstheme="minorHAnsi"/>
        </w:rPr>
        <w:t xml:space="preserve"> </w:t>
      </w:r>
      <w:r w:rsidR="006174DD">
        <w:rPr>
          <w:rFonts w:asciiTheme="minorHAnsi" w:hAnsiTheme="minorHAnsi" w:cstheme="minorHAnsi"/>
        </w:rPr>
        <w:t xml:space="preserve">Kindern die zum Mittag essen bleiben </w:t>
      </w:r>
      <w:proofErr w:type="gramStart"/>
      <w:r w:rsidR="006174DD">
        <w:rPr>
          <w:rFonts w:asciiTheme="minorHAnsi" w:hAnsiTheme="minorHAnsi" w:cstheme="minorHAnsi"/>
        </w:rPr>
        <w:t>zum Hände</w:t>
      </w:r>
      <w:proofErr w:type="gramEnd"/>
      <w:r w:rsidR="006174DD">
        <w:rPr>
          <w:rFonts w:asciiTheme="minorHAnsi" w:hAnsiTheme="minorHAnsi" w:cstheme="minorHAnsi"/>
        </w:rPr>
        <w:t xml:space="preserve"> waschen. Haben alle Kinder ihre Hände gewaschen und sitzen bereits am Tisch, so beten wir noch gemeinsam ein Gebet, bevor das warme Essen serviert wird. Wenn alle Kinder fertig sind, gehen wir bei gutem Wetter in den Garten oder in die Spielräume der Gruppen zurück.</w:t>
      </w:r>
    </w:p>
    <w:p w14:paraId="4D073AB4" w14:textId="77777777" w:rsidR="00CE456E" w:rsidRPr="003B0E4E" w:rsidRDefault="00CE456E" w:rsidP="00CE456E">
      <w:pPr>
        <w:jc w:val="both"/>
        <w:rPr>
          <w:rFonts w:asciiTheme="minorHAnsi" w:hAnsiTheme="minorHAnsi" w:cstheme="minorHAnsi"/>
        </w:rPr>
      </w:pPr>
    </w:p>
    <w:p w14:paraId="2963E17C" w14:textId="77777777" w:rsidR="00CE456E" w:rsidRPr="003B0E4E" w:rsidRDefault="00CE456E" w:rsidP="00CE456E">
      <w:pPr>
        <w:jc w:val="both"/>
        <w:rPr>
          <w:rFonts w:asciiTheme="minorHAnsi" w:hAnsiTheme="minorHAnsi" w:cstheme="minorHAnsi"/>
        </w:rPr>
      </w:pPr>
      <w:r w:rsidRPr="003B0E4E">
        <w:rPr>
          <w:rFonts w:asciiTheme="minorHAnsi" w:hAnsiTheme="minorHAnsi" w:cstheme="minorHAnsi"/>
        </w:rPr>
        <w:t xml:space="preserve">Gegen 15.00 Uhr findet noch einmal eine </w:t>
      </w:r>
      <w:r w:rsidRPr="003B0E4E">
        <w:rPr>
          <w:rFonts w:asciiTheme="minorHAnsi" w:hAnsiTheme="minorHAnsi" w:cstheme="minorHAnsi"/>
          <w:b/>
        </w:rPr>
        <w:t>gemeinsame Brotzeit</w:t>
      </w:r>
      <w:r w:rsidRPr="003B0E4E">
        <w:rPr>
          <w:rFonts w:asciiTheme="minorHAnsi" w:hAnsiTheme="minorHAnsi" w:cstheme="minorHAnsi"/>
        </w:rPr>
        <w:t xml:space="preserve"> statt.</w:t>
      </w:r>
    </w:p>
    <w:p w14:paraId="77CE2092" w14:textId="637F10C2" w:rsidR="00CE456E" w:rsidRPr="003B0E4E" w:rsidRDefault="00CE456E" w:rsidP="00CE456E">
      <w:pPr>
        <w:jc w:val="both"/>
        <w:rPr>
          <w:rFonts w:asciiTheme="minorHAnsi" w:hAnsiTheme="minorHAnsi" w:cstheme="minorHAnsi"/>
        </w:rPr>
      </w:pPr>
      <w:r w:rsidRPr="003B0E4E">
        <w:rPr>
          <w:rFonts w:asciiTheme="minorHAnsi" w:hAnsiTheme="minorHAnsi" w:cstheme="minorHAnsi"/>
        </w:rPr>
        <w:t xml:space="preserve">Der Nachmittag bietet Raum für </w:t>
      </w:r>
      <w:r w:rsidRPr="003B0E4E">
        <w:rPr>
          <w:rFonts w:asciiTheme="minorHAnsi" w:hAnsiTheme="minorHAnsi" w:cstheme="minorHAnsi"/>
          <w:b/>
        </w:rPr>
        <w:t>Einzelförderung</w:t>
      </w:r>
      <w:r w:rsidRPr="003B0E4E">
        <w:rPr>
          <w:rFonts w:asciiTheme="minorHAnsi" w:hAnsiTheme="minorHAnsi" w:cstheme="minorHAnsi"/>
        </w:rPr>
        <w:t xml:space="preserve"> und besonders </w:t>
      </w:r>
      <w:r w:rsidRPr="003B0E4E">
        <w:rPr>
          <w:rFonts w:asciiTheme="minorHAnsi" w:hAnsiTheme="minorHAnsi" w:cstheme="minorHAnsi"/>
          <w:b/>
        </w:rPr>
        <w:t>von den Kindern gewünschte Aktivitäten</w:t>
      </w:r>
      <w:r w:rsidRPr="003B0E4E">
        <w:rPr>
          <w:rFonts w:asciiTheme="minorHAnsi" w:hAnsiTheme="minorHAnsi" w:cstheme="minorHAnsi"/>
        </w:rPr>
        <w:t xml:space="preserve">. Die Wünsche </w:t>
      </w:r>
      <w:r w:rsidR="00E81A02">
        <w:rPr>
          <w:rFonts w:asciiTheme="minorHAnsi" w:hAnsiTheme="minorHAnsi" w:cstheme="minorHAnsi"/>
        </w:rPr>
        <w:t>der Kinder werden</w:t>
      </w:r>
      <w:r w:rsidRPr="003B0E4E">
        <w:rPr>
          <w:rFonts w:asciiTheme="minorHAnsi" w:hAnsiTheme="minorHAnsi" w:cstheme="minorHAnsi"/>
        </w:rPr>
        <w:t xml:space="preserve"> jederzeit </w:t>
      </w:r>
      <w:r w:rsidR="00E81A02">
        <w:rPr>
          <w:rFonts w:asciiTheme="minorHAnsi" w:hAnsiTheme="minorHAnsi" w:cstheme="minorHAnsi"/>
        </w:rPr>
        <w:t xml:space="preserve">geäußert und mit </w:t>
      </w:r>
      <w:r w:rsidR="00893E56">
        <w:rPr>
          <w:rFonts w:asciiTheme="minorHAnsi" w:hAnsiTheme="minorHAnsi" w:cstheme="minorHAnsi"/>
        </w:rPr>
        <w:t xml:space="preserve">in den Tagesablauf </w:t>
      </w:r>
      <w:r w:rsidR="00E81A02">
        <w:rPr>
          <w:rFonts w:asciiTheme="minorHAnsi" w:hAnsiTheme="minorHAnsi" w:cstheme="minorHAnsi"/>
        </w:rPr>
        <w:t>eingeplant</w:t>
      </w:r>
      <w:r w:rsidR="006174DD">
        <w:rPr>
          <w:rFonts w:asciiTheme="minorHAnsi" w:hAnsiTheme="minorHAnsi" w:cstheme="minorHAnsi"/>
        </w:rPr>
        <w:t>.</w:t>
      </w:r>
      <w:r w:rsidRPr="003B0E4E">
        <w:rPr>
          <w:rFonts w:asciiTheme="minorHAnsi" w:hAnsiTheme="minorHAnsi" w:cstheme="minorHAnsi"/>
        </w:rPr>
        <w:t xml:space="preserve"> Nachdem alle Kinder entsprechend den individuell vereinbarten Buchungszeiten abgeholt wurden, schließt d</w:t>
      </w:r>
      <w:r w:rsidR="00893E56">
        <w:rPr>
          <w:rFonts w:asciiTheme="minorHAnsi" w:hAnsiTheme="minorHAnsi" w:cstheme="minorHAnsi"/>
        </w:rPr>
        <w:t>as Haus</w:t>
      </w:r>
      <w:r w:rsidRPr="003B0E4E">
        <w:rPr>
          <w:rFonts w:asciiTheme="minorHAnsi" w:hAnsiTheme="minorHAnsi" w:cstheme="minorHAnsi"/>
        </w:rPr>
        <w:t xml:space="preserve"> um 16.30 Uhr. </w:t>
      </w:r>
    </w:p>
    <w:p w14:paraId="39C468AA" w14:textId="77777777" w:rsidR="00CE456E" w:rsidRPr="003B0E4E" w:rsidRDefault="00CE456E" w:rsidP="00CE456E">
      <w:pPr>
        <w:rPr>
          <w:rFonts w:asciiTheme="minorHAnsi" w:hAnsiTheme="minorHAnsi" w:cstheme="minorHAnsi"/>
        </w:rPr>
      </w:pPr>
    </w:p>
    <w:p w14:paraId="377B3C25" w14:textId="77777777" w:rsidR="00E66BBC" w:rsidRDefault="00E66BBC" w:rsidP="00CE456E">
      <w:pPr>
        <w:rPr>
          <w:rFonts w:asciiTheme="minorHAnsi" w:hAnsiTheme="minorHAnsi" w:cstheme="minorHAnsi"/>
          <w:b/>
          <w:sz w:val="28"/>
          <w:szCs w:val="28"/>
          <w:u w:val="single"/>
        </w:rPr>
      </w:pPr>
    </w:p>
    <w:p w14:paraId="7B792153" w14:textId="77777777" w:rsidR="00E66BBC" w:rsidRDefault="00E66BBC" w:rsidP="00CE456E">
      <w:pPr>
        <w:rPr>
          <w:rFonts w:asciiTheme="minorHAnsi" w:hAnsiTheme="minorHAnsi" w:cstheme="minorHAnsi"/>
          <w:b/>
          <w:sz w:val="28"/>
          <w:szCs w:val="28"/>
          <w:u w:val="single"/>
        </w:rPr>
      </w:pPr>
    </w:p>
    <w:p w14:paraId="370B9DD8" w14:textId="77777777" w:rsidR="00E66BBC" w:rsidRDefault="00E66BBC" w:rsidP="00CE456E">
      <w:pPr>
        <w:rPr>
          <w:rFonts w:asciiTheme="minorHAnsi" w:hAnsiTheme="minorHAnsi" w:cstheme="minorHAnsi"/>
          <w:b/>
          <w:sz w:val="28"/>
          <w:szCs w:val="28"/>
          <w:u w:val="single"/>
        </w:rPr>
      </w:pPr>
    </w:p>
    <w:p w14:paraId="1BF1E700" w14:textId="77777777" w:rsidR="00E66BBC" w:rsidRDefault="00E66BBC" w:rsidP="00CE456E">
      <w:pPr>
        <w:rPr>
          <w:rFonts w:asciiTheme="minorHAnsi" w:hAnsiTheme="minorHAnsi" w:cstheme="minorHAnsi"/>
          <w:b/>
          <w:sz w:val="28"/>
          <w:szCs w:val="28"/>
          <w:u w:val="single"/>
        </w:rPr>
      </w:pPr>
    </w:p>
    <w:p w14:paraId="324EC56D" w14:textId="77777777" w:rsidR="00E66BBC" w:rsidRDefault="00E66BBC" w:rsidP="00CE456E">
      <w:pPr>
        <w:rPr>
          <w:rFonts w:asciiTheme="minorHAnsi" w:hAnsiTheme="minorHAnsi" w:cstheme="minorHAnsi"/>
          <w:b/>
          <w:sz w:val="28"/>
          <w:szCs w:val="28"/>
          <w:u w:val="single"/>
        </w:rPr>
      </w:pPr>
    </w:p>
    <w:p w14:paraId="691B7B77" w14:textId="77777777" w:rsidR="00E66BBC" w:rsidRDefault="00E66BBC" w:rsidP="00CE456E">
      <w:pPr>
        <w:rPr>
          <w:rFonts w:asciiTheme="minorHAnsi" w:hAnsiTheme="minorHAnsi" w:cstheme="minorHAnsi"/>
          <w:b/>
          <w:sz w:val="28"/>
          <w:szCs w:val="28"/>
          <w:u w:val="single"/>
        </w:rPr>
      </w:pPr>
    </w:p>
    <w:p w14:paraId="1B6049E2" w14:textId="77777777" w:rsidR="00E66BBC" w:rsidRDefault="00E66BBC" w:rsidP="00CE456E">
      <w:pPr>
        <w:rPr>
          <w:rFonts w:asciiTheme="minorHAnsi" w:hAnsiTheme="minorHAnsi" w:cstheme="minorHAnsi"/>
          <w:b/>
          <w:sz w:val="28"/>
          <w:szCs w:val="28"/>
          <w:u w:val="single"/>
        </w:rPr>
      </w:pPr>
    </w:p>
    <w:p w14:paraId="70D574A4" w14:textId="77777777" w:rsidR="00E66BBC" w:rsidRDefault="00E66BBC" w:rsidP="00CE456E">
      <w:pPr>
        <w:rPr>
          <w:rFonts w:asciiTheme="minorHAnsi" w:hAnsiTheme="minorHAnsi" w:cstheme="minorHAnsi"/>
          <w:b/>
          <w:sz w:val="28"/>
          <w:szCs w:val="28"/>
          <w:u w:val="single"/>
        </w:rPr>
      </w:pPr>
    </w:p>
    <w:p w14:paraId="440D9A5B" w14:textId="77777777" w:rsidR="00E66BBC" w:rsidRDefault="00E66BBC" w:rsidP="00CE456E">
      <w:pPr>
        <w:rPr>
          <w:rFonts w:asciiTheme="minorHAnsi" w:hAnsiTheme="minorHAnsi" w:cstheme="minorHAnsi"/>
          <w:b/>
          <w:sz w:val="28"/>
          <w:szCs w:val="28"/>
          <w:u w:val="single"/>
        </w:rPr>
      </w:pPr>
    </w:p>
    <w:p w14:paraId="3F20BB8D" w14:textId="77777777" w:rsidR="00E66BBC" w:rsidRDefault="00E66BBC" w:rsidP="00CE456E">
      <w:pPr>
        <w:rPr>
          <w:rFonts w:asciiTheme="minorHAnsi" w:hAnsiTheme="minorHAnsi" w:cstheme="minorHAnsi"/>
          <w:b/>
          <w:sz w:val="28"/>
          <w:szCs w:val="28"/>
          <w:u w:val="single"/>
        </w:rPr>
      </w:pPr>
    </w:p>
    <w:p w14:paraId="3E9F79B0" w14:textId="77777777" w:rsidR="00E66BBC" w:rsidRDefault="00E66BBC" w:rsidP="00CE456E">
      <w:pPr>
        <w:rPr>
          <w:rFonts w:asciiTheme="minorHAnsi" w:hAnsiTheme="minorHAnsi" w:cstheme="minorHAnsi"/>
          <w:b/>
          <w:sz w:val="28"/>
          <w:szCs w:val="28"/>
          <w:u w:val="single"/>
        </w:rPr>
      </w:pPr>
    </w:p>
    <w:p w14:paraId="77E74B6C" w14:textId="77777777" w:rsidR="00E66BBC" w:rsidRDefault="00E66BBC" w:rsidP="00CE456E">
      <w:pPr>
        <w:rPr>
          <w:rFonts w:asciiTheme="minorHAnsi" w:hAnsiTheme="minorHAnsi" w:cstheme="minorHAnsi"/>
          <w:b/>
          <w:sz w:val="28"/>
          <w:szCs w:val="28"/>
          <w:u w:val="single"/>
        </w:rPr>
      </w:pPr>
    </w:p>
    <w:p w14:paraId="22BC5244" w14:textId="77777777" w:rsidR="00E66BBC" w:rsidRDefault="00E66BBC" w:rsidP="00CE456E">
      <w:pPr>
        <w:rPr>
          <w:rFonts w:asciiTheme="minorHAnsi" w:hAnsiTheme="minorHAnsi" w:cstheme="minorHAnsi"/>
          <w:b/>
          <w:sz w:val="28"/>
          <w:szCs w:val="28"/>
          <w:u w:val="single"/>
        </w:rPr>
      </w:pPr>
    </w:p>
    <w:p w14:paraId="56E1D284" w14:textId="77777777" w:rsidR="00E66BBC" w:rsidRDefault="00E66BBC" w:rsidP="00CE456E">
      <w:pPr>
        <w:rPr>
          <w:rFonts w:asciiTheme="minorHAnsi" w:hAnsiTheme="minorHAnsi" w:cstheme="minorHAnsi"/>
          <w:b/>
          <w:sz w:val="28"/>
          <w:szCs w:val="28"/>
          <w:u w:val="single"/>
        </w:rPr>
      </w:pPr>
    </w:p>
    <w:p w14:paraId="6E293B0D" w14:textId="77777777" w:rsidR="00E66BBC" w:rsidRDefault="00E66BBC" w:rsidP="00CE456E">
      <w:pPr>
        <w:rPr>
          <w:rFonts w:asciiTheme="minorHAnsi" w:hAnsiTheme="minorHAnsi" w:cstheme="minorHAnsi"/>
          <w:b/>
          <w:sz w:val="28"/>
          <w:szCs w:val="28"/>
          <w:u w:val="single"/>
        </w:rPr>
      </w:pPr>
    </w:p>
    <w:p w14:paraId="174B42F5" w14:textId="77777777" w:rsidR="00E66BBC" w:rsidRDefault="00E66BBC" w:rsidP="00CE456E">
      <w:pPr>
        <w:rPr>
          <w:rFonts w:asciiTheme="minorHAnsi" w:hAnsiTheme="minorHAnsi" w:cstheme="minorHAnsi"/>
          <w:b/>
          <w:sz w:val="28"/>
          <w:szCs w:val="28"/>
          <w:u w:val="single"/>
        </w:rPr>
      </w:pPr>
    </w:p>
    <w:p w14:paraId="6A602BB0" w14:textId="77777777" w:rsidR="00E66BBC" w:rsidRDefault="00E66BBC" w:rsidP="00CE456E">
      <w:pPr>
        <w:rPr>
          <w:rFonts w:asciiTheme="minorHAnsi" w:hAnsiTheme="minorHAnsi" w:cstheme="minorHAnsi"/>
          <w:b/>
          <w:sz w:val="28"/>
          <w:szCs w:val="28"/>
          <w:u w:val="single"/>
        </w:rPr>
      </w:pPr>
    </w:p>
    <w:p w14:paraId="69AD4796" w14:textId="77777777" w:rsidR="00E66BBC" w:rsidRDefault="00E66BBC" w:rsidP="00CE456E">
      <w:pPr>
        <w:rPr>
          <w:rFonts w:asciiTheme="minorHAnsi" w:hAnsiTheme="minorHAnsi" w:cstheme="minorHAnsi"/>
          <w:b/>
          <w:sz w:val="28"/>
          <w:szCs w:val="28"/>
          <w:u w:val="single"/>
        </w:rPr>
      </w:pPr>
    </w:p>
    <w:p w14:paraId="17A4D19C" w14:textId="77777777" w:rsidR="00E66BBC" w:rsidRDefault="00E66BBC" w:rsidP="00CE456E">
      <w:pPr>
        <w:rPr>
          <w:rFonts w:asciiTheme="minorHAnsi" w:hAnsiTheme="minorHAnsi" w:cstheme="minorHAnsi"/>
          <w:b/>
          <w:sz w:val="28"/>
          <w:szCs w:val="28"/>
          <w:u w:val="single"/>
        </w:rPr>
      </w:pPr>
    </w:p>
    <w:p w14:paraId="0278A259" w14:textId="77777777" w:rsidR="00E66BBC" w:rsidRDefault="00E66BBC" w:rsidP="00CE456E">
      <w:pPr>
        <w:rPr>
          <w:rFonts w:asciiTheme="minorHAnsi" w:hAnsiTheme="minorHAnsi" w:cstheme="minorHAnsi"/>
          <w:b/>
          <w:sz w:val="28"/>
          <w:szCs w:val="28"/>
          <w:u w:val="single"/>
        </w:rPr>
      </w:pPr>
    </w:p>
    <w:p w14:paraId="370D1E8A" w14:textId="77777777" w:rsidR="00A21897" w:rsidRDefault="00A21897" w:rsidP="00CE456E">
      <w:pPr>
        <w:rPr>
          <w:rFonts w:asciiTheme="minorHAnsi" w:hAnsiTheme="minorHAnsi" w:cstheme="minorHAnsi"/>
          <w:b/>
          <w:sz w:val="28"/>
          <w:szCs w:val="28"/>
          <w:u w:val="single"/>
        </w:rPr>
      </w:pPr>
    </w:p>
    <w:p w14:paraId="2F0BF097" w14:textId="77777777" w:rsidR="00E66BBC" w:rsidRDefault="00E66BBC" w:rsidP="00CE456E">
      <w:pPr>
        <w:rPr>
          <w:rFonts w:asciiTheme="minorHAnsi" w:hAnsiTheme="minorHAnsi" w:cstheme="minorHAnsi"/>
          <w:b/>
          <w:sz w:val="28"/>
          <w:szCs w:val="28"/>
          <w:u w:val="single"/>
        </w:rPr>
      </w:pPr>
    </w:p>
    <w:p w14:paraId="1CC0E53D" w14:textId="38636E24" w:rsidR="00CE456E" w:rsidRPr="003B0E4E" w:rsidRDefault="005750A3" w:rsidP="00E66BBC">
      <w:pPr>
        <w:rPr>
          <w:rFonts w:asciiTheme="minorHAnsi" w:hAnsiTheme="minorHAnsi" w:cstheme="minorHAnsi"/>
        </w:rPr>
      </w:pPr>
      <w:r>
        <w:rPr>
          <w:rFonts w:asciiTheme="minorHAnsi" w:hAnsiTheme="minorHAnsi" w:cstheme="minorHAnsi"/>
          <w:b/>
          <w:sz w:val="28"/>
          <w:szCs w:val="28"/>
        </w:rPr>
        <w:lastRenderedPageBreak/>
        <w:t>10</w:t>
      </w:r>
      <w:r w:rsidR="00CE456E" w:rsidRPr="00E66BBC">
        <w:rPr>
          <w:rFonts w:asciiTheme="minorHAnsi" w:hAnsiTheme="minorHAnsi" w:cstheme="minorHAnsi"/>
          <w:b/>
          <w:sz w:val="28"/>
          <w:szCs w:val="28"/>
        </w:rPr>
        <w:t>. Basiskompetenzen</w:t>
      </w:r>
    </w:p>
    <w:p w14:paraId="2F271407" w14:textId="77777777" w:rsidR="00CE456E" w:rsidRPr="003B0E4E" w:rsidRDefault="00CE456E" w:rsidP="00CE456E">
      <w:pPr>
        <w:jc w:val="both"/>
        <w:rPr>
          <w:rFonts w:asciiTheme="minorHAnsi" w:hAnsiTheme="minorHAnsi" w:cstheme="minorHAnsi"/>
        </w:rPr>
      </w:pPr>
      <w:r w:rsidRPr="003B0E4E">
        <w:rPr>
          <w:rFonts w:asciiTheme="minorHAnsi" w:hAnsiTheme="minorHAnsi" w:cstheme="minorHAnsi"/>
        </w:rPr>
        <w:t>(Beschreiben alle grundlegenden Fertigkeiten und Persönlichkeitscharakteristiken und entstammen der Entwicklungspsychologie und der Persönlichkeitstheorie)</w:t>
      </w:r>
    </w:p>
    <w:p w14:paraId="0938133C" w14:textId="77777777" w:rsidR="00CE456E" w:rsidRPr="003B0E4E" w:rsidRDefault="00CE456E" w:rsidP="00CE456E">
      <w:pPr>
        <w:rPr>
          <w:rFonts w:asciiTheme="minorHAnsi" w:hAnsiTheme="minorHAnsi" w:cstheme="minorHAnsi"/>
        </w:rPr>
      </w:pPr>
    </w:p>
    <w:p w14:paraId="47468B3C" w14:textId="1DB04CC6" w:rsidR="00CE456E" w:rsidRPr="003B0E4E" w:rsidRDefault="005750A3" w:rsidP="00CE456E">
      <w:pPr>
        <w:rPr>
          <w:rFonts w:asciiTheme="minorHAnsi" w:hAnsiTheme="minorHAnsi" w:cstheme="minorHAnsi"/>
          <w:b/>
        </w:rPr>
      </w:pPr>
      <w:r>
        <w:rPr>
          <w:rFonts w:asciiTheme="minorHAnsi" w:hAnsiTheme="minorHAnsi" w:cstheme="minorHAnsi"/>
          <w:b/>
        </w:rPr>
        <w:t>10</w:t>
      </w:r>
      <w:r w:rsidR="00CE456E" w:rsidRPr="003B0E4E">
        <w:rPr>
          <w:rFonts w:asciiTheme="minorHAnsi" w:hAnsiTheme="minorHAnsi" w:cstheme="minorHAnsi"/>
          <w:b/>
        </w:rPr>
        <w:t>.1 Personale Kompetenzen</w:t>
      </w:r>
    </w:p>
    <w:p w14:paraId="78585D9A" w14:textId="77777777" w:rsidR="00CE456E" w:rsidRPr="003B0E4E" w:rsidRDefault="00CE456E" w:rsidP="00CE456E">
      <w:pPr>
        <w:rPr>
          <w:rFonts w:asciiTheme="minorHAnsi" w:hAnsiTheme="minorHAnsi" w:cstheme="minorHAnsi"/>
          <w:b/>
        </w:rPr>
      </w:pPr>
    </w:p>
    <w:p w14:paraId="710BD0DB" w14:textId="77777777" w:rsidR="00CE456E" w:rsidRPr="003B0E4E" w:rsidRDefault="00CE456E" w:rsidP="00CE456E">
      <w:pPr>
        <w:rPr>
          <w:rFonts w:asciiTheme="minorHAnsi" w:hAnsiTheme="minorHAnsi" w:cstheme="minorHAnsi"/>
        </w:rPr>
      </w:pPr>
      <w:r w:rsidRPr="003B0E4E">
        <w:rPr>
          <w:rFonts w:asciiTheme="minorHAnsi" w:hAnsiTheme="minorHAnsi" w:cstheme="minorHAnsi"/>
          <w:u w:val="single"/>
        </w:rPr>
        <w:t>Selbstwahrnehmung/Selbstwertgefühl/Motivation/Selbstbestimmung/Selbstwirksam-keit/Selbstregulierung/Neugier und Interesse</w:t>
      </w:r>
    </w:p>
    <w:p w14:paraId="6D5861C2" w14:textId="77777777" w:rsidR="00CE456E" w:rsidRPr="003B0E4E" w:rsidRDefault="00CE456E" w:rsidP="00CE456E">
      <w:pPr>
        <w:ind w:left="708"/>
        <w:rPr>
          <w:rFonts w:asciiTheme="minorHAnsi" w:hAnsiTheme="minorHAnsi" w:cstheme="minorHAnsi"/>
        </w:rPr>
      </w:pPr>
    </w:p>
    <w:p w14:paraId="72AB4795" w14:textId="0E7DE613" w:rsidR="00CE456E" w:rsidRPr="003B0E4E" w:rsidRDefault="00CE456E" w:rsidP="00CE456E">
      <w:pPr>
        <w:rPr>
          <w:rFonts w:asciiTheme="minorHAnsi" w:hAnsiTheme="minorHAnsi" w:cstheme="minorHAnsi"/>
        </w:rPr>
      </w:pPr>
      <w:r w:rsidRPr="003B0E4E">
        <w:rPr>
          <w:rFonts w:asciiTheme="minorHAnsi" w:hAnsiTheme="minorHAnsi" w:cstheme="minorHAnsi"/>
        </w:rPr>
        <w:t xml:space="preserve">Ihr Kind erlebt sich in unserer Einrichtung </w:t>
      </w:r>
      <w:r w:rsidR="00D40FAD">
        <w:rPr>
          <w:rFonts w:asciiTheme="minorHAnsi" w:hAnsiTheme="minorHAnsi" w:cstheme="minorHAnsi"/>
        </w:rPr>
        <w:t xml:space="preserve"> eine selbstständige und eigenständige Persönlichkeit.</w:t>
      </w:r>
      <w:r w:rsidRPr="003B0E4E">
        <w:rPr>
          <w:rFonts w:asciiTheme="minorHAnsi" w:hAnsiTheme="minorHAnsi" w:cstheme="minorHAnsi"/>
          <w:b/>
        </w:rPr>
        <w:t xml:space="preserve"> </w:t>
      </w:r>
      <w:r w:rsidRPr="003B0E4E">
        <w:rPr>
          <w:rFonts w:asciiTheme="minorHAnsi" w:hAnsiTheme="minorHAnsi" w:cstheme="minorHAnsi"/>
          <w:bCs/>
        </w:rPr>
        <w:t xml:space="preserve">Die </w:t>
      </w:r>
      <w:r w:rsidRPr="003B0E4E">
        <w:rPr>
          <w:rFonts w:asciiTheme="minorHAnsi" w:hAnsiTheme="minorHAnsi" w:cstheme="minorHAnsi"/>
        </w:rPr>
        <w:t>alltäglichen Aufgaben, wie An- und Ausziehen, Essen oder Aufräumen etc. werden zunehmend ohne Hilfe eines Erwachsenen bewältigt. Es lernt seinen Tagesablauf im gegebenen Rahmen selbst zu organisieren. Eigene und fremde Interessen und Bedürfnisse nimmt es dabei wahr und kann entsprechend danach handeln.</w:t>
      </w:r>
    </w:p>
    <w:p w14:paraId="2FE625ED" w14:textId="77777777" w:rsidR="00CE456E" w:rsidRPr="003B0E4E" w:rsidRDefault="00CE456E" w:rsidP="00CE456E">
      <w:pPr>
        <w:rPr>
          <w:rFonts w:asciiTheme="minorHAnsi" w:hAnsiTheme="minorHAnsi" w:cstheme="minorHAnsi"/>
        </w:rPr>
      </w:pPr>
    </w:p>
    <w:p w14:paraId="2B49C63F" w14:textId="77777777" w:rsidR="00CE456E" w:rsidRPr="003B0E4E" w:rsidRDefault="00CE456E" w:rsidP="00CE456E">
      <w:pPr>
        <w:numPr>
          <w:ilvl w:val="0"/>
          <w:numId w:val="13"/>
        </w:numPr>
        <w:rPr>
          <w:rFonts w:asciiTheme="minorHAnsi" w:hAnsiTheme="minorHAnsi" w:cstheme="minorHAnsi"/>
        </w:rPr>
      </w:pPr>
      <w:r w:rsidRPr="003B0E4E">
        <w:rPr>
          <w:rFonts w:asciiTheme="minorHAnsi" w:hAnsiTheme="minorHAnsi" w:cstheme="minorHAnsi"/>
        </w:rPr>
        <w:t>Freispiel:</w:t>
      </w:r>
      <w:r w:rsidRPr="003B0E4E">
        <w:rPr>
          <w:rFonts w:asciiTheme="minorHAnsi" w:hAnsiTheme="minorHAnsi" w:cstheme="minorHAnsi"/>
        </w:rPr>
        <w:tab/>
        <w:t>Das Kind wählt selbst aus, wo, wann, wie, was und mit wem es spielt;</w:t>
      </w:r>
    </w:p>
    <w:p w14:paraId="48472DDC" w14:textId="77777777" w:rsidR="00CE456E" w:rsidRPr="003B0E4E" w:rsidRDefault="00CE456E" w:rsidP="00CE456E">
      <w:pPr>
        <w:numPr>
          <w:ilvl w:val="2"/>
          <w:numId w:val="13"/>
        </w:numPr>
        <w:rPr>
          <w:rFonts w:asciiTheme="minorHAnsi" w:hAnsiTheme="minorHAnsi" w:cstheme="minorHAnsi"/>
        </w:rPr>
      </w:pPr>
      <w:r w:rsidRPr="003B0E4E">
        <w:rPr>
          <w:rFonts w:asciiTheme="minorHAnsi" w:hAnsiTheme="minorHAnsi" w:cstheme="minorHAnsi"/>
        </w:rPr>
        <w:t>Das Kind beschafft sich selbstständig das Gestaltungsmaterial, das es braucht;</w:t>
      </w:r>
    </w:p>
    <w:p w14:paraId="6DB73BFE" w14:textId="77777777" w:rsidR="00CE456E" w:rsidRPr="003B0E4E" w:rsidRDefault="00CE456E" w:rsidP="00CE456E">
      <w:pPr>
        <w:numPr>
          <w:ilvl w:val="2"/>
          <w:numId w:val="13"/>
        </w:numPr>
        <w:rPr>
          <w:rFonts w:asciiTheme="minorHAnsi" w:hAnsiTheme="minorHAnsi" w:cstheme="minorHAnsi"/>
        </w:rPr>
      </w:pPr>
      <w:r w:rsidRPr="003B0E4E">
        <w:rPr>
          <w:rFonts w:asciiTheme="minorHAnsi" w:hAnsiTheme="minorHAnsi" w:cstheme="minorHAnsi"/>
        </w:rPr>
        <w:t>Das Kind kann sich im Umgang mit Werkzeugen, Gestaltungsmaterialien, Besteck, usw. alleine zurechtfinden;</w:t>
      </w:r>
    </w:p>
    <w:p w14:paraId="29856EC5" w14:textId="77777777" w:rsidR="00CE456E" w:rsidRPr="003B0E4E" w:rsidRDefault="00CE456E" w:rsidP="00CE456E">
      <w:pPr>
        <w:numPr>
          <w:ilvl w:val="2"/>
          <w:numId w:val="13"/>
        </w:numPr>
        <w:rPr>
          <w:rFonts w:asciiTheme="minorHAnsi" w:hAnsiTheme="minorHAnsi" w:cstheme="minorHAnsi"/>
        </w:rPr>
      </w:pPr>
      <w:r w:rsidRPr="003B0E4E">
        <w:rPr>
          <w:rFonts w:asciiTheme="minorHAnsi" w:hAnsiTheme="minorHAnsi" w:cstheme="minorHAnsi"/>
        </w:rPr>
        <w:t xml:space="preserve">Das Kind entscheidet selbst, wann und von wem es sich die entsprechende Hilfe holt, wenn seine Fähigkeiten nicht mehr ausreichen. </w:t>
      </w:r>
    </w:p>
    <w:p w14:paraId="7EF739D4" w14:textId="77777777" w:rsidR="00CE456E" w:rsidRPr="003B0E4E" w:rsidRDefault="00CE456E" w:rsidP="00CE456E">
      <w:pPr>
        <w:ind w:left="2430"/>
        <w:rPr>
          <w:rFonts w:asciiTheme="minorHAnsi" w:hAnsiTheme="minorHAnsi" w:cstheme="minorHAnsi"/>
        </w:rPr>
      </w:pPr>
    </w:p>
    <w:p w14:paraId="6D72780B" w14:textId="62FFB980" w:rsidR="00CE456E" w:rsidRPr="003B0E4E" w:rsidRDefault="00CE456E" w:rsidP="00CE456E">
      <w:pPr>
        <w:numPr>
          <w:ilvl w:val="0"/>
          <w:numId w:val="13"/>
        </w:numPr>
        <w:rPr>
          <w:rFonts w:asciiTheme="minorHAnsi" w:hAnsiTheme="minorHAnsi" w:cstheme="minorHAnsi"/>
        </w:rPr>
      </w:pPr>
      <w:r w:rsidRPr="003B0E4E">
        <w:rPr>
          <w:rFonts w:asciiTheme="minorHAnsi" w:hAnsiTheme="minorHAnsi" w:cstheme="minorHAnsi"/>
        </w:rPr>
        <w:t>Strukturierte Angebote:</w:t>
      </w:r>
      <w:r w:rsidRPr="003B0E4E">
        <w:rPr>
          <w:rFonts w:asciiTheme="minorHAnsi" w:hAnsiTheme="minorHAnsi" w:cstheme="minorHAnsi"/>
        </w:rPr>
        <w:tab/>
        <w:t xml:space="preserve">- </w:t>
      </w:r>
      <w:r w:rsidR="00D40FAD">
        <w:rPr>
          <w:rFonts w:asciiTheme="minorHAnsi" w:hAnsiTheme="minorHAnsi" w:cstheme="minorHAnsi"/>
        </w:rPr>
        <w:t xml:space="preserve">    </w:t>
      </w:r>
      <w:r w:rsidRPr="003B0E4E">
        <w:rPr>
          <w:rFonts w:asciiTheme="minorHAnsi" w:hAnsiTheme="minorHAnsi" w:cstheme="minorHAnsi"/>
        </w:rPr>
        <w:t xml:space="preserve">Erfahrung von Herausforderung und Erfolg bzw. </w:t>
      </w:r>
      <w:r w:rsidRPr="003B0E4E">
        <w:rPr>
          <w:rFonts w:asciiTheme="minorHAnsi" w:hAnsiTheme="minorHAnsi" w:cstheme="minorHAnsi"/>
        </w:rPr>
        <w:tab/>
      </w:r>
      <w:r w:rsidRPr="003B0E4E">
        <w:rPr>
          <w:rFonts w:asciiTheme="minorHAnsi" w:hAnsiTheme="minorHAnsi" w:cstheme="minorHAnsi"/>
        </w:rPr>
        <w:tab/>
      </w:r>
      <w:r w:rsidRPr="003B0E4E">
        <w:rPr>
          <w:rFonts w:asciiTheme="minorHAnsi" w:hAnsiTheme="minorHAnsi" w:cstheme="minorHAnsi"/>
        </w:rPr>
        <w:tab/>
      </w:r>
      <w:r w:rsidR="00D40FAD">
        <w:rPr>
          <w:rFonts w:asciiTheme="minorHAnsi" w:hAnsiTheme="minorHAnsi" w:cstheme="minorHAnsi"/>
        </w:rPr>
        <w:t xml:space="preserve">  </w:t>
      </w:r>
      <w:r w:rsidR="00D40FAD">
        <w:rPr>
          <w:rFonts w:asciiTheme="minorHAnsi" w:hAnsiTheme="minorHAnsi" w:cstheme="minorHAnsi"/>
        </w:rPr>
        <w:tab/>
        <w:t xml:space="preserve">       </w:t>
      </w:r>
      <w:r w:rsidRPr="003B0E4E">
        <w:rPr>
          <w:rFonts w:asciiTheme="minorHAnsi" w:hAnsiTheme="minorHAnsi" w:cstheme="minorHAnsi"/>
        </w:rPr>
        <w:t>Misserfolg</w:t>
      </w:r>
    </w:p>
    <w:p w14:paraId="5B742BEA" w14:textId="33CE77E5" w:rsidR="00CE456E" w:rsidRPr="00D40FAD" w:rsidRDefault="00CE456E" w:rsidP="00D40FAD">
      <w:pPr>
        <w:pStyle w:val="Listenabsatz"/>
        <w:numPr>
          <w:ilvl w:val="0"/>
          <w:numId w:val="1"/>
        </w:numPr>
        <w:tabs>
          <w:tab w:val="clear" w:pos="927"/>
          <w:tab w:val="num" w:pos="3900"/>
        </w:tabs>
        <w:ind w:left="3900"/>
        <w:rPr>
          <w:rFonts w:asciiTheme="minorHAnsi" w:hAnsiTheme="minorHAnsi" w:cstheme="minorHAnsi"/>
        </w:rPr>
      </w:pPr>
      <w:r w:rsidRPr="00D40FAD">
        <w:rPr>
          <w:rFonts w:asciiTheme="minorHAnsi" w:hAnsiTheme="minorHAnsi" w:cstheme="minorHAnsi"/>
        </w:rPr>
        <w:t>Agieren in einer Gruppe</w:t>
      </w:r>
    </w:p>
    <w:p w14:paraId="12C59BD5" w14:textId="77777777" w:rsidR="00CE456E" w:rsidRPr="003B0E4E" w:rsidRDefault="00CE456E" w:rsidP="00CE456E">
      <w:pPr>
        <w:rPr>
          <w:rFonts w:asciiTheme="minorHAnsi" w:hAnsiTheme="minorHAnsi" w:cstheme="minorHAnsi"/>
        </w:rPr>
      </w:pPr>
    </w:p>
    <w:p w14:paraId="41F7FC77" w14:textId="79A77C33" w:rsidR="00CE456E" w:rsidRPr="003B0E4E" w:rsidRDefault="00CE456E" w:rsidP="00CE456E">
      <w:pPr>
        <w:rPr>
          <w:rFonts w:asciiTheme="minorHAnsi" w:hAnsiTheme="minorHAnsi" w:cstheme="minorHAnsi"/>
        </w:rPr>
      </w:pPr>
      <w:r w:rsidRPr="003B0E4E">
        <w:rPr>
          <w:rFonts w:asciiTheme="minorHAnsi" w:hAnsiTheme="minorHAnsi" w:cstheme="minorHAnsi"/>
        </w:rPr>
        <w:t xml:space="preserve">Durch selbstständiges Handeln übernimmt </w:t>
      </w:r>
      <w:r w:rsidR="00D40FAD">
        <w:rPr>
          <w:rFonts w:asciiTheme="minorHAnsi" w:hAnsiTheme="minorHAnsi" w:cstheme="minorHAnsi"/>
        </w:rPr>
        <w:t>das</w:t>
      </w:r>
      <w:r w:rsidRPr="003B0E4E">
        <w:rPr>
          <w:rFonts w:asciiTheme="minorHAnsi" w:hAnsiTheme="minorHAnsi" w:cstheme="minorHAnsi"/>
        </w:rPr>
        <w:t xml:space="preserve"> Kind in immer größerem Maße </w:t>
      </w:r>
      <w:r w:rsidRPr="003B0E4E">
        <w:rPr>
          <w:rFonts w:asciiTheme="minorHAnsi" w:hAnsiTheme="minorHAnsi" w:cstheme="minorHAnsi"/>
          <w:b/>
        </w:rPr>
        <w:t>Verantwortung</w:t>
      </w:r>
      <w:r w:rsidRPr="003B0E4E">
        <w:rPr>
          <w:rFonts w:asciiTheme="minorHAnsi" w:hAnsiTheme="minorHAnsi" w:cstheme="minorHAnsi"/>
        </w:rPr>
        <w:t xml:space="preserve"> für sich selbst, für andere und lernt dabei die Konsequenzen seines Verhaltens zu erkennen bzw. zu tragen.</w:t>
      </w:r>
    </w:p>
    <w:p w14:paraId="619D4303" w14:textId="77777777" w:rsidR="00CE456E" w:rsidRPr="003B0E4E" w:rsidRDefault="00CE456E" w:rsidP="00CE456E">
      <w:pPr>
        <w:ind w:firstLine="708"/>
        <w:rPr>
          <w:rFonts w:asciiTheme="minorHAnsi" w:hAnsiTheme="minorHAnsi" w:cstheme="minorHAnsi"/>
        </w:rPr>
      </w:pPr>
    </w:p>
    <w:p w14:paraId="6920A580" w14:textId="77777777" w:rsidR="00CE456E" w:rsidRPr="003B0E4E" w:rsidRDefault="00CE456E" w:rsidP="00CE456E">
      <w:pPr>
        <w:rPr>
          <w:rFonts w:asciiTheme="minorHAnsi" w:hAnsiTheme="minorHAnsi" w:cstheme="minorHAnsi"/>
        </w:rPr>
      </w:pPr>
      <w:r w:rsidRPr="003B0E4E">
        <w:rPr>
          <w:rFonts w:asciiTheme="minorHAnsi" w:hAnsiTheme="minorHAnsi" w:cstheme="minorHAnsi"/>
          <w:u w:val="single"/>
        </w:rPr>
        <w:t>Differenzierte Wahrnehmung/Denkfähigkeit/Gedächtnis/Problemlösefähigkeit/Phantasie und Kreativität</w:t>
      </w:r>
    </w:p>
    <w:p w14:paraId="247A106B" w14:textId="77777777" w:rsidR="00CE456E" w:rsidRPr="003B0E4E" w:rsidRDefault="00CE456E" w:rsidP="00CE456E">
      <w:pPr>
        <w:rPr>
          <w:rFonts w:asciiTheme="minorHAnsi" w:hAnsiTheme="minorHAnsi" w:cstheme="minorHAnsi"/>
        </w:rPr>
      </w:pPr>
    </w:p>
    <w:p w14:paraId="79D4A871" w14:textId="76A47D12" w:rsidR="00CE456E" w:rsidRPr="003B0E4E" w:rsidRDefault="00CE456E" w:rsidP="00CE456E">
      <w:pPr>
        <w:rPr>
          <w:rFonts w:asciiTheme="minorHAnsi" w:hAnsiTheme="minorHAnsi" w:cstheme="minorHAnsi"/>
        </w:rPr>
      </w:pPr>
      <w:r w:rsidRPr="003B0E4E">
        <w:rPr>
          <w:rFonts w:asciiTheme="minorHAnsi" w:hAnsiTheme="minorHAnsi" w:cstheme="minorHAnsi"/>
        </w:rPr>
        <w:t>Diese Bereiche werden in unserer Einrichtung mit ausgewählten Spielmaterialien und Spielangeboten z.B. Sinnesmaterial, Memory, Mini-Lück etc. gefördert.</w:t>
      </w:r>
    </w:p>
    <w:p w14:paraId="597F9DD0" w14:textId="77777777" w:rsidR="001609BA" w:rsidRDefault="00CE456E" w:rsidP="00CE456E">
      <w:pPr>
        <w:rPr>
          <w:rFonts w:asciiTheme="minorHAnsi" w:hAnsiTheme="minorHAnsi" w:cstheme="minorHAnsi"/>
        </w:rPr>
      </w:pPr>
      <w:r w:rsidRPr="003B0E4E">
        <w:rPr>
          <w:rFonts w:asciiTheme="minorHAnsi" w:hAnsiTheme="minorHAnsi" w:cstheme="minorHAnsi"/>
        </w:rPr>
        <w:t xml:space="preserve">Ebenso </w:t>
      </w:r>
      <w:r w:rsidR="00D40FAD">
        <w:rPr>
          <w:rFonts w:asciiTheme="minorHAnsi" w:hAnsiTheme="minorHAnsi" w:cstheme="minorHAnsi"/>
        </w:rPr>
        <w:t xml:space="preserve">werden die Kinder während dem Morgenkreis mit unterschiedlichen Liedern und Fingerspielen gefordert. </w:t>
      </w:r>
      <w:r w:rsidRPr="003B0E4E">
        <w:rPr>
          <w:rFonts w:asciiTheme="minorHAnsi" w:hAnsiTheme="minorHAnsi" w:cstheme="minorHAnsi"/>
        </w:rPr>
        <w:t>Am Vorbild und in Gesprächen mit den pädagogischen Fachkräften</w:t>
      </w:r>
      <w:r w:rsidR="00D40FAD">
        <w:rPr>
          <w:rFonts w:asciiTheme="minorHAnsi" w:hAnsiTheme="minorHAnsi" w:cstheme="minorHAnsi"/>
        </w:rPr>
        <w:t>,</w:t>
      </w:r>
      <w:r w:rsidRPr="003B0E4E">
        <w:rPr>
          <w:rFonts w:asciiTheme="minorHAnsi" w:hAnsiTheme="minorHAnsi" w:cstheme="minorHAnsi"/>
        </w:rPr>
        <w:t xml:space="preserve"> erfahren die Kinder Möglichkeiten</w:t>
      </w:r>
      <w:r w:rsidR="00D40FAD">
        <w:rPr>
          <w:rFonts w:asciiTheme="minorHAnsi" w:hAnsiTheme="minorHAnsi" w:cstheme="minorHAnsi"/>
        </w:rPr>
        <w:t xml:space="preserve"> wie sie P</w:t>
      </w:r>
      <w:r w:rsidRPr="003B0E4E">
        <w:rPr>
          <w:rFonts w:asciiTheme="minorHAnsi" w:hAnsiTheme="minorHAnsi" w:cstheme="minorHAnsi"/>
        </w:rPr>
        <w:t xml:space="preserve">robleme und Konflikte </w:t>
      </w:r>
      <w:r w:rsidR="00D40FAD">
        <w:rPr>
          <w:rFonts w:asciiTheme="minorHAnsi" w:hAnsiTheme="minorHAnsi" w:cstheme="minorHAnsi"/>
        </w:rPr>
        <w:t>lösen kön</w:t>
      </w:r>
      <w:r w:rsidRPr="003B0E4E">
        <w:rPr>
          <w:rFonts w:asciiTheme="minorHAnsi" w:hAnsiTheme="minorHAnsi" w:cstheme="minorHAnsi"/>
        </w:rPr>
        <w:t xml:space="preserve">nen. </w:t>
      </w:r>
      <w:r w:rsidR="00D40FAD">
        <w:rPr>
          <w:rFonts w:asciiTheme="minorHAnsi" w:hAnsiTheme="minorHAnsi" w:cstheme="minorHAnsi"/>
        </w:rPr>
        <w:t xml:space="preserve">                          </w:t>
      </w:r>
    </w:p>
    <w:p w14:paraId="6F2CAE6D" w14:textId="1A36ED6D" w:rsidR="00CE456E" w:rsidRDefault="001609BA" w:rsidP="00CE456E">
      <w:pPr>
        <w:rPr>
          <w:rFonts w:asciiTheme="minorHAnsi" w:hAnsiTheme="minorHAnsi" w:cstheme="minorHAnsi"/>
        </w:rPr>
      </w:pPr>
      <w:r>
        <w:rPr>
          <w:rFonts w:asciiTheme="minorHAnsi" w:hAnsiTheme="minorHAnsi" w:cstheme="minorHAnsi"/>
        </w:rPr>
        <w:t>Durch Bereitstellung unterschiedlicher Materialen, können die Kinder frei oder in gezielten Angeboten ihre Phantasie und ihren Einfallsreichtum am Kreativtisch freien Lauf lassen.</w:t>
      </w:r>
    </w:p>
    <w:p w14:paraId="5C129EC7" w14:textId="51622936" w:rsidR="001609BA" w:rsidRDefault="001609BA" w:rsidP="00CE456E">
      <w:pPr>
        <w:rPr>
          <w:rFonts w:asciiTheme="minorHAnsi" w:hAnsiTheme="minorHAnsi" w:cstheme="minorHAnsi"/>
        </w:rPr>
      </w:pPr>
    </w:p>
    <w:p w14:paraId="3DD3CC31" w14:textId="014D49E6" w:rsidR="001609BA" w:rsidRDefault="001609BA" w:rsidP="00CE456E">
      <w:pPr>
        <w:rPr>
          <w:rFonts w:asciiTheme="minorHAnsi" w:hAnsiTheme="minorHAnsi" w:cstheme="minorHAnsi"/>
        </w:rPr>
      </w:pPr>
    </w:p>
    <w:p w14:paraId="0D18A4B8" w14:textId="0573E81D" w:rsidR="001609BA" w:rsidRDefault="001609BA" w:rsidP="00CE456E">
      <w:pPr>
        <w:rPr>
          <w:rFonts w:asciiTheme="minorHAnsi" w:hAnsiTheme="minorHAnsi" w:cstheme="minorHAnsi"/>
        </w:rPr>
      </w:pPr>
    </w:p>
    <w:p w14:paraId="4A9C412B" w14:textId="77777777" w:rsidR="001609BA" w:rsidRPr="003B0E4E" w:rsidRDefault="001609BA" w:rsidP="00CE456E">
      <w:pPr>
        <w:rPr>
          <w:rFonts w:asciiTheme="minorHAnsi" w:hAnsiTheme="minorHAnsi" w:cstheme="minorHAnsi"/>
        </w:rPr>
      </w:pPr>
    </w:p>
    <w:p w14:paraId="202C9026" w14:textId="77777777" w:rsidR="00CE456E" w:rsidRPr="003B0E4E" w:rsidRDefault="00CE456E" w:rsidP="00CE456E">
      <w:pPr>
        <w:rPr>
          <w:rFonts w:asciiTheme="minorHAnsi" w:hAnsiTheme="minorHAnsi" w:cstheme="minorHAnsi"/>
          <w:u w:val="single"/>
        </w:rPr>
      </w:pPr>
      <w:r w:rsidRPr="003B0E4E">
        <w:rPr>
          <w:rFonts w:asciiTheme="minorHAnsi" w:hAnsiTheme="minorHAnsi" w:cstheme="minorHAnsi"/>
          <w:u w:val="single"/>
        </w:rPr>
        <w:lastRenderedPageBreak/>
        <w:t>Übernahme von Verantwortung für Gesundheit und körperliches Wohlbefinden/Grob- und feinmotorische Kompetenzen/Fähigkeit zur Regulierung von Körperlicher Anspannung</w:t>
      </w:r>
    </w:p>
    <w:p w14:paraId="68A2C1B7" w14:textId="77777777" w:rsidR="00CE456E" w:rsidRPr="003B0E4E" w:rsidRDefault="00CE456E" w:rsidP="00CE456E">
      <w:pPr>
        <w:rPr>
          <w:rFonts w:asciiTheme="minorHAnsi" w:hAnsiTheme="minorHAnsi" w:cstheme="minorHAnsi"/>
        </w:rPr>
      </w:pPr>
    </w:p>
    <w:p w14:paraId="2A5E0B35" w14:textId="00281846" w:rsidR="00CE456E" w:rsidRPr="003B0E4E" w:rsidRDefault="00CE456E" w:rsidP="00CE456E">
      <w:pPr>
        <w:rPr>
          <w:rFonts w:asciiTheme="minorHAnsi" w:hAnsiTheme="minorHAnsi" w:cstheme="minorHAnsi"/>
        </w:rPr>
      </w:pPr>
      <w:r w:rsidRPr="003B0E4E">
        <w:rPr>
          <w:rFonts w:asciiTheme="minorHAnsi" w:hAnsiTheme="minorHAnsi" w:cstheme="minorHAnsi"/>
        </w:rPr>
        <w:t xml:space="preserve">Der Fokus in der Krippe bezieht sich </w:t>
      </w:r>
      <w:r w:rsidR="001609BA">
        <w:rPr>
          <w:rFonts w:asciiTheme="minorHAnsi" w:hAnsiTheme="minorHAnsi" w:cstheme="minorHAnsi"/>
        </w:rPr>
        <w:t>unteranderem</w:t>
      </w:r>
      <w:r w:rsidRPr="003B0E4E">
        <w:rPr>
          <w:rFonts w:asciiTheme="minorHAnsi" w:hAnsiTheme="minorHAnsi" w:cstheme="minorHAnsi"/>
        </w:rPr>
        <w:t xml:space="preserve"> auf die Sauberkeitserziehung. </w:t>
      </w:r>
      <w:r w:rsidR="001609BA">
        <w:rPr>
          <w:rFonts w:asciiTheme="minorHAnsi" w:hAnsiTheme="minorHAnsi" w:cstheme="minorHAnsi"/>
        </w:rPr>
        <w:t xml:space="preserve">                   </w:t>
      </w:r>
      <w:r w:rsidRPr="003B0E4E">
        <w:rPr>
          <w:rFonts w:asciiTheme="minorHAnsi" w:hAnsiTheme="minorHAnsi" w:cstheme="minorHAnsi"/>
        </w:rPr>
        <w:t>Diese wird im Kindergarten</w:t>
      </w:r>
      <w:r w:rsidR="009918E9">
        <w:rPr>
          <w:rFonts w:asciiTheme="minorHAnsi" w:hAnsiTheme="minorHAnsi" w:cstheme="minorHAnsi"/>
        </w:rPr>
        <w:t xml:space="preserve"> in Alltagssituationen, wie z.B. sich die Nase zu putzen und sich die Hände regelmäßig zu waschen weitergeführt. Diese Rituale sind wichtig, da die Kinder frühestmöglich lernen sollen. Wir bemühen uns bei jeder Wetterlage in den Garten zu gehen</w:t>
      </w:r>
      <w:r w:rsidRPr="003B0E4E">
        <w:rPr>
          <w:rFonts w:asciiTheme="minorHAnsi" w:hAnsiTheme="minorHAnsi" w:cstheme="minorHAnsi"/>
        </w:rPr>
        <w:t>, deshalb</w:t>
      </w:r>
      <w:r w:rsidR="009918E9">
        <w:rPr>
          <w:rFonts w:asciiTheme="minorHAnsi" w:hAnsiTheme="minorHAnsi" w:cstheme="minorHAnsi"/>
        </w:rPr>
        <w:t xml:space="preserve"> benötigen wir vor Ort und zu jeder Zeit,</w:t>
      </w:r>
      <w:r w:rsidRPr="003B0E4E">
        <w:rPr>
          <w:rFonts w:asciiTheme="minorHAnsi" w:hAnsiTheme="minorHAnsi" w:cstheme="minorHAnsi"/>
        </w:rPr>
        <w:t xml:space="preserve"> wetterentsprechende Kleidung, wie z.B. eine Matschhose, Gummistiefel u</w:t>
      </w:r>
      <w:r w:rsidR="009918E9">
        <w:rPr>
          <w:rFonts w:asciiTheme="minorHAnsi" w:hAnsiTheme="minorHAnsi" w:cstheme="minorHAnsi"/>
        </w:rPr>
        <w:t xml:space="preserve">sw. </w:t>
      </w:r>
      <w:r w:rsidRPr="003B0E4E">
        <w:rPr>
          <w:rFonts w:asciiTheme="minorHAnsi" w:hAnsiTheme="minorHAnsi" w:cstheme="minorHAnsi"/>
        </w:rPr>
        <w:t>Zur Förderung der Grobmotorik trägt unsere wöchentliche Turnstunde erheblich bei. Dabei ist uns wichtig, dass diese immer mit anderen Materialien stattfinde</w:t>
      </w:r>
      <w:r w:rsidR="009918E9">
        <w:rPr>
          <w:rFonts w:asciiTheme="minorHAnsi" w:hAnsiTheme="minorHAnsi" w:cstheme="minorHAnsi"/>
        </w:rPr>
        <w:t>t</w:t>
      </w:r>
      <w:r w:rsidRPr="003B0E4E">
        <w:rPr>
          <w:rFonts w:asciiTheme="minorHAnsi" w:hAnsiTheme="minorHAnsi" w:cstheme="minorHAnsi"/>
        </w:rPr>
        <w:t>.</w:t>
      </w:r>
      <w:r w:rsidR="00666C18">
        <w:rPr>
          <w:rFonts w:asciiTheme="minorHAnsi" w:hAnsiTheme="minorHAnsi" w:cstheme="minorHAnsi"/>
        </w:rPr>
        <w:t xml:space="preserve"> </w:t>
      </w:r>
      <w:r w:rsidRPr="003B0E4E">
        <w:rPr>
          <w:rFonts w:asciiTheme="minorHAnsi" w:hAnsiTheme="minorHAnsi" w:cstheme="minorHAnsi"/>
        </w:rPr>
        <w:t>Mit verschiedenen Materialien z.B. Perlen, Knete, die die Kinder während der Freispielzeit nutzen können, trainieren sie spielerisch ihre Fertigkeiten</w:t>
      </w:r>
      <w:r w:rsidR="009918E9">
        <w:rPr>
          <w:rFonts w:asciiTheme="minorHAnsi" w:hAnsiTheme="minorHAnsi" w:cstheme="minorHAnsi"/>
        </w:rPr>
        <w:t xml:space="preserve">.                      Durch </w:t>
      </w:r>
      <w:proofErr w:type="spellStart"/>
      <w:r w:rsidR="009918E9">
        <w:rPr>
          <w:rFonts w:asciiTheme="minorHAnsi" w:hAnsiTheme="minorHAnsi" w:cstheme="minorHAnsi"/>
        </w:rPr>
        <w:t>Pinzettengriffe</w:t>
      </w:r>
      <w:proofErr w:type="spellEnd"/>
      <w:r w:rsidR="009918E9">
        <w:rPr>
          <w:rFonts w:asciiTheme="minorHAnsi" w:hAnsiTheme="minorHAnsi" w:cstheme="minorHAnsi"/>
        </w:rPr>
        <w:t xml:space="preserve"> wird die Feinmotorik gefördert.</w:t>
      </w:r>
      <w:r w:rsidR="00666C18">
        <w:rPr>
          <w:rFonts w:asciiTheme="minorHAnsi" w:hAnsiTheme="minorHAnsi" w:cstheme="minorHAnsi"/>
        </w:rPr>
        <w:t xml:space="preserve"> Der </w:t>
      </w:r>
      <w:proofErr w:type="spellStart"/>
      <w:r w:rsidR="00666C18">
        <w:rPr>
          <w:rFonts w:asciiTheme="minorHAnsi" w:hAnsiTheme="minorHAnsi" w:cstheme="minorHAnsi"/>
        </w:rPr>
        <w:t>Pinzettengriff</w:t>
      </w:r>
      <w:proofErr w:type="spellEnd"/>
      <w:r w:rsidRPr="003B0E4E">
        <w:rPr>
          <w:rFonts w:asciiTheme="minorHAnsi" w:hAnsiTheme="minorHAnsi" w:cstheme="minorHAnsi"/>
        </w:rPr>
        <w:t xml:space="preserve"> beginnt</w:t>
      </w:r>
      <w:r w:rsidR="00666C18">
        <w:rPr>
          <w:rFonts w:asciiTheme="minorHAnsi" w:hAnsiTheme="minorHAnsi" w:cstheme="minorHAnsi"/>
        </w:rPr>
        <w:t xml:space="preserve"> bereits</w:t>
      </w:r>
      <w:r w:rsidRPr="003B0E4E">
        <w:rPr>
          <w:rFonts w:asciiTheme="minorHAnsi" w:hAnsiTheme="minorHAnsi" w:cstheme="minorHAnsi"/>
        </w:rPr>
        <w:t xml:space="preserve"> in der Krippe und wird im Kindergarten vertieft und ausgebaut. Unser Sofa im Kindergarten lädt zum </w:t>
      </w:r>
      <w:r w:rsidR="009918E9" w:rsidRPr="003B0E4E">
        <w:rPr>
          <w:rFonts w:asciiTheme="minorHAnsi" w:hAnsiTheme="minorHAnsi" w:cstheme="minorHAnsi"/>
        </w:rPr>
        <w:t>Entspannen</w:t>
      </w:r>
      <w:r w:rsidRPr="003B0E4E">
        <w:rPr>
          <w:rFonts w:asciiTheme="minorHAnsi" w:hAnsiTheme="minorHAnsi" w:cstheme="minorHAnsi"/>
        </w:rPr>
        <w:t xml:space="preserve"> und erholen ein. Dort können sich die Kinder zurückziehen, Bücher betrachten und die Umgebung beobachten.</w:t>
      </w:r>
      <w:r w:rsidR="009918E9">
        <w:rPr>
          <w:rFonts w:asciiTheme="minorHAnsi" w:hAnsiTheme="minorHAnsi" w:cstheme="minorHAnsi"/>
        </w:rPr>
        <w:t xml:space="preserve"> </w:t>
      </w:r>
      <w:r w:rsidRPr="003B0E4E">
        <w:rPr>
          <w:rFonts w:asciiTheme="minorHAnsi" w:hAnsiTheme="minorHAnsi" w:cstheme="minorHAnsi"/>
        </w:rPr>
        <w:t xml:space="preserve">In unserer Kuschelecke können sich die Kinder jederzeit ausruhen und körperliche Anspannungen abbauen. Ruhezeiten spielen auch in der Krippe eine wichtige Rolle. </w:t>
      </w:r>
    </w:p>
    <w:p w14:paraId="74E0B5C9" w14:textId="1D373861" w:rsidR="00CE456E" w:rsidRDefault="00CE456E" w:rsidP="00CE456E">
      <w:pPr>
        <w:rPr>
          <w:rFonts w:asciiTheme="minorHAnsi" w:hAnsiTheme="minorHAnsi" w:cstheme="minorHAnsi"/>
        </w:rPr>
      </w:pPr>
    </w:p>
    <w:p w14:paraId="6A7AAD97" w14:textId="77777777" w:rsidR="00E66BBC" w:rsidRPr="003B0E4E" w:rsidRDefault="00E66BBC" w:rsidP="00CE456E">
      <w:pPr>
        <w:rPr>
          <w:rFonts w:asciiTheme="minorHAnsi" w:hAnsiTheme="minorHAnsi" w:cstheme="minorHAnsi"/>
        </w:rPr>
      </w:pPr>
    </w:p>
    <w:p w14:paraId="6BAACF70" w14:textId="5551B273" w:rsidR="00CE456E" w:rsidRPr="003B0E4E" w:rsidRDefault="005750A3" w:rsidP="00CE456E">
      <w:pPr>
        <w:rPr>
          <w:rFonts w:asciiTheme="minorHAnsi" w:hAnsiTheme="minorHAnsi" w:cstheme="minorHAnsi"/>
          <w:u w:val="single"/>
        </w:rPr>
      </w:pPr>
      <w:r>
        <w:rPr>
          <w:rFonts w:asciiTheme="minorHAnsi" w:hAnsiTheme="minorHAnsi" w:cstheme="minorHAnsi"/>
          <w:b/>
        </w:rPr>
        <w:t>10</w:t>
      </w:r>
      <w:r w:rsidR="00CE456E" w:rsidRPr="003B0E4E">
        <w:rPr>
          <w:rFonts w:asciiTheme="minorHAnsi" w:hAnsiTheme="minorHAnsi" w:cstheme="minorHAnsi"/>
          <w:b/>
        </w:rPr>
        <w:t>.2 Kompetenzen zum Handeln im sozialen Kontext</w:t>
      </w:r>
    </w:p>
    <w:p w14:paraId="12E4D96D" w14:textId="77777777" w:rsidR="00CE456E" w:rsidRPr="003B0E4E" w:rsidRDefault="00CE456E" w:rsidP="00CE456E">
      <w:pPr>
        <w:rPr>
          <w:rFonts w:asciiTheme="minorHAnsi" w:hAnsiTheme="minorHAnsi" w:cstheme="minorHAnsi"/>
          <w:u w:val="single"/>
        </w:rPr>
      </w:pPr>
    </w:p>
    <w:p w14:paraId="7075E710" w14:textId="77777777" w:rsidR="00CE456E" w:rsidRPr="003B0E4E" w:rsidRDefault="00CE456E" w:rsidP="00CE456E">
      <w:pPr>
        <w:rPr>
          <w:rFonts w:asciiTheme="minorHAnsi" w:hAnsiTheme="minorHAnsi" w:cstheme="minorHAnsi"/>
          <w:u w:val="single"/>
        </w:rPr>
      </w:pPr>
      <w:r w:rsidRPr="003B0E4E">
        <w:rPr>
          <w:rFonts w:asciiTheme="minorHAnsi" w:hAnsiTheme="minorHAnsi" w:cstheme="minorHAnsi"/>
          <w:u w:val="single"/>
        </w:rPr>
        <w:t>Gute Beziehungen zu Erwachsenen und Kindern/Empathie und Perspektivenübernahme/Kommunikationsfähigkeit/Kooperationsfähigkeit/</w:t>
      </w:r>
    </w:p>
    <w:p w14:paraId="762E410D" w14:textId="77777777" w:rsidR="00CE456E" w:rsidRPr="003B0E4E" w:rsidRDefault="00CE456E" w:rsidP="00CE456E">
      <w:pPr>
        <w:rPr>
          <w:rFonts w:asciiTheme="minorHAnsi" w:hAnsiTheme="minorHAnsi" w:cstheme="minorHAnsi"/>
        </w:rPr>
      </w:pPr>
      <w:r w:rsidRPr="003B0E4E">
        <w:rPr>
          <w:rFonts w:asciiTheme="minorHAnsi" w:hAnsiTheme="minorHAnsi" w:cstheme="minorHAnsi"/>
          <w:u w:val="single"/>
        </w:rPr>
        <w:t>Konfliktmanagement</w:t>
      </w:r>
    </w:p>
    <w:p w14:paraId="678293D2" w14:textId="77777777" w:rsidR="00CE456E" w:rsidRPr="003B0E4E" w:rsidRDefault="00CE456E" w:rsidP="00CE456E">
      <w:pPr>
        <w:ind w:firstLine="708"/>
        <w:rPr>
          <w:rFonts w:asciiTheme="minorHAnsi" w:hAnsiTheme="minorHAnsi" w:cstheme="minorHAnsi"/>
        </w:rPr>
      </w:pPr>
    </w:p>
    <w:p w14:paraId="176DC21F"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 xml:space="preserve">Das Kind braucht um sich selbst zu erfahren und weiterzuentwickeln, nicht nur die eigene Auseinandersetzung mit seiner Person, sondern es sollte sich in der Gemeinschaft Gleichaltriger und Erwachsener selbst erleben um dadurch den anderen in seiner Individualität verstehen und akzeptieren zu können. </w:t>
      </w:r>
    </w:p>
    <w:p w14:paraId="68BCE924" w14:textId="77777777" w:rsidR="00CE456E" w:rsidRPr="003B0E4E" w:rsidRDefault="00CE456E" w:rsidP="00CE456E">
      <w:pPr>
        <w:rPr>
          <w:rFonts w:asciiTheme="minorHAnsi" w:hAnsiTheme="minorHAnsi" w:cstheme="minorHAnsi"/>
        </w:rPr>
      </w:pPr>
    </w:p>
    <w:p w14:paraId="3248E7AA"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 xml:space="preserve">In der Krippe wird der Grundstein für gute Beziehungen gelegt, deshalb nehmen wir uns viel Zeit und Raum zur Eingewöhnung.  Eine Weiterführung ist die persönliche Begrüßung und Verabschiedung im Kindergarten. Dadurch ergibt sich ein achtsamer und wertschätzender Umgang zwischen Erwachsenen und Kindern. Wir möchten, dass die Kinder spüren, dass sie bei uns willkommen sind und wir uns freuen, dass sie da sind. </w:t>
      </w:r>
    </w:p>
    <w:p w14:paraId="4E69ADEB" w14:textId="06AF49C9" w:rsidR="00CE456E" w:rsidRPr="003B0E4E" w:rsidRDefault="00CE456E" w:rsidP="00CE456E">
      <w:pPr>
        <w:rPr>
          <w:rFonts w:asciiTheme="minorHAnsi" w:hAnsiTheme="minorHAnsi" w:cstheme="minorHAnsi"/>
        </w:rPr>
      </w:pPr>
      <w:r w:rsidRPr="003B0E4E">
        <w:rPr>
          <w:rFonts w:asciiTheme="minorHAnsi" w:hAnsiTheme="minorHAnsi" w:cstheme="minorHAnsi"/>
        </w:rPr>
        <w:t xml:space="preserve">Wir haben altersgemischte Gruppen – Krippe: 11 Monate bis 3 Jahre, Kindergarten: 3 bis 6 Jahre - dadurch können die Kinder voneinander lernen. Ebenso wird die Hilfsbereitschaft gefördert, denn die „Großen“ helfen den „Kleinen“. </w:t>
      </w:r>
      <w:r w:rsidR="00666C18">
        <w:rPr>
          <w:rFonts w:asciiTheme="minorHAnsi" w:hAnsiTheme="minorHAnsi" w:cstheme="minorHAnsi"/>
        </w:rPr>
        <w:t xml:space="preserve"> </w:t>
      </w:r>
      <w:r w:rsidRPr="003B0E4E">
        <w:rPr>
          <w:rFonts w:asciiTheme="minorHAnsi" w:hAnsiTheme="minorHAnsi" w:cstheme="minorHAnsi"/>
        </w:rPr>
        <w:t>Alltäglich finden Kommunikationen statt, wie zum Beispiel im Morgenkreis, in Kleingruppen oder auch im Einzelkontakt.</w:t>
      </w:r>
    </w:p>
    <w:p w14:paraId="4741F154"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 xml:space="preserve">Natürlich gehören auch Regeln und Grenzen zum Alltag. Klare Grenzen und Regeln geben den Kindern Struktur, Sicherheit und Orientierung.  </w:t>
      </w:r>
    </w:p>
    <w:p w14:paraId="47D3FF01" w14:textId="77777777" w:rsidR="00CE456E" w:rsidRPr="003B0E4E" w:rsidRDefault="00CE456E" w:rsidP="00CE456E">
      <w:pPr>
        <w:rPr>
          <w:rFonts w:asciiTheme="minorHAnsi" w:hAnsiTheme="minorHAnsi" w:cstheme="minorHAnsi"/>
        </w:rPr>
      </w:pPr>
    </w:p>
    <w:p w14:paraId="2AEA9AE3" w14:textId="77777777" w:rsidR="00CE456E" w:rsidRPr="003B0E4E" w:rsidRDefault="00CE456E" w:rsidP="00CE456E">
      <w:pPr>
        <w:rPr>
          <w:rFonts w:asciiTheme="minorHAnsi" w:hAnsiTheme="minorHAnsi" w:cstheme="minorHAnsi"/>
        </w:rPr>
      </w:pPr>
    </w:p>
    <w:p w14:paraId="12501632" w14:textId="77777777" w:rsidR="00CE456E" w:rsidRPr="003B0E4E" w:rsidRDefault="00CE456E" w:rsidP="00CE456E">
      <w:pPr>
        <w:rPr>
          <w:rFonts w:asciiTheme="minorHAnsi" w:hAnsiTheme="minorHAnsi" w:cstheme="minorHAnsi"/>
          <w:u w:val="single"/>
        </w:rPr>
      </w:pPr>
    </w:p>
    <w:p w14:paraId="721ACEEE" w14:textId="77777777" w:rsidR="00666C18" w:rsidRDefault="00666C18" w:rsidP="00CE456E">
      <w:pPr>
        <w:rPr>
          <w:rFonts w:asciiTheme="minorHAnsi" w:hAnsiTheme="minorHAnsi" w:cstheme="minorHAnsi"/>
          <w:u w:val="single"/>
        </w:rPr>
      </w:pPr>
    </w:p>
    <w:p w14:paraId="25703989" w14:textId="0DAE485D" w:rsidR="00CE456E" w:rsidRPr="003B0E4E" w:rsidRDefault="00CE456E" w:rsidP="00CE456E">
      <w:pPr>
        <w:rPr>
          <w:rFonts w:asciiTheme="minorHAnsi" w:hAnsiTheme="minorHAnsi" w:cstheme="minorHAnsi"/>
        </w:rPr>
      </w:pPr>
      <w:r w:rsidRPr="003B0E4E">
        <w:rPr>
          <w:rFonts w:asciiTheme="minorHAnsi" w:hAnsiTheme="minorHAnsi" w:cstheme="minorHAnsi"/>
          <w:u w:val="single"/>
        </w:rPr>
        <w:lastRenderedPageBreak/>
        <w:t>Werthaltungen/Moralische Urteilsbildung/Unvoreingenommenheit/Sensibilität für und Achtung von Andersartigkeit und Anderssein</w:t>
      </w:r>
    </w:p>
    <w:p w14:paraId="5D5BFE2E" w14:textId="77777777" w:rsidR="00CE456E" w:rsidRPr="003B0E4E" w:rsidRDefault="00CE456E" w:rsidP="00CE456E">
      <w:pPr>
        <w:rPr>
          <w:rFonts w:asciiTheme="minorHAnsi" w:hAnsiTheme="minorHAnsi" w:cstheme="minorHAnsi"/>
        </w:rPr>
      </w:pPr>
    </w:p>
    <w:p w14:paraId="2D331A81" w14:textId="44E24493" w:rsidR="00CE456E" w:rsidRPr="003B0E4E" w:rsidRDefault="00CE456E" w:rsidP="00CE456E">
      <w:pPr>
        <w:rPr>
          <w:rFonts w:asciiTheme="minorHAnsi" w:hAnsiTheme="minorHAnsi" w:cstheme="minorHAnsi"/>
        </w:rPr>
      </w:pPr>
      <w:r w:rsidRPr="003B0E4E">
        <w:rPr>
          <w:rFonts w:asciiTheme="minorHAnsi" w:hAnsiTheme="minorHAnsi" w:cstheme="minorHAnsi"/>
        </w:rPr>
        <w:t>In unseren Gruppen gibt es viele Nationalitäten und unterschiedliche Glaubensrichtungen. Dadurch lernen die Kinder Sensibilität und Achtung vo</w:t>
      </w:r>
      <w:r w:rsidR="00666C18">
        <w:rPr>
          <w:rFonts w:asciiTheme="minorHAnsi" w:hAnsiTheme="minorHAnsi" w:cstheme="minorHAnsi"/>
        </w:rPr>
        <w:t>r anderen Religionen</w:t>
      </w:r>
      <w:r w:rsidRPr="003B0E4E">
        <w:rPr>
          <w:rFonts w:asciiTheme="minorHAnsi" w:hAnsiTheme="minorHAnsi" w:cstheme="minorHAnsi"/>
        </w:rPr>
        <w:t xml:space="preserve">. </w:t>
      </w:r>
    </w:p>
    <w:p w14:paraId="5A096A8B" w14:textId="5129E942" w:rsidR="00CE456E" w:rsidRPr="003B0E4E" w:rsidRDefault="00CE456E" w:rsidP="00CE456E">
      <w:pPr>
        <w:rPr>
          <w:rFonts w:asciiTheme="minorHAnsi" w:hAnsiTheme="minorHAnsi" w:cstheme="minorHAnsi"/>
        </w:rPr>
      </w:pPr>
      <w:r w:rsidRPr="003B0E4E">
        <w:rPr>
          <w:rFonts w:asciiTheme="minorHAnsi" w:hAnsiTheme="minorHAnsi" w:cstheme="minorHAnsi"/>
        </w:rPr>
        <w:t>Gepflegte Umgangsformen</w:t>
      </w:r>
      <w:r w:rsidR="00666C18">
        <w:rPr>
          <w:rFonts w:asciiTheme="minorHAnsi" w:hAnsiTheme="minorHAnsi" w:cstheme="minorHAnsi"/>
        </w:rPr>
        <w:t>,</w:t>
      </w:r>
      <w:r w:rsidRPr="003B0E4E">
        <w:rPr>
          <w:rFonts w:asciiTheme="minorHAnsi" w:hAnsiTheme="minorHAnsi" w:cstheme="minorHAnsi"/>
        </w:rPr>
        <w:t xml:space="preserve"> wie z.B. Danke und Bitte </w:t>
      </w:r>
      <w:r w:rsidR="00666C18">
        <w:rPr>
          <w:rFonts w:asciiTheme="minorHAnsi" w:hAnsiTheme="minorHAnsi" w:cstheme="minorHAnsi"/>
        </w:rPr>
        <w:t>sagen, sind</w:t>
      </w:r>
      <w:r w:rsidRPr="003B0E4E">
        <w:rPr>
          <w:rFonts w:asciiTheme="minorHAnsi" w:hAnsiTheme="minorHAnsi" w:cstheme="minorHAnsi"/>
        </w:rPr>
        <w:t xml:space="preserve"> richtige Verhaltensweisen </w:t>
      </w:r>
      <w:r w:rsidR="00666C18">
        <w:rPr>
          <w:rFonts w:asciiTheme="minorHAnsi" w:hAnsiTheme="minorHAnsi" w:cstheme="minorHAnsi"/>
        </w:rPr>
        <w:t>beim</w:t>
      </w:r>
      <w:r w:rsidRPr="003B0E4E">
        <w:rPr>
          <w:rFonts w:asciiTheme="minorHAnsi" w:hAnsiTheme="minorHAnsi" w:cstheme="minorHAnsi"/>
        </w:rPr>
        <w:t xml:space="preserve"> Essen </w:t>
      </w:r>
      <w:r w:rsidR="00666C18">
        <w:rPr>
          <w:rFonts w:asciiTheme="minorHAnsi" w:hAnsiTheme="minorHAnsi" w:cstheme="minorHAnsi"/>
        </w:rPr>
        <w:t xml:space="preserve">und </w:t>
      </w:r>
      <w:r w:rsidRPr="003B0E4E">
        <w:rPr>
          <w:rFonts w:asciiTheme="minorHAnsi" w:hAnsiTheme="minorHAnsi" w:cstheme="minorHAnsi"/>
        </w:rPr>
        <w:t>gehören zu den Werten der Gesellschaft</w:t>
      </w:r>
      <w:r w:rsidR="00666C18">
        <w:rPr>
          <w:rFonts w:asciiTheme="minorHAnsi" w:hAnsiTheme="minorHAnsi" w:cstheme="minorHAnsi"/>
        </w:rPr>
        <w:t>. Diese Verhaltensweisen werden den Kindern nahegelegt, gefördert und auch vom Pädagogischen Personal eingefordert.</w:t>
      </w:r>
      <w:r w:rsidRPr="003B0E4E">
        <w:rPr>
          <w:rFonts w:asciiTheme="minorHAnsi" w:hAnsiTheme="minorHAnsi" w:cstheme="minorHAnsi"/>
        </w:rPr>
        <w:t xml:space="preserve"> dadurch fördern wir diese und fordern sie bei den Kindern auch ein. Auch die Begleitung von Kindern mit Entwicklungsdefiziten (Inklusion) findet in unserer Einrichtung statt. </w:t>
      </w:r>
    </w:p>
    <w:p w14:paraId="364945C4" w14:textId="77777777" w:rsidR="00CE456E" w:rsidRPr="003B0E4E" w:rsidRDefault="00CE456E" w:rsidP="00CE456E">
      <w:pPr>
        <w:rPr>
          <w:rFonts w:asciiTheme="minorHAnsi" w:hAnsiTheme="minorHAnsi" w:cstheme="minorHAnsi"/>
        </w:rPr>
      </w:pPr>
    </w:p>
    <w:p w14:paraId="34063FEE" w14:textId="77777777" w:rsidR="00CE456E" w:rsidRPr="003B0E4E" w:rsidRDefault="00CE456E" w:rsidP="00CE456E">
      <w:pPr>
        <w:rPr>
          <w:rFonts w:asciiTheme="minorHAnsi" w:hAnsiTheme="minorHAnsi" w:cstheme="minorHAnsi"/>
        </w:rPr>
      </w:pPr>
      <w:r w:rsidRPr="003B0E4E">
        <w:rPr>
          <w:rFonts w:asciiTheme="minorHAnsi" w:hAnsiTheme="minorHAnsi" w:cstheme="minorHAnsi"/>
          <w:u w:val="single"/>
        </w:rPr>
        <w:t>Verantwortung für das eigene Handeln/Verantwortung anderen Menschen gegenüber/Verantwortung für Umwelt und Natur</w:t>
      </w:r>
    </w:p>
    <w:p w14:paraId="6ECF4B20" w14:textId="77777777" w:rsidR="00CE456E" w:rsidRPr="003B0E4E" w:rsidRDefault="00CE456E" w:rsidP="00CE456E">
      <w:pPr>
        <w:rPr>
          <w:rFonts w:asciiTheme="minorHAnsi" w:hAnsiTheme="minorHAnsi" w:cstheme="minorHAnsi"/>
        </w:rPr>
      </w:pPr>
    </w:p>
    <w:p w14:paraId="71555B9A" w14:textId="7038CB7A" w:rsidR="00CE456E" w:rsidRPr="00666C18" w:rsidRDefault="00CE456E" w:rsidP="00CE456E">
      <w:pPr>
        <w:rPr>
          <w:rFonts w:asciiTheme="minorHAnsi" w:hAnsiTheme="minorHAnsi" w:cstheme="minorHAnsi"/>
        </w:rPr>
      </w:pPr>
      <w:r w:rsidRPr="003B0E4E">
        <w:rPr>
          <w:rFonts w:asciiTheme="minorHAnsi" w:hAnsiTheme="minorHAnsi" w:cstheme="minorHAnsi"/>
        </w:rPr>
        <w:t xml:space="preserve">Zu diesen Kompetenzen gehört das </w:t>
      </w:r>
      <w:proofErr w:type="gramStart"/>
      <w:r w:rsidRPr="003B0E4E">
        <w:rPr>
          <w:rFonts w:asciiTheme="minorHAnsi" w:hAnsiTheme="minorHAnsi" w:cstheme="minorHAnsi"/>
        </w:rPr>
        <w:t>spülen</w:t>
      </w:r>
      <w:proofErr w:type="gramEnd"/>
      <w:r w:rsidRPr="003B0E4E">
        <w:rPr>
          <w:rFonts w:asciiTheme="minorHAnsi" w:hAnsiTheme="minorHAnsi" w:cstheme="minorHAnsi"/>
        </w:rPr>
        <w:t xml:space="preserve"> des Geschirrs und auch das erneute decken des Tisches für das nächste Kind. Bei der Brotzeit oder auch beim Mittagessen ist uns ein bewusster Umgang mit Nahrungsmitteln wichtig. Im Garten schauen wir darauf, dass die Kinder achtsam</w:t>
      </w:r>
      <w:r w:rsidR="00666C18">
        <w:rPr>
          <w:rFonts w:asciiTheme="minorHAnsi" w:hAnsiTheme="minorHAnsi" w:cstheme="minorHAnsi"/>
        </w:rPr>
        <w:t xml:space="preserve"> und behutsamer</w:t>
      </w:r>
      <w:r w:rsidRPr="003B0E4E">
        <w:rPr>
          <w:rFonts w:asciiTheme="minorHAnsi" w:hAnsiTheme="minorHAnsi" w:cstheme="minorHAnsi"/>
        </w:rPr>
        <w:t xml:space="preserve"> mit Pflanzen</w:t>
      </w:r>
      <w:r w:rsidR="00666C18">
        <w:rPr>
          <w:rFonts w:asciiTheme="minorHAnsi" w:hAnsiTheme="minorHAnsi" w:cstheme="minorHAnsi"/>
        </w:rPr>
        <w:t>,</w:t>
      </w:r>
      <w:r w:rsidRPr="003B0E4E">
        <w:rPr>
          <w:rFonts w:asciiTheme="minorHAnsi" w:hAnsiTheme="minorHAnsi" w:cstheme="minorHAnsi"/>
        </w:rPr>
        <w:t xml:space="preserve"> Tieren</w:t>
      </w:r>
      <w:r w:rsidR="00666C18">
        <w:rPr>
          <w:rFonts w:asciiTheme="minorHAnsi" w:hAnsiTheme="minorHAnsi" w:cstheme="minorHAnsi"/>
        </w:rPr>
        <w:t>, Blättern und Ästen umgehen.</w:t>
      </w:r>
      <w:r w:rsidRPr="003B0E4E">
        <w:rPr>
          <w:rFonts w:asciiTheme="minorHAnsi" w:hAnsiTheme="minorHAnsi" w:cstheme="minorHAnsi"/>
        </w:rPr>
        <w:t xml:space="preserve"> Verantwortung für die Umwelt und Natur übernehmen die Kinder durch aktive Mülltrennung. </w:t>
      </w:r>
    </w:p>
    <w:p w14:paraId="72A82099" w14:textId="77777777" w:rsidR="00CE456E" w:rsidRPr="003B0E4E" w:rsidRDefault="00CE456E" w:rsidP="00CE456E">
      <w:pPr>
        <w:rPr>
          <w:rFonts w:asciiTheme="minorHAnsi" w:hAnsiTheme="minorHAnsi" w:cstheme="minorHAnsi"/>
          <w:u w:val="single"/>
        </w:rPr>
      </w:pPr>
      <w:r w:rsidRPr="003B0E4E">
        <w:rPr>
          <w:rFonts w:asciiTheme="minorHAnsi" w:hAnsiTheme="minorHAnsi" w:cstheme="minorHAnsi"/>
          <w:b/>
        </w:rPr>
        <w:tab/>
      </w:r>
    </w:p>
    <w:p w14:paraId="36F77EF3" w14:textId="18963D96" w:rsidR="00CE456E" w:rsidRPr="003B0E4E" w:rsidRDefault="00CE456E" w:rsidP="00CE456E">
      <w:pPr>
        <w:rPr>
          <w:rFonts w:asciiTheme="minorHAnsi" w:hAnsiTheme="minorHAnsi" w:cstheme="minorHAnsi"/>
          <w:b/>
        </w:rPr>
      </w:pPr>
      <w:r w:rsidRPr="003B0E4E">
        <w:rPr>
          <w:rFonts w:asciiTheme="minorHAnsi" w:hAnsiTheme="minorHAnsi" w:cstheme="minorHAnsi"/>
          <w:u w:val="single"/>
        </w:rPr>
        <w:t xml:space="preserve">Akzeptieren und Einhalten von Gesprächs- und Abstimmungsregeln/Einbringen und </w:t>
      </w:r>
      <w:r w:rsidR="00666C18">
        <w:rPr>
          <w:rFonts w:asciiTheme="minorHAnsi" w:hAnsiTheme="minorHAnsi" w:cstheme="minorHAnsi"/>
          <w:u w:val="single"/>
        </w:rPr>
        <w:t>ü</w:t>
      </w:r>
      <w:r w:rsidRPr="003B0E4E">
        <w:rPr>
          <w:rFonts w:asciiTheme="minorHAnsi" w:hAnsiTheme="minorHAnsi" w:cstheme="minorHAnsi"/>
          <w:u w:val="single"/>
        </w:rPr>
        <w:t>berdenken des eigenen Standpunkts</w:t>
      </w:r>
    </w:p>
    <w:p w14:paraId="4FCE035F" w14:textId="77777777" w:rsidR="00CE456E" w:rsidRPr="003B0E4E" w:rsidRDefault="00CE456E" w:rsidP="00CE456E">
      <w:pPr>
        <w:rPr>
          <w:rFonts w:asciiTheme="minorHAnsi" w:hAnsiTheme="minorHAnsi" w:cstheme="minorHAnsi"/>
          <w:b/>
        </w:rPr>
      </w:pPr>
    </w:p>
    <w:p w14:paraId="2D643E36"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 xml:space="preserve">Gesprächs- und Abstimmungsregeln werden im Alltag immer wieder geübt, indem die Kinder frei entscheiden dürfen „Wie machen wir die Liste?“ oder „Welches Spiel spielen wir?“. </w:t>
      </w:r>
    </w:p>
    <w:p w14:paraId="79B36A44"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Gemeinsam mit den Kindern werden Regeln besprochen und festgehalten. Die Großen übernehmen Patenschaften und begleiten die Kleinen durch den Alltag.</w:t>
      </w:r>
    </w:p>
    <w:p w14:paraId="7300ABEF" w14:textId="7F625736" w:rsidR="00CE456E" w:rsidRDefault="00CE456E" w:rsidP="00CE456E">
      <w:pPr>
        <w:rPr>
          <w:rFonts w:asciiTheme="minorHAnsi" w:hAnsiTheme="minorHAnsi" w:cstheme="minorHAnsi"/>
        </w:rPr>
      </w:pPr>
    </w:p>
    <w:p w14:paraId="7AB8BF41" w14:textId="77777777" w:rsidR="00E66BBC" w:rsidRPr="003B0E4E" w:rsidRDefault="00E66BBC" w:rsidP="00CE456E">
      <w:pPr>
        <w:rPr>
          <w:rFonts w:asciiTheme="minorHAnsi" w:hAnsiTheme="minorHAnsi" w:cstheme="minorHAnsi"/>
        </w:rPr>
      </w:pPr>
    </w:p>
    <w:p w14:paraId="7BD0EC20" w14:textId="5DF77750" w:rsidR="00CE456E" w:rsidRPr="003B0E4E" w:rsidRDefault="005750A3" w:rsidP="00CE456E">
      <w:pPr>
        <w:rPr>
          <w:rFonts w:asciiTheme="minorHAnsi" w:hAnsiTheme="minorHAnsi" w:cstheme="minorHAnsi"/>
        </w:rPr>
      </w:pPr>
      <w:r>
        <w:rPr>
          <w:rFonts w:asciiTheme="minorHAnsi" w:hAnsiTheme="minorHAnsi" w:cstheme="minorHAnsi"/>
          <w:b/>
        </w:rPr>
        <w:t>10</w:t>
      </w:r>
      <w:r w:rsidR="00CE456E" w:rsidRPr="003B0E4E">
        <w:rPr>
          <w:rFonts w:asciiTheme="minorHAnsi" w:hAnsiTheme="minorHAnsi" w:cstheme="minorHAnsi"/>
          <w:b/>
        </w:rPr>
        <w:t>.3 Lernmethodische Kompetenz</w:t>
      </w:r>
    </w:p>
    <w:p w14:paraId="18FF9504" w14:textId="77777777" w:rsidR="00CE456E" w:rsidRPr="003B0E4E" w:rsidRDefault="00CE456E" w:rsidP="00CE456E">
      <w:pPr>
        <w:rPr>
          <w:rFonts w:asciiTheme="minorHAnsi" w:hAnsiTheme="minorHAnsi" w:cstheme="minorHAnsi"/>
        </w:rPr>
      </w:pPr>
    </w:p>
    <w:p w14:paraId="695562F4" w14:textId="1DB4101B" w:rsidR="00CE456E" w:rsidRPr="003B0E4E" w:rsidRDefault="00CE456E" w:rsidP="00CE456E">
      <w:pPr>
        <w:rPr>
          <w:rFonts w:asciiTheme="minorHAnsi" w:hAnsiTheme="minorHAnsi" w:cstheme="minorHAnsi"/>
        </w:rPr>
      </w:pPr>
      <w:r w:rsidRPr="003B0E4E">
        <w:rPr>
          <w:rFonts w:asciiTheme="minorHAnsi" w:hAnsiTheme="minorHAnsi" w:cstheme="minorHAnsi"/>
        </w:rPr>
        <w:t xml:space="preserve">Lernen erfolgt durch Tun, </w:t>
      </w:r>
      <w:r w:rsidR="00666C18">
        <w:rPr>
          <w:rFonts w:asciiTheme="minorHAnsi" w:hAnsiTheme="minorHAnsi" w:cstheme="minorHAnsi"/>
        </w:rPr>
        <w:t xml:space="preserve">durch </w:t>
      </w:r>
      <w:r w:rsidRPr="003B0E4E">
        <w:rPr>
          <w:rFonts w:asciiTheme="minorHAnsi" w:hAnsiTheme="minorHAnsi" w:cstheme="minorHAnsi"/>
        </w:rPr>
        <w:t>eigenes Handeln und</w:t>
      </w:r>
      <w:r w:rsidR="00666C18">
        <w:rPr>
          <w:rFonts w:asciiTheme="minorHAnsi" w:hAnsiTheme="minorHAnsi" w:cstheme="minorHAnsi"/>
        </w:rPr>
        <w:t xml:space="preserve"> die</w:t>
      </w:r>
      <w:r w:rsidRPr="003B0E4E">
        <w:rPr>
          <w:rFonts w:asciiTheme="minorHAnsi" w:hAnsiTheme="minorHAnsi" w:cstheme="minorHAnsi"/>
        </w:rPr>
        <w:t xml:space="preserve"> daraus resultierenden Erfahrungen. Erfolg beflügelt und spornt an</w:t>
      </w:r>
      <w:r w:rsidR="00C176EF">
        <w:rPr>
          <w:rFonts w:asciiTheme="minorHAnsi" w:hAnsiTheme="minorHAnsi" w:cstheme="minorHAnsi"/>
        </w:rPr>
        <w:t>.</w:t>
      </w:r>
      <w:r w:rsidRPr="003B0E4E">
        <w:rPr>
          <w:rFonts w:asciiTheme="minorHAnsi" w:hAnsiTheme="minorHAnsi" w:cstheme="minorHAnsi"/>
        </w:rPr>
        <w:t xml:space="preserve"> Misserfolg macht traurig und entmutigt uns. Kinder erleben dies</w:t>
      </w:r>
      <w:r w:rsidR="00C176EF">
        <w:rPr>
          <w:rFonts w:asciiTheme="minorHAnsi" w:hAnsiTheme="minorHAnsi" w:cstheme="minorHAnsi"/>
        </w:rPr>
        <w:t>e Situationen</w:t>
      </w:r>
      <w:r w:rsidRPr="003B0E4E">
        <w:rPr>
          <w:rFonts w:asciiTheme="minorHAnsi" w:hAnsiTheme="minorHAnsi" w:cstheme="minorHAnsi"/>
        </w:rPr>
        <w:t xml:space="preserve"> tagtäglich im Spiel und in</w:t>
      </w:r>
      <w:r w:rsidR="00C176EF">
        <w:rPr>
          <w:rFonts w:asciiTheme="minorHAnsi" w:hAnsiTheme="minorHAnsi" w:cstheme="minorHAnsi"/>
        </w:rPr>
        <w:t xml:space="preserve"> </w:t>
      </w:r>
      <w:r w:rsidRPr="003B0E4E">
        <w:rPr>
          <w:rFonts w:asciiTheme="minorHAnsi" w:hAnsiTheme="minorHAnsi" w:cstheme="minorHAnsi"/>
        </w:rPr>
        <w:t>Auseinandersetzung</w:t>
      </w:r>
      <w:r w:rsidR="00C176EF">
        <w:rPr>
          <w:rFonts w:asciiTheme="minorHAnsi" w:hAnsiTheme="minorHAnsi" w:cstheme="minorHAnsi"/>
        </w:rPr>
        <w:t>en</w:t>
      </w:r>
      <w:r w:rsidRPr="003B0E4E">
        <w:rPr>
          <w:rFonts w:asciiTheme="minorHAnsi" w:hAnsiTheme="minorHAnsi" w:cstheme="minorHAnsi"/>
        </w:rPr>
        <w:t xml:space="preserve"> mit Menschen</w:t>
      </w:r>
      <w:r w:rsidR="00C176EF">
        <w:rPr>
          <w:rFonts w:asciiTheme="minorHAnsi" w:hAnsiTheme="minorHAnsi" w:cstheme="minorHAnsi"/>
        </w:rPr>
        <w:t xml:space="preserve"> und Gegenständen</w:t>
      </w:r>
      <w:r w:rsidRPr="003B0E4E">
        <w:rPr>
          <w:rFonts w:asciiTheme="minorHAnsi" w:hAnsiTheme="minorHAnsi" w:cstheme="minorHAnsi"/>
        </w:rPr>
        <w:t>.</w:t>
      </w:r>
      <w:r w:rsidR="00C176EF">
        <w:rPr>
          <w:rFonts w:asciiTheme="minorHAnsi" w:hAnsiTheme="minorHAnsi" w:cstheme="minorHAnsi"/>
        </w:rPr>
        <w:t xml:space="preserve"> </w:t>
      </w:r>
      <w:r w:rsidRPr="003B0E4E">
        <w:rPr>
          <w:rFonts w:asciiTheme="minorHAnsi" w:hAnsiTheme="minorHAnsi" w:cstheme="minorHAnsi"/>
        </w:rPr>
        <w:t xml:space="preserve">Die Neugier und das Interesse ist ein ausschlaggebender Faktor um Neues in Angriff zu nehmen. Wir möchten </w:t>
      </w:r>
      <w:r w:rsidR="00C176EF">
        <w:rPr>
          <w:rFonts w:asciiTheme="minorHAnsi" w:hAnsiTheme="minorHAnsi" w:cstheme="minorHAnsi"/>
        </w:rPr>
        <w:t>das</w:t>
      </w:r>
      <w:r w:rsidRPr="003B0E4E">
        <w:rPr>
          <w:rFonts w:asciiTheme="minorHAnsi" w:hAnsiTheme="minorHAnsi" w:cstheme="minorHAnsi"/>
        </w:rPr>
        <w:t xml:space="preserve"> Kind durch ein reichhaltiges Angebot bei diesen Lernprozessen bewusst begleiten. Aussagen der Kinder wie „Jetzt komm ich schon ganz hoch am Klettergerüst“ oder „jetzt schaffe ich schon das große Puzzle“ sind wichtige Erkenntnisse und zeigen dem Kind seine Lernerfolge.</w:t>
      </w:r>
    </w:p>
    <w:p w14:paraId="0BC21052" w14:textId="77777777" w:rsidR="00CE456E" w:rsidRPr="003B0E4E" w:rsidRDefault="00CE456E" w:rsidP="00CE456E">
      <w:pPr>
        <w:rPr>
          <w:rFonts w:asciiTheme="minorHAnsi" w:hAnsiTheme="minorHAnsi" w:cstheme="minorHAnsi"/>
        </w:rPr>
      </w:pPr>
    </w:p>
    <w:p w14:paraId="2EF8DFEC" w14:textId="77777777" w:rsidR="00CE456E" w:rsidRPr="003B0E4E" w:rsidRDefault="00CE456E" w:rsidP="00CE456E">
      <w:pPr>
        <w:rPr>
          <w:rFonts w:asciiTheme="minorHAnsi" w:hAnsiTheme="minorHAnsi" w:cstheme="minorHAnsi"/>
        </w:rPr>
      </w:pPr>
    </w:p>
    <w:p w14:paraId="1CB33B2D" w14:textId="77777777" w:rsidR="00CE456E" w:rsidRPr="003B0E4E" w:rsidRDefault="00CE456E" w:rsidP="00CE456E">
      <w:pPr>
        <w:rPr>
          <w:rFonts w:asciiTheme="minorHAnsi" w:hAnsiTheme="minorHAnsi" w:cstheme="minorHAnsi"/>
        </w:rPr>
      </w:pPr>
    </w:p>
    <w:p w14:paraId="22F1EA0B" w14:textId="77777777" w:rsidR="00CE456E" w:rsidRPr="003B0E4E" w:rsidRDefault="00CE456E" w:rsidP="00CE456E">
      <w:pPr>
        <w:rPr>
          <w:rFonts w:asciiTheme="minorHAnsi" w:hAnsiTheme="minorHAnsi" w:cstheme="minorHAnsi"/>
        </w:rPr>
      </w:pPr>
    </w:p>
    <w:p w14:paraId="35AC606B" w14:textId="77777777" w:rsidR="00CE456E" w:rsidRPr="003B0E4E" w:rsidRDefault="00CE456E" w:rsidP="00CE456E">
      <w:pPr>
        <w:rPr>
          <w:rFonts w:asciiTheme="minorHAnsi" w:hAnsiTheme="minorHAnsi" w:cstheme="minorHAnsi"/>
        </w:rPr>
      </w:pPr>
    </w:p>
    <w:p w14:paraId="30FBBA18" w14:textId="7A38F2E6" w:rsidR="00CE456E" w:rsidRDefault="00CE456E" w:rsidP="00CE456E">
      <w:pPr>
        <w:rPr>
          <w:rFonts w:asciiTheme="minorHAnsi" w:hAnsiTheme="minorHAnsi" w:cstheme="minorHAnsi"/>
        </w:rPr>
      </w:pPr>
    </w:p>
    <w:p w14:paraId="75CB523E" w14:textId="77777777" w:rsidR="00D567D7" w:rsidRPr="003B0E4E" w:rsidRDefault="00D567D7" w:rsidP="00CE456E">
      <w:pPr>
        <w:rPr>
          <w:rFonts w:asciiTheme="minorHAnsi" w:hAnsiTheme="minorHAnsi" w:cstheme="minorHAnsi"/>
        </w:rPr>
      </w:pPr>
    </w:p>
    <w:p w14:paraId="74693A58" w14:textId="3EED9028" w:rsidR="00CE456E" w:rsidRPr="003B0E4E" w:rsidRDefault="005750A3" w:rsidP="00CE456E">
      <w:pPr>
        <w:rPr>
          <w:rFonts w:asciiTheme="minorHAnsi" w:hAnsiTheme="minorHAnsi" w:cstheme="minorHAnsi"/>
          <w:b/>
          <w:u w:val="single"/>
        </w:rPr>
      </w:pPr>
      <w:r>
        <w:rPr>
          <w:rFonts w:asciiTheme="minorHAnsi" w:hAnsiTheme="minorHAnsi" w:cstheme="minorHAnsi"/>
          <w:b/>
        </w:rPr>
        <w:lastRenderedPageBreak/>
        <w:t>10</w:t>
      </w:r>
      <w:r w:rsidR="00CE456E" w:rsidRPr="003B0E4E">
        <w:rPr>
          <w:rFonts w:asciiTheme="minorHAnsi" w:hAnsiTheme="minorHAnsi" w:cstheme="minorHAnsi"/>
          <w:b/>
        </w:rPr>
        <w:t>.4 Kompetenter Umgang mit Veränderungen und Belastungen</w:t>
      </w:r>
    </w:p>
    <w:p w14:paraId="087EE8E8" w14:textId="77777777" w:rsidR="00D567D7" w:rsidRDefault="00D567D7" w:rsidP="00CE456E">
      <w:pPr>
        <w:rPr>
          <w:rFonts w:asciiTheme="minorHAnsi" w:hAnsiTheme="minorHAnsi" w:cstheme="minorHAnsi"/>
          <w:u w:val="single"/>
        </w:rPr>
      </w:pPr>
    </w:p>
    <w:p w14:paraId="30B4BFED" w14:textId="141F1BEC" w:rsidR="00CE456E" w:rsidRPr="003B0E4E" w:rsidRDefault="00CE456E" w:rsidP="00CE456E">
      <w:pPr>
        <w:rPr>
          <w:rFonts w:asciiTheme="minorHAnsi" w:hAnsiTheme="minorHAnsi" w:cstheme="minorHAnsi"/>
          <w:b/>
        </w:rPr>
      </w:pPr>
      <w:r w:rsidRPr="003B0E4E">
        <w:rPr>
          <w:rFonts w:asciiTheme="minorHAnsi" w:hAnsiTheme="minorHAnsi" w:cstheme="minorHAnsi"/>
          <w:u w:val="single"/>
        </w:rPr>
        <w:t>Widerstandsfähigkeit (Resilienz)</w:t>
      </w:r>
    </w:p>
    <w:p w14:paraId="2133B121" w14:textId="77777777" w:rsidR="00CE456E" w:rsidRPr="003B0E4E" w:rsidRDefault="00CE456E" w:rsidP="00CE456E">
      <w:pPr>
        <w:rPr>
          <w:rFonts w:asciiTheme="minorHAnsi" w:hAnsiTheme="minorHAnsi" w:cstheme="minorHAnsi"/>
          <w:b/>
        </w:rPr>
      </w:pPr>
    </w:p>
    <w:p w14:paraId="571F0425"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Definition: Resilienz bezeichnet zunächst in der Entwicklungspsychologie die Widerstandsfähigkeit von Kindern, sich trotz belastender Umstände und Bedingungen normal zu entwickeln.</w:t>
      </w:r>
    </w:p>
    <w:p w14:paraId="5BEEF261" w14:textId="77777777" w:rsidR="00CE456E" w:rsidRPr="003B0E4E" w:rsidRDefault="00CE456E" w:rsidP="00CE456E">
      <w:pPr>
        <w:rPr>
          <w:rFonts w:asciiTheme="minorHAnsi" w:hAnsiTheme="minorHAnsi" w:cstheme="minorHAnsi"/>
        </w:rPr>
      </w:pPr>
    </w:p>
    <w:p w14:paraId="78D56580" w14:textId="77777777" w:rsidR="00CE456E" w:rsidRPr="003B0E4E" w:rsidRDefault="00CE456E" w:rsidP="00CE456E">
      <w:pPr>
        <w:rPr>
          <w:rFonts w:asciiTheme="minorHAnsi" w:hAnsiTheme="minorHAnsi" w:cstheme="minorHAnsi"/>
          <w:color w:val="000000"/>
          <w:shd w:val="clear" w:color="auto" w:fill="FFFFFF"/>
        </w:rPr>
      </w:pPr>
      <w:r w:rsidRPr="003B0E4E">
        <w:rPr>
          <w:rFonts w:asciiTheme="minorHAnsi" w:hAnsiTheme="minorHAnsi" w:cstheme="minorHAnsi"/>
          <w:color w:val="000000"/>
          <w:shd w:val="clear" w:color="auto" w:fill="FFFFFF"/>
        </w:rPr>
        <w:t xml:space="preserve">Resilienz ist die Fähigkeit: </w:t>
      </w:r>
      <w:r w:rsidRPr="003B0E4E">
        <w:rPr>
          <w:rFonts w:asciiTheme="minorHAnsi" w:hAnsiTheme="minorHAnsi" w:cstheme="minorHAnsi"/>
          <w:color w:val="000000"/>
          <w:shd w:val="clear" w:color="auto" w:fill="FFFFFF"/>
        </w:rPr>
        <w:tab/>
      </w:r>
    </w:p>
    <w:p w14:paraId="2DA3DFC7" w14:textId="77777777" w:rsidR="00CE456E" w:rsidRPr="003B0E4E" w:rsidRDefault="00CE456E" w:rsidP="00CE456E">
      <w:pPr>
        <w:rPr>
          <w:rFonts w:asciiTheme="minorHAnsi" w:hAnsiTheme="minorHAnsi" w:cstheme="minorHAnsi"/>
          <w:color w:val="000000"/>
          <w:shd w:val="clear" w:color="auto" w:fill="FFFFFF"/>
        </w:rPr>
      </w:pPr>
      <w:r w:rsidRPr="003B0E4E">
        <w:rPr>
          <w:rFonts w:asciiTheme="minorHAnsi" w:hAnsiTheme="minorHAnsi" w:cstheme="minorHAnsi"/>
          <w:color w:val="000000"/>
          <w:shd w:val="clear" w:color="auto" w:fill="FFFFFF"/>
        </w:rPr>
        <w:t>- ihren Kummer zu lenken, statt zu explodieren.</w:t>
      </w:r>
      <w:r w:rsidRPr="003B0E4E">
        <w:rPr>
          <w:rFonts w:asciiTheme="minorHAnsi" w:hAnsiTheme="minorHAnsi" w:cstheme="minorHAnsi"/>
          <w:color w:val="000000"/>
          <w:shd w:val="clear" w:color="auto" w:fill="FFFFFF"/>
        </w:rPr>
        <w:tab/>
      </w:r>
      <w:r w:rsidRPr="003B0E4E">
        <w:rPr>
          <w:rFonts w:asciiTheme="minorHAnsi" w:hAnsiTheme="minorHAnsi" w:cstheme="minorHAnsi"/>
          <w:color w:val="000000"/>
          <w:shd w:val="clear" w:color="auto" w:fill="FFFFFF"/>
        </w:rPr>
        <w:tab/>
      </w:r>
      <w:r w:rsidRPr="003B0E4E">
        <w:rPr>
          <w:rFonts w:asciiTheme="minorHAnsi" w:hAnsiTheme="minorHAnsi" w:cstheme="minorHAnsi"/>
          <w:color w:val="000000"/>
          <w:shd w:val="clear" w:color="auto" w:fill="FFFFFF"/>
        </w:rPr>
        <w:tab/>
      </w:r>
      <w:r w:rsidRPr="003B0E4E">
        <w:rPr>
          <w:rFonts w:asciiTheme="minorHAnsi" w:hAnsiTheme="minorHAnsi" w:cstheme="minorHAnsi"/>
          <w:color w:val="000000"/>
          <w:shd w:val="clear" w:color="auto" w:fill="FFFFFF"/>
        </w:rPr>
        <w:tab/>
      </w:r>
    </w:p>
    <w:p w14:paraId="02CCADF0" w14:textId="77777777" w:rsidR="00CE456E" w:rsidRPr="003B0E4E" w:rsidRDefault="00CE456E" w:rsidP="00CE456E">
      <w:pPr>
        <w:rPr>
          <w:rFonts w:asciiTheme="minorHAnsi" w:hAnsiTheme="minorHAnsi" w:cstheme="minorHAnsi"/>
          <w:color w:val="000000"/>
          <w:shd w:val="clear" w:color="auto" w:fill="FFFFFF"/>
        </w:rPr>
      </w:pPr>
      <w:r w:rsidRPr="003B0E4E">
        <w:rPr>
          <w:rFonts w:asciiTheme="minorHAnsi" w:hAnsiTheme="minorHAnsi" w:cstheme="minorHAnsi"/>
          <w:color w:val="000000"/>
          <w:shd w:val="clear" w:color="auto" w:fill="FFFFFF"/>
        </w:rPr>
        <w:t>- negative Gefühle in positive Emotionen umzugestalten.</w:t>
      </w:r>
    </w:p>
    <w:p w14:paraId="01397F19" w14:textId="77777777" w:rsidR="00CE456E" w:rsidRPr="003B0E4E" w:rsidRDefault="00CE456E" w:rsidP="00CE456E">
      <w:pPr>
        <w:rPr>
          <w:rFonts w:asciiTheme="minorHAnsi" w:hAnsiTheme="minorHAnsi" w:cstheme="minorHAnsi"/>
          <w:color w:val="000000"/>
          <w:sz w:val="25"/>
          <w:szCs w:val="25"/>
          <w:shd w:val="clear" w:color="auto" w:fill="FFFFFF"/>
        </w:rPr>
      </w:pPr>
      <w:r w:rsidRPr="003B0E4E">
        <w:rPr>
          <w:rFonts w:asciiTheme="minorHAnsi" w:hAnsiTheme="minorHAnsi" w:cstheme="minorHAnsi"/>
          <w:color w:val="000000"/>
          <w:shd w:val="clear" w:color="auto" w:fill="FFFFFF"/>
        </w:rPr>
        <w:t>- sich zu wehren.</w:t>
      </w:r>
      <w:r w:rsidRPr="003B0E4E">
        <w:rPr>
          <w:rFonts w:asciiTheme="minorHAnsi" w:hAnsiTheme="minorHAnsi" w:cstheme="minorHAnsi"/>
          <w:color w:val="000000"/>
        </w:rPr>
        <w:br/>
      </w:r>
      <w:r w:rsidRPr="003B0E4E">
        <w:rPr>
          <w:rFonts w:asciiTheme="minorHAnsi" w:hAnsiTheme="minorHAnsi" w:cstheme="minorHAnsi"/>
          <w:color w:val="000000"/>
          <w:shd w:val="clear" w:color="auto" w:fill="FFFFFF"/>
        </w:rPr>
        <w:t>- Schwierigkeiten zu meistern.</w:t>
      </w:r>
      <w:r w:rsidRPr="003B0E4E">
        <w:rPr>
          <w:rFonts w:asciiTheme="minorHAnsi" w:hAnsiTheme="minorHAnsi" w:cstheme="minorHAnsi"/>
          <w:color w:val="000000"/>
        </w:rPr>
        <w:br/>
      </w:r>
      <w:r w:rsidRPr="003B0E4E">
        <w:rPr>
          <w:rFonts w:asciiTheme="minorHAnsi" w:hAnsiTheme="minorHAnsi" w:cstheme="minorHAnsi"/>
          <w:color w:val="000000"/>
          <w:shd w:val="clear" w:color="auto" w:fill="FFFFFF"/>
        </w:rPr>
        <w:t>- Rückschläge auszuhalten.</w:t>
      </w:r>
      <w:r w:rsidRPr="003B0E4E">
        <w:rPr>
          <w:rFonts w:asciiTheme="minorHAnsi" w:hAnsiTheme="minorHAnsi" w:cstheme="minorHAnsi"/>
          <w:color w:val="000000"/>
        </w:rPr>
        <w:br/>
      </w:r>
      <w:r w:rsidRPr="003B0E4E">
        <w:rPr>
          <w:rFonts w:asciiTheme="minorHAnsi" w:hAnsiTheme="minorHAnsi" w:cstheme="minorHAnsi"/>
          <w:color w:val="000000"/>
          <w:shd w:val="clear" w:color="auto" w:fill="FFFFFF"/>
        </w:rPr>
        <w:t>- die Wunden der eigenen Seele zu heilen.</w:t>
      </w:r>
      <w:r w:rsidRPr="003B0E4E">
        <w:rPr>
          <w:rFonts w:asciiTheme="minorHAnsi" w:hAnsiTheme="minorHAnsi" w:cstheme="minorHAnsi"/>
          <w:color w:val="000000"/>
          <w:sz w:val="25"/>
          <w:szCs w:val="25"/>
        </w:rPr>
        <w:br/>
      </w:r>
    </w:p>
    <w:p w14:paraId="59951996" w14:textId="7720774D" w:rsidR="00D567D7" w:rsidRDefault="00CE456E" w:rsidP="00CE456E">
      <w:pPr>
        <w:rPr>
          <w:rFonts w:asciiTheme="minorHAnsi" w:hAnsiTheme="minorHAnsi" w:cstheme="minorHAnsi"/>
        </w:rPr>
      </w:pPr>
      <w:r w:rsidRPr="003B0E4E">
        <w:rPr>
          <w:rFonts w:asciiTheme="minorHAnsi" w:hAnsiTheme="minorHAnsi" w:cstheme="minorHAnsi"/>
        </w:rPr>
        <w:t>Verlieren können, über seinen Schatten springen, sich etwas zu</w:t>
      </w:r>
      <w:r w:rsidR="00D567D7">
        <w:rPr>
          <w:rFonts w:asciiTheme="minorHAnsi" w:hAnsiTheme="minorHAnsi" w:cstheme="minorHAnsi"/>
        </w:rPr>
        <w:t xml:space="preserve"> </w:t>
      </w:r>
      <w:r w:rsidRPr="003B0E4E">
        <w:rPr>
          <w:rFonts w:asciiTheme="minorHAnsi" w:hAnsiTheme="minorHAnsi" w:cstheme="minorHAnsi"/>
        </w:rPr>
        <w:t>trauen, Konflikte</w:t>
      </w:r>
      <w:r w:rsidR="00D567D7">
        <w:rPr>
          <w:rFonts w:asciiTheme="minorHAnsi" w:hAnsiTheme="minorHAnsi" w:cstheme="minorHAnsi"/>
        </w:rPr>
        <w:t xml:space="preserve"> zu</w:t>
      </w:r>
      <w:r w:rsidRPr="003B0E4E">
        <w:rPr>
          <w:rFonts w:asciiTheme="minorHAnsi" w:hAnsiTheme="minorHAnsi" w:cstheme="minorHAnsi"/>
        </w:rPr>
        <w:t xml:space="preserve"> lösen, schwierige Situationen ohne Hilfe zu meistern</w:t>
      </w:r>
      <w:r w:rsidR="00D567D7">
        <w:rPr>
          <w:rFonts w:asciiTheme="minorHAnsi" w:hAnsiTheme="minorHAnsi" w:cstheme="minorHAnsi"/>
        </w:rPr>
        <w:t>, Hilfestellung zu bieten und einzugreifen z</w:t>
      </w:r>
      <w:r w:rsidRPr="003B0E4E">
        <w:rPr>
          <w:rFonts w:asciiTheme="minorHAnsi" w:hAnsiTheme="minorHAnsi" w:cstheme="minorHAnsi"/>
        </w:rPr>
        <w:t xml:space="preserve">u </w:t>
      </w:r>
    </w:p>
    <w:p w14:paraId="76C7A84F" w14:textId="1DD57EDB" w:rsidR="00D567D7" w:rsidRDefault="00CE456E" w:rsidP="00CE456E">
      <w:pPr>
        <w:rPr>
          <w:rFonts w:asciiTheme="minorHAnsi" w:hAnsiTheme="minorHAnsi" w:cstheme="minorHAnsi"/>
        </w:rPr>
      </w:pPr>
      <w:r w:rsidRPr="003B0E4E">
        <w:rPr>
          <w:rFonts w:asciiTheme="minorHAnsi" w:hAnsiTheme="minorHAnsi" w:cstheme="minorHAnsi"/>
        </w:rPr>
        <w:t>können – all dies sind Dinge</w:t>
      </w:r>
      <w:r w:rsidR="00D567D7">
        <w:rPr>
          <w:rFonts w:asciiTheme="minorHAnsi" w:hAnsiTheme="minorHAnsi" w:cstheme="minorHAnsi"/>
        </w:rPr>
        <w:t xml:space="preserve"> und sollten</w:t>
      </w:r>
      <w:r w:rsidRPr="003B0E4E">
        <w:rPr>
          <w:rFonts w:asciiTheme="minorHAnsi" w:hAnsiTheme="minorHAnsi" w:cstheme="minorHAnsi"/>
        </w:rPr>
        <w:t xml:space="preserve"> von klein auf</w:t>
      </w:r>
      <w:r w:rsidR="00D567D7">
        <w:rPr>
          <w:rFonts w:asciiTheme="minorHAnsi" w:hAnsiTheme="minorHAnsi" w:cstheme="minorHAnsi"/>
        </w:rPr>
        <w:t xml:space="preserve"> vorgelebt und</w:t>
      </w:r>
      <w:r w:rsidRPr="003B0E4E">
        <w:rPr>
          <w:rFonts w:asciiTheme="minorHAnsi" w:hAnsiTheme="minorHAnsi" w:cstheme="minorHAnsi"/>
        </w:rPr>
        <w:t xml:space="preserve"> eingeübt werden.</w:t>
      </w:r>
    </w:p>
    <w:p w14:paraId="15CD8A53" w14:textId="729B360B" w:rsidR="00CE456E" w:rsidRPr="003B0E4E" w:rsidRDefault="00CE456E" w:rsidP="00CE456E">
      <w:pPr>
        <w:rPr>
          <w:rFonts w:asciiTheme="minorHAnsi" w:hAnsiTheme="minorHAnsi" w:cstheme="minorHAnsi"/>
        </w:rPr>
      </w:pPr>
      <w:r w:rsidRPr="003B0E4E">
        <w:rPr>
          <w:rFonts w:asciiTheme="minorHAnsi" w:hAnsiTheme="minorHAnsi" w:cstheme="minorHAnsi"/>
        </w:rPr>
        <w:t xml:space="preserve">Eltern und Erzieher sind wichtige Stützen, da Sie als Vorbilder </w:t>
      </w:r>
      <w:r w:rsidR="00D567D7" w:rsidRPr="003B0E4E">
        <w:rPr>
          <w:rFonts w:asciiTheme="minorHAnsi" w:hAnsiTheme="minorHAnsi" w:cstheme="minorHAnsi"/>
        </w:rPr>
        <w:t>a</w:t>
      </w:r>
      <w:r w:rsidR="00D567D7">
        <w:rPr>
          <w:rFonts w:asciiTheme="minorHAnsi" w:hAnsiTheme="minorHAnsi" w:cstheme="minorHAnsi"/>
        </w:rPr>
        <w:t>g</w:t>
      </w:r>
      <w:r w:rsidR="00D567D7" w:rsidRPr="003B0E4E">
        <w:rPr>
          <w:rFonts w:asciiTheme="minorHAnsi" w:hAnsiTheme="minorHAnsi" w:cstheme="minorHAnsi"/>
        </w:rPr>
        <w:t>ieren</w:t>
      </w:r>
      <w:r w:rsidRPr="003B0E4E">
        <w:rPr>
          <w:rFonts w:asciiTheme="minorHAnsi" w:hAnsiTheme="minorHAnsi" w:cstheme="minorHAnsi"/>
        </w:rPr>
        <w:t>. Mit Geschichten, Gesprächen, Bilderbüchern und durch religiöse Haltung</w:t>
      </w:r>
      <w:r w:rsidR="00D567D7">
        <w:rPr>
          <w:rFonts w:asciiTheme="minorHAnsi" w:hAnsiTheme="minorHAnsi" w:cstheme="minorHAnsi"/>
        </w:rPr>
        <w:t>en</w:t>
      </w:r>
      <w:r w:rsidRPr="003B0E4E">
        <w:rPr>
          <w:rFonts w:asciiTheme="minorHAnsi" w:hAnsiTheme="minorHAnsi" w:cstheme="minorHAnsi"/>
        </w:rPr>
        <w:t xml:space="preserve"> geben wir den Kindern die Möglichkeit sich individuell in ihrer Persönlichkeit frei zu entfalten. </w:t>
      </w:r>
      <w:r w:rsidR="00D567D7">
        <w:rPr>
          <w:rFonts w:asciiTheme="minorHAnsi" w:hAnsiTheme="minorHAnsi" w:cstheme="minorHAnsi"/>
        </w:rPr>
        <w:t>K</w:t>
      </w:r>
      <w:r w:rsidRPr="003B0E4E">
        <w:rPr>
          <w:rFonts w:asciiTheme="minorHAnsi" w:hAnsiTheme="minorHAnsi" w:cstheme="minorHAnsi"/>
        </w:rPr>
        <w:t>inder gehen gestärkt aus schwierigen Situationen oder Krisen</w:t>
      </w:r>
      <w:r w:rsidR="00D567D7">
        <w:rPr>
          <w:rFonts w:asciiTheme="minorHAnsi" w:hAnsiTheme="minorHAnsi" w:cstheme="minorHAnsi"/>
        </w:rPr>
        <w:t xml:space="preserve"> hervor</w:t>
      </w:r>
      <w:r w:rsidRPr="003B0E4E">
        <w:rPr>
          <w:rFonts w:asciiTheme="minorHAnsi" w:hAnsiTheme="minorHAnsi" w:cstheme="minorHAnsi"/>
        </w:rPr>
        <w:t>, wenn</w:t>
      </w:r>
      <w:r w:rsidR="00D567D7">
        <w:rPr>
          <w:rFonts w:asciiTheme="minorHAnsi" w:hAnsiTheme="minorHAnsi" w:cstheme="minorHAnsi"/>
        </w:rPr>
        <w:t xml:space="preserve"> sie</w:t>
      </w:r>
      <w:r w:rsidRPr="003B0E4E">
        <w:rPr>
          <w:rFonts w:asciiTheme="minorHAnsi" w:hAnsiTheme="minorHAnsi" w:cstheme="minorHAnsi"/>
        </w:rPr>
        <w:t xml:space="preserve"> Eltern und Erzieher</w:t>
      </w:r>
      <w:r w:rsidR="00D567D7">
        <w:rPr>
          <w:rFonts w:asciiTheme="minorHAnsi" w:hAnsiTheme="minorHAnsi" w:cstheme="minorHAnsi"/>
        </w:rPr>
        <w:t xml:space="preserve"> </w:t>
      </w:r>
      <w:r w:rsidRPr="003B0E4E">
        <w:rPr>
          <w:rFonts w:asciiTheme="minorHAnsi" w:hAnsiTheme="minorHAnsi" w:cstheme="minorHAnsi"/>
        </w:rPr>
        <w:t xml:space="preserve">als wichtige Begleitung und Unterstützung zur Seite haben. </w:t>
      </w:r>
    </w:p>
    <w:p w14:paraId="09404B05" w14:textId="1C8E1E92" w:rsidR="00CE456E" w:rsidRDefault="00CE456E" w:rsidP="00CE456E">
      <w:pPr>
        <w:rPr>
          <w:rFonts w:asciiTheme="minorHAnsi" w:hAnsiTheme="minorHAnsi" w:cstheme="minorHAnsi"/>
        </w:rPr>
      </w:pPr>
    </w:p>
    <w:p w14:paraId="1337878E" w14:textId="5458151F" w:rsidR="00E66BBC" w:rsidRDefault="00E66BBC" w:rsidP="00CE456E">
      <w:pPr>
        <w:rPr>
          <w:rFonts w:asciiTheme="minorHAnsi" w:hAnsiTheme="minorHAnsi" w:cstheme="minorHAnsi"/>
        </w:rPr>
      </w:pPr>
    </w:p>
    <w:p w14:paraId="522F2B7D" w14:textId="76A44375" w:rsidR="00E66BBC" w:rsidRDefault="00E66BBC" w:rsidP="00CE456E">
      <w:pPr>
        <w:rPr>
          <w:rFonts w:asciiTheme="minorHAnsi" w:hAnsiTheme="minorHAnsi" w:cstheme="minorHAnsi"/>
        </w:rPr>
      </w:pPr>
    </w:p>
    <w:p w14:paraId="16BCD2AC" w14:textId="64EACB00" w:rsidR="00E66BBC" w:rsidRDefault="00E66BBC" w:rsidP="00CE456E">
      <w:pPr>
        <w:rPr>
          <w:rFonts w:asciiTheme="minorHAnsi" w:hAnsiTheme="minorHAnsi" w:cstheme="minorHAnsi"/>
        </w:rPr>
      </w:pPr>
    </w:p>
    <w:p w14:paraId="1E7AB9E3" w14:textId="6539E8BE" w:rsidR="00E66BBC" w:rsidRDefault="00E66BBC" w:rsidP="00CE456E">
      <w:pPr>
        <w:rPr>
          <w:rFonts w:asciiTheme="minorHAnsi" w:hAnsiTheme="minorHAnsi" w:cstheme="minorHAnsi"/>
        </w:rPr>
      </w:pPr>
    </w:p>
    <w:p w14:paraId="79A2B276" w14:textId="71A55937" w:rsidR="00E66BBC" w:rsidRDefault="00E66BBC" w:rsidP="00CE456E">
      <w:pPr>
        <w:rPr>
          <w:rFonts w:asciiTheme="minorHAnsi" w:hAnsiTheme="minorHAnsi" w:cstheme="minorHAnsi"/>
        </w:rPr>
      </w:pPr>
    </w:p>
    <w:p w14:paraId="6F5C9906" w14:textId="4E6779BC" w:rsidR="00E66BBC" w:rsidRDefault="00E66BBC" w:rsidP="00CE456E">
      <w:pPr>
        <w:rPr>
          <w:rFonts w:asciiTheme="minorHAnsi" w:hAnsiTheme="minorHAnsi" w:cstheme="minorHAnsi"/>
        </w:rPr>
      </w:pPr>
    </w:p>
    <w:p w14:paraId="72B5F331" w14:textId="493F8D18" w:rsidR="00E66BBC" w:rsidRDefault="00E66BBC" w:rsidP="00CE456E">
      <w:pPr>
        <w:rPr>
          <w:rFonts w:asciiTheme="minorHAnsi" w:hAnsiTheme="minorHAnsi" w:cstheme="minorHAnsi"/>
        </w:rPr>
      </w:pPr>
    </w:p>
    <w:p w14:paraId="2614B9F2" w14:textId="042E45CB" w:rsidR="00E66BBC" w:rsidRDefault="00E66BBC" w:rsidP="00CE456E">
      <w:pPr>
        <w:rPr>
          <w:rFonts w:asciiTheme="minorHAnsi" w:hAnsiTheme="minorHAnsi" w:cstheme="minorHAnsi"/>
        </w:rPr>
      </w:pPr>
    </w:p>
    <w:p w14:paraId="7E383E28" w14:textId="4EB57453" w:rsidR="00E66BBC" w:rsidRDefault="00E66BBC" w:rsidP="00CE456E">
      <w:pPr>
        <w:rPr>
          <w:rFonts w:asciiTheme="minorHAnsi" w:hAnsiTheme="minorHAnsi" w:cstheme="minorHAnsi"/>
        </w:rPr>
      </w:pPr>
    </w:p>
    <w:p w14:paraId="223C6E4B" w14:textId="035FFA6F" w:rsidR="00E66BBC" w:rsidRDefault="00E66BBC" w:rsidP="00CE456E">
      <w:pPr>
        <w:rPr>
          <w:rFonts w:asciiTheme="minorHAnsi" w:hAnsiTheme="minorHAnsi" w:cstheme="minorHAnsi"/>
        </w:rPr>
      </w:pPr>
    </w:p>
    <w:p w14:paraId="141716DF" w14:textId="54D5125F" w:rsidR="00E66BBC" w:rsidRDefault="00E66BBC" w:rsidP="00CE456E">
      <w:pPr>
        <w:rPr>
          <w:rFonts w:asciiTheme="minorHAnsi" w:hAnsiTheme="minorHAnsi" w:cstheme="minorHAnsi"/>
        </w:rPr>
      </w:pPr>
    </w:p>
    <w:p w14:paraId="0D2EAA8B" w14:textId="52515CC7" w:rsidR="00E66BBC" w:rsidRDefault="00E66BBC" w:rsidP="00CE456E">
      <w:pPr>
        <w:rPr>
          <w:rFonts w:asciiTheme="minorHAnsi" w:hAnsiTheme="minorHAnsi" w:cstheme="minorHAnsi"/>
        </w:rPr>
      </w:pPr>
    </w:p>
    <w:p w14:paraId="166126AC" w14:textId="281548F0" w:rsidR="00E66BBC" w:rsidRDefault="00E66BBC" w:rsidP="00CE456E">
      <w:pPr>
        <w:rPr>
          <w:rFonts w:asciiTheme="minorHAnsi" w:hAnsiTheme="minorHAnsi" w:cstheme="minorHAnsi"/>
        </w:rPr>
      </w:pPr>
    </w:p>
    <w:p w14:paraId="539BD85B" w14:textId="1CC80B9A" w:rsidR="00E66BBC" w:rsidRDefault="00E66BBC" w:rsidP="00CE456E">
      <w:pPr>
        <w:rPr>
          <w:rFonts w:asciiTheme="minorHAnsi" w:hAnsiTheme="minorHAnsi" w:cstheme="minorHAnsi"/>
        </w:rPr>
      </w:pPr>
    </w:p>
    <w:p w14:paraId="4171E60B" w14:textId="4992F855" w:rsidR="00E66BBC" w:rsidRDefault="00E66BBC" w:rsidP="00CE456E">
      <w:pPr>
        <w:rPr>
          <w:rFonts w:asciiTheme="minorHAnsi" w:hAnsiTheme="minorHAnsi" w:cstheme="minorHAnsi"/>
        </w:rPr>
      </w:pPr>
    </w:p>
    <w:p w14:paraId="264DA188" w14:textId="0B3AB148" w:rsidR="00E66BBC" w:rsidRDefault="00E66BBC" w:rsidP="00CE456E">
      <w:pPr>
        <w:rPr>
          <w:rFonts w:asciiTheme="minorHAnsi" w:hAnsiTheme="minorHAnsi" w:cstheme="minorHAnsi"/>
        </w:rPr>
      </w:pPr>
    </w:p>
    <w:p w14:paraId="65AFC695" w14:textId="23624182" w:rsidR="00E66BBC" w:rsidRDefault="00E66BBC" w:rsidP="00CE456E">
      <w:pPr>
        <w:rPr>
          <w:rFonts w:asciiTheme="minorHAnsi" w:hAnsiTheme="minorHAnsi" w:cstheme="minorHAnsi"/>
        </w:rPr>
      </w:pPr>
    </w:p>
    <w:p w14:paraId="0B77E9FA" w14:textId="1257D5D1" w:rsidR="00E66BBC" w:rsidRDefault="00E66BBC" w:rsidP="00CE456E">
      <w:pPr>
        <w:rPr>
          <w:rFonts w:asciiTheme="minorHAnsi" w:hAnsiTheme="minorHAnsi" w:cstheme="minorHAnsi"/>
        </w:rPr>
      </w:pPr>
    </w:p>
    <w:p w14:paraId="4EB27D07" w14:textId="30736809" w:rsidR="00E66BBC" w:rsidRDefault="00E66BBC" w:rsidP="00CE456E">
      <w:pPr>
        <w:rPr>
          <w:rFonts w:asciiTheme="minorHAnsi" w:hAnsiTheme="minorHAnsi" w:cstheme="minorHAnsi"/>
        </w:rPr>
      </w:pPr>
    </w:p>
    <w:p w14:paraId="566AE9B9" w14:textId="5E9550D9" w:rsidR="00E66BBC" w:rsidRDefault="00E66BBC" w:rsidP="00CE456E">
      <w:pPr>
        <w:rPr>
          <w:rFonts w:asciiTheme="minorHAnsi" w:hAnsiTheme="minorHAnsi" w:cstheme="minorHAnsi"/>
        </w:rPr>
      </w:pPr>
    </w:p>
    <w:p w14:paraId="214B6B3A" w14:textId="77777777" w:rsidR="00E66BBC" w:rsidRPr="003B0E4E" w:rsidRDefault="00E66BBC" w:rsidP="00CE456E">
      <w:pPr>
        <w:rPr>
          <w:rFonts w:asciiTheme="minorHAnsi" w:hAnsiTheme="minorHAnsi" w:cstheme="minorHAnsi"/>
        </w:rPr>
      </w:pPr>
    </w:p>
    <w:p w14:paraId="2BDD429E" w14:textId="791033B9" w:rsidR="00CE456E" w:rsidRPr="00E66BBC" w:rsidRDefault="00CE456E" w:rsidP="00CE456E">
      <w:pPr>
        <w:rPr>
          <w:rFonts w:asciiTheme="minorHAnsi" w:hAnsiTheme="minorHAnsi" w:cstheme="minorHAnsi"/>
          <w:b/>
          <w:sz w:val="28"/>
          <w:szCs w:val="28"/>
        </w:rPr>
      </w:pPr>
      <w:r w:rsidRPr="00E66BBC">
        <w:rPr>
          <w:rFonts w:asciiTheme="minorHAnsi" w:hAnsiTheme="minorHAnsi" w:cstheme="minorHAnsi"/>
          <w:b/>
          <w:sz w:val="28"/>
          <w:szCs w:val="28"/>
        </w:rPr>
        <w:lastRenderedPageBreak/>
        <w:t>1</w:t>
      </w:r>
      <w:r w:rsidR="005750A3">
        <w:rPr>
          <w:rFonts w:asciiTheme="minorHAnsi" w:hAnsiTheme="minorHAnsi" w:cstheme="minorHAnsi"/>
          <w:b/>
          <w:sz w:val="28"/>
          <w:szCs w:val="28"/>
        </w:rPr>
        <w:t>1</w:t>
      </w:r>
      <w:r w:rsidRPr="00E66BBC">
        <w:rPr>
          <w:rFonts w:asciiTheme="minorHAnsi" w:hAnsiTheme="minorHAnsi" w:cstheme="minorHAnsi"/>
          <w:b/>
          <w:sz w:val="28"/>
          <w:szCs w:val="28"/>
        </w:rPr>
        <w:t>. Bildungs- und Erziehungsbereiche nach dem Bayerischen Bildungs- und Erziehungsplan (BEP)</w:t>
      </w:r>
    </w:p>
    <w:p w14:paraId="62517F4A" w14:textId="77777777" w:rsidR="00CE456E" w:rsidRPr="00E66BBC" w:rsidRDefault="00CE456E" w:rsidP="00CE456E">
      <w:pPr>
        <w:rPr>
          <w:rFonts w:asciiTheme="minorHAnsi" w:hAnsiTheme="minorHAnsi" w:cstheme="minorHAnsi"/>
          <w:b/>
        </w:rPr>
      </w:pPr>
    </w:p>
    <w:p w14:paraId="6B8D1631" w14:textId="77777777" w:rsidR="00CE456E" w:rsidRPr="00E66BBC" w:rsidRDefault="00CE456E" w:rsidP="00CE456E">
      <w:pPr>
        <w:rPr>
          <w:rFonts w:asciiTheme="minorHAnsi" w:hAnsiTheme="minorHAnsi" w:cstheme="minorHAnsi"/>
          <w:b/>
        </w:rPr>
      </w:pPr>
      <w:r w:rsidRPr="00E66BBC">
        <w:rPr>
          <w:rFonts w:asciiTheme="minorHAnsi" w:hAnsiTheme="minorHAnsi" w:cstheme="minorHAnsi"/>
        </w:rPr>
        <w:t>Alle aufgeführten Beispiele, sowohl von der Kinderkrippe und dem Kindergarten, sind auf das Fest „St. Martin“ bezogen.</w:t>
      </w:r>
    </w:p>
    <w:p w14:paraId="1E994D9D" w14:textId="5287578E" w:rsidR="00CE456E" w:rsidRDefault="00CE456E" w:rsidP="00CE456E">
      <w:pPr>
        <w:rPr>
          <w:rFonts w:asciiTheme="minorHAnsi" w:hAnsiTheme="minorHAnsi" w:cstheme="minorHAnsi"/>
          <w:b/>
        </w:rPr>
      </w:pPr>
    </w:p>
    <w:p w14:paraId="2D36D35B" w14:textId="77777777" w:rsidR="00E66BBC" w:rsidRPr="00E66BBC" w:rsidRDefault="00E66BBC" w:rsidP="00CE456E">
      <w:pPr>
        <w:rPr>
          <w:rFonts w:asciiTheme="minorHAnsi" w:hAnsiTheme="minorHAnsi" w:cstheme="minorHAnsi"/>
          <w:b/>
        </w:rPr>
      </w:pPr>
    </w:p>
    <w:p w14:paraId="7A434497" w14:textId="146F3150" w:rsidR="00CE456E" w:rsidRDefault="00CE456E" w:rsidP="00CE456E">
      <w:pPr>
        <w:pStyle w:val="KeinLeerraum"/>
        <w:rPr>
          <w:rFonts w:asciiTheme="minorHAnsi" w:hAnsiTheme="minorHAnsi" w:cstheme="minorHAnsi"/>
          <w:b/>
          <w:sz w:val="24"/>
          <w:szCs w:val="24"/>
        </w:rPr>
      </w:pPr>
      <w:r w:rsidRPr="003B0E4E">
        <w:rPr>
          <w:rFonts w:asciiTheme="minorHAnsi" w:hAnsiTheme="minorHAnsi" w:cstheme="minorHAnsi"/>
          <w:b/>
          <w:sz w:val="24"/>
          <w:szCs w:val="24"/>
        </w:rPr>
        <w:t>1</w:t>
      </w:r>
      <w:r w:rsidR="005750A3">
        <w:rPr>
          <w:rFonts w:asciiTheme="minorHAnsi" w:hAnsiTheme="minorHAnsi" w:cstheme="minorHAnsi"/>
          <w:b/>
          <w:sz w:val="24"/>
          <w:szCs w:val="24"/>
        </w:rPr>
        <w:t>1</w:t>
      </w:r>
      <w:r w:rsidRPr="003B0E4E">
        <w:rPr>
          <w:rFonts w:asciiTheme="minorHAnsi" w:hAnsiTheme="minorHAnsi" w:cstheme="minorHAnsi"/>
          <w:b/>
          <w:sz w:val="24"/>
          <w:szCs w:val="24"/>
        </w:rPr>
        <w:t>.1 Werteorientierung und Religiosität</w:t>
      </w:r>
    </w:p>
    <w:p w14:paraId="40D34561" w14:textId="77777777" w:rsidR="00E66BBC" w:rsidRPr="003B0E4E" w:rsidRDefault="00E66BBC" w:rsidP="00CE456E">
      <w:pPr>
        <w:pStyle w:val="KeinLeerraum"/>
        <w:rPr>
          <w:rFonts w:asciiTheme="minorHAnsi" w:hAnsiTheme="minorHAnsi" w:cstheme="minorHAnsi"/>
          <w:sz w:val="24"/>
          <w:szCs w:val="24"/>
        </w:rPr>
      </w:pPr>
    </w:p>
    <w:p w14:paraId="01AB5CC8" w14:textId="77777777" w:rsidR="00CE456E" w:rsidRPr="003B0E4E" w:rsidRDefault="00CE456E" w:rsidP="00CE456E">
      <w:pPr>
        <w:pStyle w:val="KeinLeerraum"/>
        <w:rPr>
          <w:rFonts w:asciiTheme="minorHAnsi" w:hAnsiTheme="minorHAnsi" w:cstheme="minorHAnsi"/>
          <w:sz w:val="24"/>
          <w:szCs w:val="24"/>
        </w:rPr>
      </w:pPr>
      <w:r w:rsidRPr="003B0E4E">
        <w:rPr>
          <w:rFonts w:asciiTheme="minorHAnsi" w:hAnsiTheme="minorHAnsi" w:cstheme="minorHAnsi"/>
          <w:sz w:val="24"/>
          <w:szCs w:val="24"/>
        </w:rPr>
        <w:t>Werte, wie zum Beispiel Wertschätzung, Höflichkeit, Respekt, Ehrlichkeit, Toleranz, Verantwortung, Hilfsbereitschaft etc. sind Grunderfahrungen die die Kinder im sozialen Miteinander erleben. Als Vorbild zeigen wir Ausdrucksmöglichkeiten und bringen Deutungsversuche nahe. Rituale helfen das gemeinschaftliche Leben zu strukturieren und zu ordnen. Aufgrund der christlichen Trägerschaft werden zentrale Elemente der christlich-abendländischen Kulturen vermittelt.</w:t>
      </w:r>
    </w:p>
    <w:p w14:paraId="261304F4" w14:textId="77777777" w:rsidR="00CE456E" w:rsidRPr="003B0E4E" w:rsidRDefault="00CE456E" w:rsidP="00CE456E">
      <w:pPr>
        <w:pStyle w:val="KeinLeerraum"/>
        <w:rPr>
          <w:rFonts w:asciiTheme="minorHAnsi" w:hAnsiTheme="minorHAnsi" w:cstheme="minorHAnsi"/>
          <w:sz w:val="20"/>
          <w:szCs w:val="20"/>
        </w:rPr>
      </w:pPr>
    </w:p>
    <w:p w14:paraId="42B1C322" w14:textId="77777777" w:rsidR="00CE456E" w:rsidRPr="003B0E4E" w:rsidRDefault="00CE456E" w:rsidP="00CE456E">
      <w:pPr>
        <w:pStyle w:val="KeinLeerraum"/>
        <w:rPr>
          <w:rFonts w:asciiTheme="minorHAnsi" w:hAnsiTheme="minorHAnsi" w:cstheme="minorHAnsi"/>
          <w:sz w:val="24"/>
          <w:szCs w:val="24"/>
        </w:rPr>
      </w:pPr>
      <w:r w:rsidRPr="003B0E4E">
        <w:rPr>
          <w:rFonts w:asciiTheme="minorHAnsi" w:hAnsiTheme="minorHAnsi" w:cstheme="minorHAnsi"/>
          <w:sz w:val="24"/>
          <w:szCs w:val="24"/>
          <w:u w:val="single"/>
        </w:rPr>
        <w:t xml:space="preserve">Unsere Ziele: </w:t>
      </w:r>
    </w:p>
    <w:p w14:paraId="3897CC90" w14:textId="77777777" w:rsidR="00CE456E" w:rsidRPr="003B0E4E" w:rsidRDefault="00CE456E" w:rsidP="00CE456E">
      <w:pPr>
        <w:pStyle w:val="KeinLeerraum"/>
        <w:rPr>
          <w:rFonts w:asciiTheme="minorHAnsi" w:hAnsiTheme="minorHAnsi" w:cstheme="minorHAnsi"/>
          <w:sz w:val="24"/>
          <w:szCs w:val="24"/>
        </w:rPr>
      </w:pPr>
      <w:r w:rsidRPr="003B0E4E">
        <w:rPr>
          <w:rFonts w:asciiTheme="minorHAnsi" w:hAnsiTheme="minorHAnsi" w:cstheme="minorHAnsi"/>
          <w:sz w:val="24"/>
          <w:szCs w:val="24"/>
        </w:rPr>
        <w:t xml:space="preserve">Die Kinder lernen, </w:t>
      </w:r>
    </w:p>
    <w:p w14:paraId="328F88A7" w14:textId="77777777" w:rsidR="00CE456E" w:rsidRPr="003B0E4E" w:rsidRDefault="00CE456E" w:rsidP="00CE456E">
      <w:pPr>
        <w:pStyle w:val="KeinLeerraum"/>
        <w:numPr>
          <w:ilvl w:val="0"/>
          <w:numId w:val="15"/>
        </w:numPr>
        <w:rPr>
          <w:rFonts w:asciiTheme="minorHAnsi" w:hAnsiTheme="minorHAnsi" w:cstheme="minorHAnsi"/>
          <w:sz w:val="24"/>
          <w:szCs w:val="24"/>
        </w:rPr>
      </w:pPr>
      <w:r w:rsidRPr="003B0E4E">
        <w:rPr>
          <w:rFonts w:asciiTheme="minorHAnsi" w:hAnsiTheme="minorHAnsi" w:cstheme="minorHAnsi"/>
          <w:sz w:val="24"/>
          <w:szCs w:val="24"/>
        </w:rPr>
        <w:t>verschiedenen Religionen und deren Glauben kennen.</w:t>
      </w:r>
    </w:p>
    <w:p w14:paraId="477A4E6D" w14:textId="77777777" w:rsidR="00CE456E" w:rsidRPr="003B0E4E" w:rsidRDefault="00CE456E" w:rsidP="00CE456E">
      <w:pPr>
        <w:pStyle w:val="KeinLeerraum"/>
        <w:numPr>
          <w:ilvl w:val="0"/>
          <w:numId w:val="15"/>
        </w:numPr>
        <w:rPr>
          <w:rFonts w:asciiTheme="minorHAnsi" w:hAnsiTheme="minorHAnsi" w:cstheme="minorHAnsi"/>
          <w:sz w:val="24"/>
          <w:szCs w:val="24"/>
        </w:rPr>
      </w:pPr>
      <w:r w:rsidRPr="003B0E4E">
        <w:rPr>
          <w:rFonts w:asciiTheme="minorHAnsi" w:hAnsiTheme="minorHAnsi" w:cstheme="minorHAnsi"/>
          <w:sz w:val="24"/>
          <w:szCs w:val="24"/>
        </w:rPr>
        <w:t>zu verzeihen und erfahren das Fehler und Schwächen zum Leben dazugehören.</w:t>
      </w:r>
    </w:p>
    <w:p w14:paraId="3A1F8AAF" w14:textId="77777777" w:rsidR="00CE456E" w:rsidRPr="003B0E4E" w:rsidRDefault="00CE456E" w:rsidP="00CE456E">
      <w:pPr>
        <w:pStyle w:val="KeinLeerraum"/>
        <w:numPr>
          <w:ilvl w:val="0"/>
          <w:numId w:val="15"/>
        </w:numPr>
        <w:rPr>
          <w:rFonts w:asciiTheme="minorHAnsi" w:hAnsiTheme="minorHAnsi" w:cstheme="minorHAnsi"/>
          <w:sz w:val="24"/>
          <w:szCs w:val="24"/>
        </w:rPr>
      </w:pPr>
      <w:r w:rsidRPr="003B0E4E">
        <w:rPr>
          <w:rFonts w:asciiTheme="minorHAnsi" w:hAnsiTheme="minorHAnsi" w:cstheme="minorHAnsi"/>
          <w:sz w:val="24"/>
          <w:szCs w:val="24"/>
        </w:rPr>
        <w:t>Personen und Figuren von religiösen Geschichten kennen.</w:t>
      </w:r>
    </w:p>
    <w:p w14:paraId="6718224E" w14:textId="4A9EC55C" w:rsidR="00CE456E" w:rsidRPr="003B0E4E" w:rsidRDefault="00CE456E" w:rsidP="00CE456E">
      <w:pPr>
        <w:pStyle w:val="KeinLeerraum"/>
        <w:numPr>
          <w:ilvl w:val="0"/>
          <w:numId w:val="15"/>
        </w:numPr>
        <w:rPr>
          <w:rFonts w:asciiTheme="minorHAnsi" w:hAnsiTheme="minorHAnsi" w:cstheme="minorHAnsi"/>
          <w:sz w:val="24"/>
          <w:szCs w:val="24"/>
        </w:rPr>
      </w:pPr>
      <w:r w:rsidRPr="003B0E4E">
        <w:rPr>
          <w:rFonts w:asciiTheme="minorHAnsi" w:hAnsiTheme="minorHAnsi" w:cstheme="minorHAnsi"/>
          <w:sz w:val="24"/>
          <w:szCs w:val="24"/>
        </w:rPr>
        <w:t xml:space="preserve">ein angemessenes Konfliktverhalten und </w:t>
      </w:r>
      <w:r w:rsidR="00D567D7">
        <w:rPr>
          <w:rFonts w:asciiTheme="minorHAnsi" w:hAnsiTheme="minorHAnsi" w:cstheme="minorHAnsi"/>
          <w:sz w:val="24"/>
          <w:szCs w:val="24"/>
        </w:rPr>
        <w:t>selbstständige</w:t>
      </w:r>
      <w:r w:rsidRPr="003B0E4E">
        <w:rPr>
          <w:rFonts w:asciiTheme="minorHAnsi" w:hAnsiTheme="minorHAnsi" w:cstheme="minorHAnsi"/>
          <w:sz w:val="24"/>
          <w:szCs w:val="24"/>
        </w:rPr>
        <w:t xml:space="preserve"> Lösungswege</w:t>
      </w:r>
      <w:r w:rsidR="00D567D7">
        <w:rPr>
          <w:rFonts w:asciiTheme="minorHAnsi" w:hAnsiTheme="minorHAnsi" w:cstheme="minorHAnsi"/>
          <w:sz w:val="24"/>
          <w:szCs w:val="24"/>
        </w:rPr>
        <w:t xml:space="preserve"> zu finden</w:t>
      </w:r>
      <w:r w:rsidRPr="003B0E4E">
        <w:rPr>
          <w:rFonts w:asciiTheme="minorHAnsi" w:hAnsiTheme="minorHAnsi" w:cstheme="minorHAnsi"/>
          <w:sz w:val="24"/>
          <w:szCs w:val="24"/>
        </w:rPr>
        <w:t>.</w:t>
      </w:r>
    </w:p>
    <w:p w14:paraId="23E8F629" w14:textId="77777777" w:rsidR="00CE456E" w:rsidRPr="003B0E4E" w:rsidRDefault="00CE456E" w:rsidP="00CE456E">
      <w:pPr>
        <w:pStyle w:val="KeinLeerraum"/>
        <w:numPr>
          <w:ilvl w:val="0"/>
          <w:numId w:val="15"/>
        </w:numPr>
        <w:rPr>
          <w:rFonts w:asciiTheme="minorHAnsi" w:hAnsiTheme="minorHAnsi" w:cstheme="minorHAnsi"/>
          <w:sz w:val="24"/>
          <w:szCs w:val="24"/>
        </w:rPr>
      </w:pPr>
      <w:r w:rsidRPr="003B0E4E">
        <w:rPr>
          <w:rFonts w:asciiTheme="minorHAnsi" w:hAnsiTheme="minorHAnsi" w:cstheme="minorHAnsi"/>
          <w:sz w:val="24"/>
          <w:szCs w:val="24"/>
        </w:rPr>
        <w:t>jeden Menschen als eigenständige Persönlichkeit schätzen.</w:t>
      </w:r>
    </w:p>
    <w:p w14:paraId="3B3844FB" w14:textId="77777777" w:rsidR="00CE456E" w:rsidRPr="003B0E4E" w:rsidRDefault="00CE456E" w:rsidP="00CE456E">
      <w:pPr>
        <w:pStyle w:val="KeinLeerraum"/>
        <w:numPr>
          <w:ilvl w:val="0"/>
          <w:numId w:val="15"/>
        </w:numPr>
        <w:rPr>
          <w:rFonts w:asciiTheme="minorHAnsi" w:hAnsiTheme="minorHAnsi" w:cstheme="minorHAnsi"/>
          <w:sz w:val="24"/>
          <w:szCs w:val="24"/>
        </w:rPr>
      </w:pPr>
      <w:r w:rsidRPr="003B0E4E">
        <w:rPr>
          <w:rFonts w:asciiTheme="minorHAnsi" w:hAnsiTheme="minorHAnsi" w:cstheme="minorHAnsi"/>
          <w:sz w:val="24"/>
          <w:szCs w:val="24"/>
        </w:rPr>
        <w:t>verschiedene Rituale kennen.</w:t>
      </w:r>
    </w:p>
    <w:p w14:paraId="78BB32F6" w14:textId="77777777" w:rsidR="00CE456E" w:rsidRPr="003B0E4E" w:rsidRDefault="00CE456E" w:rsidP="00CE456E">
      <w:pPr>
        <w:pStyle w:val="KeinLeerraum"/>
        <w:numPr>
          <w:ilvl w:val="0"/>
          <w:numId w:val="15"/>
        </w:numPr>
        <w:rPr>
          <w:rFonts w:asciiTheme="minorHAnsi" w:hAnsiTheme="minorHAnsi" w:cstheme="minorHAnsi"/>
          <w:sz w:val="24"/>
          <w:szCs w:val="24"/>
        </w:rPr>
      </w:pPr>
      <w:r w:rsidRPr="003B0E4E">
        <w:rPr>
          <w:rFonts w:asciiTheme="minorHAnsi" w:hAnsiTheme="minorHAnsi" w:cstheme="minorHAnsi"/>
          <w:sz w:val="24"/>
          <w:szCs w:val="24"/>
        </w:rPr>
        <w:t>Religiöse Feste kennen und aktiv mitzugestalten</w:t>
      </w:r>
    </w:p>
    <w:p w14:paraId="409F0925" w14:textId="77777777" w:rsidR="00CE456E" w:rsidRPr="003B0E4E" w:rsidRDefault="00CE456E" w:rsidP="00CE456E">
      <w:pPr>
        <w:pStyle w:val="KeinLeerraum"/>
        <w:rPr>
          <w:rFonts w:asciiTheme="minorHAnsi" w:hAnsiTheme="minorHAnsi" w:cstheme="minorHAnsi"/>
          <w:sz w:val="20"/>
          <w:szCs w:val="20"/>
        </w:rPr>
      </w:pPr>
    </w:p>
    <w:p w14:paraId="302E9AFF" w14:textId="77777777" w:rsidR="00CE456E" w:rsidRPr="003B0E4E" w:rsidRDefault="00CE456E" w:rsidP="00CE456E">
      <w:pPr>
        <w:pStyle w:val="KeinLeerraum"/>
        <w:rPr>
          <w:rFonts w:asciiTheme="minorHAnsi" w:hAnsiTheme="minorHAnsi" w:cstheme="minorHAnsi"/>
        </w:rPr>
      </w:pPr>
      <w:r w:rsidRPr="003B0E4E">
        <w:rPr>
          <w:rFonts w:asciiTheme="minorHAnsi" w:hAnsiTheme="minorHAnsi" w:cstheme="minorHAnsi"/>
          <w:sz w:val="24"/>
          <w:szCs w:val="24"/>
          <w:u w:val="single"/>
        </w:rPr>
        <w:t xml:space="preserve">Beispiel zur Umsetzung im Kindergarten: </w:t>
      </w:r>
    </w:p>
    <w:p w14:paraId="337EA3BD" w14:textId="77777777" w:rsidR="00AA224E" w:rsidRDefault="00CE456E" w:rsidP="00CE456E">
      <w:pPr>
        <w:rPr>
          <w:rFonts w:asciiTheme="minorHAnsi" w:hAnsiTheme="minorHAnsi" w:cstheme="minorHAnsi"/>
        </w:rPr>
      </w:pPr>
      <w:r w:rsidRPr="003B0E4E">
        <w:rPr>
          <w:rFonts w:asciiTheme="minorHAnsi" w:hAnsiTheme="minorHAnsi" w:cstheme="minorHAnsi"/>
        </w:rPr>
        <w:t xml:space="preserve">In Kleingruppen erzählen wir die Legende von St. Martin. Wir eröffnen den Kreis mit der Klangschale als Zeichen der Ruhe und des bewussten Zuhörens. Zwei Kinder werden </w:t>
      </w:r>
      <w:r w:rsidR="00D567D7">
        <w:rPr>
          <w:rFonts w:asciiTheme="minorHAnsi" w:hAnsiTheme="minorHAnsi" w:cstheme="minorHAnsi"/>
        </w:rPr>
        <w:t>freiwillig ausgesucht und breiten gemeinsam ein Tuch in der Mitte aus.</w:t>
      </w:r>
      <w:r w:rsidRPr="003B0E4E">
        <w:rPr>
          <w:rFonts w:asciiTheme="minorHAnsi" w:hAnsiTheme="minorHAnsi" w:cstheme="minorHAnsi"/>
        </w:rPr>
        <w:t xml:space="preserve"> </w:t>
      </w:r>
    </w:p>
    <w:p w14:paraId="1BA1E25F" w14:textId="77777777" w:rsidR="00AA224E" w:rsidRDefault="00CE456E" w:rsidP="00CE456E">
      <w:pPr>
        <w:rPr>
          <w:rFonts w:asciiTheme="minorHAnsi" w:hAnsiTheme="minorHAnsi" w:cstheme="minorHAnsi"/>
        </w:rPr>
      </w:pPr>
      <w:r w:rsidRPr="003B0E4E">
        <w:rPr>
          <w:rFonts w:asciiTheme="minorHAnsi" w:hAnsiTheme="minorHAnsi" w:cstheme="minorHAnsi"/>
        </w:rPr>
        <w:t xml:space="preserve">Mit Klötzen aus der Bauecke bauen wir gemeinsam eine Stadt mit einer Stadtmauer und einem Tor auf. Die Häuser der Menschen wurden damals mit einer Mauer geschützt. </w:t>
      </w:r>
    </w:p>
    <w:p w14:paraId="31CB05B6" w14:textId="0B786A5B" w:rsidR="00CE456E" w:rsidRPr="003B0E4E" w:rsidRDefault="00CE456E" w:rsidP="00CE456E">
      <w:pPr>
        <w:rPr>
          <w:rFonts w:asciiTheme="minorHAnsi" w:hAnsiTheme="minorHAnsi" w:cstheme="minorHAnsi"/>
        </w:rPr>
      </w:pPr>
      <w:r w:rsidRPr="003B0E4E">
        <w:rPr>
          <w:rFonts w:asciiTheme="minorHAnsi" w:hAnsiTheme="minorHAnsi" w:cstheme="minorHAnsi"/>
        </w:rPr>
        <w:t>In so einer Stadt lebte ein Junge</w:t>
      </w:r>
      <w:r w:rsidR="00AA224E">
        <w:rPr>
          <w:rFonts w:asciiTheme="minorHAnsi" w:hAnsiTheme="minorHAnsi" w:cstheme="minorHAnsi"/>
        </w:rPr>
        <w:t xml:space="preserve"> namens</w:t>
      </w:r>
      <w:r w:rsidRPr="003B0E4E">
        <w:rPr>
          <w:rFonts w:asciiTheme="minorHAnsi" w:hAnsiTheme="minorHAnsi" w:cstheme="minorHAnsi"/>
        </w:rPr>
        <w:t xml:space="preserve"> Martin.</w:t>
      </w:r>
      <w:r w:rsidR="00AA224E">
        <w:rPr>
          <w:rFonts w:asciiTheme="minorHAnsi" w:hAnsiTheme="minorHAnsi" w:cstheme="minorHAnsi"/>
        </w:rPr>
        <w:t xml:space="preserve"> Sein Vater war Soldat des römischen Reiches. Hier glaubten die Menschen an verschiedene Götter.</w:t>
      </w:r>
      <w:r w:rsidRPr="003B0E4E">
        <w:rPr>
          <w:rFonts w:asciiTheme="minorHAnsi" w:hAnsiTheme="minorHAnsi" w:cstheme="minorHAnsi"/>
        </w:rPr>
        <w:t xml:space="preserve"> Für Martins Vater war der Kriegsgott </w:t>
      </w:r>
      <w:r w:rsidR="00AA224E">
        <w:rPr>
          <w:rFonts w:asciiTheme="minorHAnsi" w:hAnsiTheme="minorHAnsi" w:cstheme="minorHAnsi"/>
        </w:rPr>
        <w:t>„</w:t>
      </w:r>
      <w:r w:rsidRPr="003B0E4E">
        <w:rPr>
          <w:rFonts w:asciiTheme="minorHAnsi" w:hAnsiTheme="minorHAnsi" w:cstheme="minorHAnsi"/>
        </w:rPr>
        <w:t>Mars</w:t>
      </w:r>
      <w:r w:rsidR="00AA224E">
        <w:rPr>
          <w:rFonts w:asciiTheme="minorHAnsi" w:hAnsiTheme="minorHAnsi" w:cstheme="minorHAnsi"/>
        </w:rPr>
        <w:t>“</w:t>
      </w:r>
      <w:r w:rsidRPr="003B0E4E">
        <w:rPr>
          <w:rFonts w:asciiTheme="minorHAnsi" w:hAnsiTheme="minorHAnsi" w:cstheme="minorHAnsi"/>
        </w:rPr>
        <w:t xml:space="preserve"> sehr wichtig. Martin lernte </w:t>
      </w:r>
      <w:r w:rsidR="00AA224E">
        <w:rPr>
          <w:rFonts w:asciiTheme="minorHAnsi" w:hAnsiTheme="minorHAnsi" w:cstheme="minorHAnsi"/>
        </w:rPr>
        <w:t>Christen kennen, die vom Kampf und Krieg nichts wissen wollten.</w:t>
      </w:r>
      <w:r w:rsidRPr="003B0E4E">
        <w:rPr>
          <w:rFonts w:asciiTheme="minorHAnsi" w:hAnsiTheme="minorHAnsi" w:cstheme="minorHAnsi"/>
        </w:rPr>
        <w:t xml:space="preserve"> Martin wuchs heran und erfüllte </w:t>
      </w:r>
      <w:r w:rsidR="00AA224E">
        <w:rPr>
          <w:rFonts w:asciiTheme="minorHAnsi" w:hAnsiTheme="minorHAnsi" w:cstheme="minorHAnsi"/>
        </w:rPr>
        <w:t>seinem Vater den Wunsch, ebenfalls ein römischer Soldat zu werden. Obwohl er von der Lebensweise fasziniert war, entschied er sich dennoch diesen Weg zu gehen.</w:t>
      </w:r>
    </w:p>
    <w:p w14:paraId="54A6E5A4" w14:textId="77777777" w:rsidR="00CE456E" w:rsidRPr="003B0E4E" w:rsidRDefault="00CE456E" w:rsidP="00CE456E">
      <w:pPr>
        <w:rPr>
          <w:rFonts w:asciiTheme="minorHAnsi" w:hAnsiTheme="minorHAnsi" w:cstheme="minorHAnsi"/>
          <w:sz w:val="20"/>
          <w:szCs w:val="20"/>
        </w:rPr>
      </w:pPr>
    </w:p>
    <w:p w14:paraId="21C4AC35" w14:textId="77777777" w:rsidR="00CE456E" w:rsidRPr="003B0E4E" w:rsidRDefault="00CE456E" w:rsidP="00CE456E">
      <w:pPr>
        <w:pStyle w:val="KeinLeerraum"/>
        <w:rPr>
          <w:rFonts w:asciiTheme="minorHAnsi" w:hAnsiTheme="minorHAnsi" w:cstheme="minorHAnsi"/>
          <w:lang w:val="de"/>
        </w:rPr>
      </w:pPr>
      <w:r w:rsidRPr="003B0E4E">
        <w:rPr>
          <w:rFonts w:asciiTheme="minorHAnsi" w:hAnsiTheme="minorHAnsi" w:cstheme="minorHAnsi"/>
          <w:sz w:val="24"/>
          <w:szCs w:val="24"/>
          <w:u w:val="single"/>
        </w:rPr>
        <w:t xml:space="preserve">Beispiel zur Umsetzung in der Kinderkrippe: </w:t>
      </w:r>
    </w:p>
    <w:p w14:paraId="110F28C0" w14:textId="47E072EB" w:rsidR="00CE456E" w:rsidRPr="003B0E4E" w:rsidRDefault="00CE456E" w:rsidP="00CE456E">
      <w:pPr>
        <w:rPr>
          <w:rFonts w:asciiTheme="minorHAnsi" w:hAnsiTheme="minorHAnsi" w:cstheme="minorHAnsi"/>
        </w:rPr>
      </w:pPr>
      <w:r w:rsidRPr="003B0E4E">
        <w:rPr>
          <w:rFonts w:asciiTheme="minorHAnsi" w:eastAsia="Calibri" w:hAnsiTheme="minorHAnsi" w:cstheme="minorHAnsi"/>
          <w:lang w:val="de"/>
        </w:rPr>
        <w:t>Vor jeder religiösen Einheit in der Kinderkrippe nehmen wir unsere Lebenskerze in die Mitte. Ein Kind darf gemeinsam mit eine</w:t>
      </w:r>
      <w:r w:rsidR="00AA224E">
        <w:rPr>
          <w:rFonts w:asciiTheme="minorHAnsi" w:eastAsia="Calibri" w:hAnsiTheme="minorHAnsi" w:cstheme="minorHAnsi"/>
          <w:lang w:val="de"/>
        </w:rPr>
        <w:t>r</w:t>
      </w:r>
      <w:r w:rsidRPr="003B0E4E">
        <w:rPr>
          <w:rFonts w:asciiTheme="minorHAnsi" w:eastAsia="Calibri" w:hAnsiTheme="minorHAnsi" w:cstheme="minorHAnsi"/>
          <w:lang w:val="de"/>
        </w:rPr>
        <w:t xml:space="preserve"> Erzieher</w:t>
      </w:r>
      <w:r w:rsidR="00AA224E">
        <w:rPr>
          <w:rFonts w:asciiTheme="minorHAnsi" w:eastAsia="Calibri" w:hAnsiTheme="minorHAnsi" w:cstheme="minorHAnsi"/>
          <w:lang w:val="de"/>
        </w:rPr>
        <w:t>in</w:t>
      </w:r>
      <w:r w:rsidRPr="003B0E4E">
        <w:rPr>
          <w:rFonts w:asciiTheme="minorHAnsi" w:eastAsia="Calibri" w:hAnsiTheme="minorHAnsi" w:cstheme="minorHAnsi"/>
          <w:lang w:val="de"/>
        </w:rPr>
        <w:t xml:space="preserve"> die Lebenskerze anzünden</w:t>
      </w:r>
      <w:r w:rsidR="00AA224E">
        <w:rPr>
          <w:rFonts w:asciiTheme="minorHAnsi" w:eastAsia="Calibri" w:hAnsiTheme="minorHAnsi" w:cstheme="minorHAnsi"/>
          <w:lang w:val="de"/>
        </w:rPr>
        <w:t xml:space="preserve">. Dabei denken wir an Gott und bitten ihn bei uns im Kreis mit dabei zu sein. </w:t>
      </w:r>
      <w:r w:rsidRPr="003B0E4E">
        <w:rPr>
          <w:rFonts w:asciiTheme="minorHAnsi" w:eastAsia="Calibri" w:hAnsiTheme="minorHAnsi" w:cstheme="minorHAnsi"/>
          <w:lang w:val="de"/>
        </w:rPr>
        <w:t>Die Legende von St. Martin wird in Kleingruppen mit darstellendem Material (z.B. Holzfiguren, Tücher, Bausteine für die Kirche, Helm, Schwert, Mantel</w:t>
      </w:r>
      <w:proofErr w:type="gramStart"/>
      <w:r w:rsidR="00AA224E">
        <w:rPr>
          <w:rFonts w:asciiTheme="minorHAnsi" w:eastAsia="Calibri" w:hAnsiTheme="minorHAnsi" w:cstheme="minorHAnsi"/>
          <w:lang w:val="de"/>
        </w:rPr>
        <w:t>,..</w:t>
      </w:r>
      <w:proofErr w:type="gramEnd"/>
      <w:r w:rsidRPr="003B0E4E">
        <w:rPr>
          <w:rFonts w:asciiTheme="minorHAnsi" w:eastAsia="Calibri" w:hAnsiTheme="minorHAnsi" w:cstheme="minorHAnsi"/>
          <w:lang w:val="de"/>
        </w:rPr>
        <w:t xml:space="preserve">) den Kindern erzählt. Dabei wird auf kleinkindgerechte Sprache geachtet und den Kindern Zeit und Raum für Fragen und Sinneserfahrungen mit den Materialien </w:t>
      </w:r>
      <w:r w:rsidR="00AA224E">
        <w:rPr>
          <w:rFonts w:asciiTheme="minorHAnsi" w:eastAsia="Calibri" w:hAnsiTheme="minorHAnsi" w:cstheme="minorHAnsi"/>
          <w:lang w:val="de"/>
        </w:rPr>
        <w:t xml:space="preserve">zu </w:t>
      </w:r>
      <w:r w:rsidRPr="003B0E4E">
        <w:rPr>
          <w:rFonts w:asciiTheme="minorHAnsi" w:eastAsia="Calibri" w:hAnsiTheme="minorHAnsi" w:cstheme="minorHAnsi"/>
          <w:lang w:val="de"/>
        </w:rPr>
        <w:t xml:space="preserve">gegeben. Im Anschluss an die Legende wird gemeinsam mit den Kindern der </w:t>
      </w:r>
      <w:r w:rsidRPr="003B0E4E">
        <w:rPr>
          <w:rFonts w:asciiTheme="minorHAnsi" w:eastAsia="Calibri" w:hAnsiTheme="minorHAnsi" w:cstheme="minorHAnsi"/>
          <w:lang w:val="de"/>
        </w:rPr>
        <w:lastRenderedPageBreak/>
        <w:t>Mantel geteilt, wobei besonders darauf geachtet wird, dass dies in der Gruppe gemeinsam erfahren wird. Jedes Kind darf den Mantel</w:t>
      </w:r>
      <w:r w:rsidR="00E66BBC">
        <w:rPr>
          <w:rFonts w:asciiTheme="minorHAnsi" w:eastAsia="Calibri" w:hAnsiTheme="minorHAnsi" w:cstheme="minorHAnsi"/>
          <w:lang w:val="de"/>
        </w:rPr>
        <w:t xml:space="preserve"> </w:t>
      </w:r>
      <w:r w:rsidR="000023EA">
        <w:rPr>
          <w:rFonts w:asciiTheme="minorHAnsi" w:eastAsia="Calibri" w:hAnsiTheme="minorHAnsi" w:cstheme="minorHAnsi"/>
          <w:lang w:val="de"/>
        </w:rPr>
        <w:t xml:space="preserve">einmal </w:t>
      </w:r>
      <w:r w:rsidRPr="003B0E4E">
        <w:rPr>
          <w:rFonts w:asciiTheme="minorHAnsi" w:eastAsia="Calibri" w:hAnsiTheme="minorHAnsi" w:cstheme="minorHAnsi"/>
          <w:lang w:val="de"/>
        </w:rPr>
        <w:t xml:space="preserve">umhängen, fühlen, die Wärme spüren und </w:t>
      </w:r>
      <w:r w:rsidR="000023EA">
        <w:rPr>
          <w:rFonts w:asciiTheme="minorHAnsi" w:eastAsia="Calibri" w:hAnsiTheme="minorHAnsi" w:cstheme="minorHAnsi"/>
          <w:lang w:val="de"/>
        </w:rPr>
        <w:t xml:space="preserve">die geteilte </w:t>
      </w:r>
      <w:r w:rsidRPr="003B0E4E">
        <w:rPr>
          <w:rFonts w:asciiTheme="minorHAnsi" w:eastAsia="Calibri" w:hAnsiTheme="minorHAnsi" w:cstheme="minorHAnsi"/>
          <w:lang w:val="de"/>
        </w:rPr>
        <w:t>Hälfte des Mantels,  an das nächste Kind weitergeben</w:t>
      </w:r>
      <w:r w:rsidR="000023EA">
        <w:rPr>
          <w:rFonts w:asciiTheme="minorHAnsi" w:eastAsia="Calibri" w:hAnsiTheme="minorHAnsi" w:cstheme="minorHAnsi"/>
          <w:lang w:val="de"/>
        </w:rPr>
        <w:t>,</w:t>
      </w:r>
      <w:r w:rsidRPr="003B0E4E">
        <w:rPr>
          <w:rFonts w:asciiTheme="minorHAnsi" w:eastAsia="Calibri" w:hAnsiTheme="minorHAnsi" w:cstheme="minorHAnsi"/>
          <w:lang w:val="de"/>
        </w:rPr>
        <w:t xml:space="preserve"> um somit den Aspekt des Teilens zu verdeutlichen.</w:t>
      </w:r>
    </w:p>
    <w:p w14:paraId="0D9B09C5" w14:textId="2B570BB3" w:rsidR="00CE456E" w:rsidRDefault="00CE456E" w:rsidP="00CE456E">
      <w:pPr>
        <w:pStyle w:val="KeinLeerraum"/>
        <w:jc w:val="both"/>
        <w:rPr>
          <w:rFonts w:asciiTheme="minorHAnsi" w:hAnsiTheme="minorHAnsi" w:cstheme="minorHAnsi"/>
          <w:b/>
          <w:sz w:val="24"/>
          <w:szCs w:val="24"/>
        </w:rPr>
      </w:pPr>
    </w:p>
    <w:p w14:paraId="50F93B07" w14:textId="77777777" w:rsidR="000023EA" w:rsidRDefault="000023EA" w:rsidP="00CE456E">
      <w:pPr>
        <w:pStyle w:val="KeinLeerraum"/>
        <w:jc w:val="both"/>
        <w:rPr>
          <w:rFonts w:asciiTheme="minorHAnsi" w:hAnsiTheme="minorHAnsi" w:cstheme="minorHAnsi"/>
          <w:b/>
          <w:sz w:val="24"/>
          <w:szCs w:val="24"/>
        </w:rPr>
      </w:pPr>
    </w:p>
    <w:p w14:paraId="0FD29101" w14:textId="087A2565" w:rsidR="00CE456E" w:rsidRPr="003B0E4E" w:rsidRDefault="00AA224E" w:rsidP="00CE456E">
      <w:pPr>
        <w:pStyle w:val="KeinLeerraum"/>
        <w:jc w:val="both"/>
        <w:rPr>
          <w:rFonts w:asciiTheme="minorHAnsi" w:hAnsiTheme="minorHAnsi" w:cstheme="minorHAnsi"/>
          <w:sz w:val="24"/>
          <w:szCs w:val="24"/>
        </w:rPr>
      </w:pPr>
      <w:r>
        <w:rPr>
          <w:rFonts w:asciiTheme="minorHAnsi" w:hAnsiTheme="minorHAnsi" w:cstheme="minorHAnsi"/>
          <w:b/>
          <w:sz w:val="24"/>
          <w:szCs w:val="24"/>
        </w:rPr>
        <w:t>1</w:t>
      </w:r>
      <w:r w:rsidR="005750A3">
        <w:rPr>
          <w:rFonts w:asciiTheme="minorHAnsi" w:hAnsiTheme="minorHAnsi" w:cstheme="minorHAnsi"/>
          <w:b/>
          <w:sz w:val="24"/>
          <w:szCs w:val="24"/>
        </w:rPr>
        <w:t>1</w:t>
      </w:r>
      <w:r w:rsidR="00CE456E" w:rsidRPr="003B0E4E">
        <w:rPr>
          <w:rFonts w:asciiTheme="minorHAnsi" w:hAnsiTheme="minorHAnsi" w:cstheme="minorHAnsi"/>
          <w:b/>
          <w:sz w:val="24"/>
          <w:szCs w:val="24"/>
        </w:rPr>
        <w:t>.2 Emotionalität, soziale Beziehungen und Konflikte</w:t>
      </w:r>
    </w:p>
    <w:p w14:paraId="1C117CF3" w14:textId="77777777" w:rsidR="00CE456E" w:rsidRPr="003B0E4E" w:rsidRDefault="00CE456E" w:rsidP="00CE456E">
      <w:pPr>
        <w:pStyle w:val="KeinLeerraum"/>
        <w:jc w:val="both"/>
        <w:rPr>
          <w:rFonts w:asciiTheme="minorHAnsi" w:hAnsiTheme="minorHAnsi" w:cstheme="minorHAnsi"/>
          <w:sz w:val="24"/>
          <w:szCs w:val="24"/>
        </w:rPr>
      </w:pPr>
    </w:p>
    <w:p w14:paraId="65F348D9" w14:textId="77777777" w:rsidR="00CE456E" w:rsidRPr="003B0E4E" w:rsidRDefault="00CE456E" w:rsidP="00CE456E">
      <w:pPr>
        <w:pStyle w:val="KeinLeerraum"/>
        <w:jc w:val="both"/>
        <w:rPr>
          <w:rFonts w:asciiTheme="minorHAnsi" w:hAnsiTheme="minorHAnsi" w:cstheme="minorHAnsi"/>
          <w:sz w:val="24"/>
          <w:szCs w:val="24"/>
        </w:rPr>
      </w:pPr>
      <w:r w:rsidRPr="003B0E4E">
        <w:rPr>
          <w:rFonts w:asciiTheme="minorHAnsi" w:hAnsiTheme="minorHAnsi" w:cstheme="minorHAnsi"/>
          <w:sz w:val="24"/>
          <w:szCs w:val="24"/>
        </w:rPr>
        <w:t xml:space="preserve">Emotionalität, soziale Beziehungen und Konflikte gehören zum täglichen Leben von Erwachsenen und Kindern. Die Kinder lernen mit ihren eigenen und mit den Gefühlen von anderen umzugehen. Ebenso bauen sie soziale Beziehungen auf und lernen Konflikte konstruktiv zu lösen. Dabei spielen zuverlässige Bezugspersonen eine wichtige Rolle. </w:t>
      </w:r>
    </w:p>
    <w:p w14:paraId="413E8D1D" w14:textId="77777777" w:rsidR="00CE456E" w:rsidRPr="003B0E4E" w:rsidRDefault="00CE456E" w:rsidP="00CE456E">
      <w:pPr>
        <w:pStyle w:val="KeinLeerraum"/>
        <w:jc w:val="both"/>
        <w:rPr>
          <w:rFonts w:asciiTheme="minorHAnsi" w:hAnsiTheme="minorHAnsi" w:cstheme="minorHAnsi"/>
          <w:sz w:val="24"/>
          <w:szCs w:val="24"/>
        </w:rPr>
      </w:pPr>
    </w:p>
    <w:p w14:paraId="17B87B09" w14:textId="77777777" w:rsidR="00CE456E" w:rsidRPr="003B0E4E" w:rsidRDefault="00CE456E" w:rsidP="00CE456E">
      <w:pPr>
        <w:pStyle w:val="KeinLeerraum"/>
        <w:jc w:val="both"/>
        <w:rPr>
          <w:rFonts w:asciiTheme="minorHAnsi" w:hAnsiTheme="minorHAnsi" w:cstheme="minorHAnsi"/>
          <w:sz w:val="24"/>
          <w:szCs w:val="24"/>
        </w:rPr>
      </w:pPr>
      <w:r w:rsidRPr="003B0E4E">
        <w:rPr>
          <w:rFonts w:asciiTheme="minorHAnsi" w:hAnsiTheme="minorHAnsi" w:cstheme="minorHAnsi"/>
          <w:sz w:val="24"/>
          <w:szCs w:val="24"/>
          <w:u w:val="single"/>
        </w:rPr>
        <w:t xml:space="preserve">Unsere Ziele: </w:t>
      </w:r>
    </w:p>
    <w:p w14:paraId="1B54D885" w14:textId="77777777" w:rsidR="00CE456E" w:rsidRPr="003B0E4E" w:rsidRDefault="00CE456E" w:rsidP="00CE456E">
      <w:pPr>
        <w:pStyle w:val="KeinLeerraum"/>
        <w:jc w:val="both"/>
        <w:rPr>
          <w:rFonts w:asciiTheme="minorHAnsi" w:hAnsiTheme="minorHAnsi" w:cstheme="minorHAnsi"/>
          <w:sz w:val="24"/>
          <w:szCs w:val="24"/>
        </w:rPr>
      </w:pPr>
      <w:r w:rsidRPr="003B0E4E">
        <w:rPr>
          <w:rFonts w:asciiTheme="minorHAnsi" w:hAnsiTheme="minorHAnsi" w:cstheme="minorHAnsi"/>
          <w:sz w:val="24"/>
          <w:szCs w:val="24"/>
        </w:rPr>
        <w:t xml:space="preserve">Die Kinder lernen, </w:t>
      </w:r>
    </w:p>
    <w:p w14:paraId="21032E66" w14:textId="77777777" w:rsidR="00CE456E" w:rsidRPr="003B0E4E" w:rsidRDefault="00CE456E" w:rsidP="00CE456E">
      <w:pPr>
        <w:pStyle w:val="KeinLeerraum"/>
        <w:numPr>
          <w:ilvl w:val="0"/>
          <w:numId w:val="16"/>
        </w:numPr>
        <w:jc w:val="both"/>
        <w:rPr>
          <w:rFonts w:asciiTheme="minorHAnsi" w:hAnsiTheme="minorHAnsi" w:cstheme="minorHAnsi"/>
          <w:sz w:val="24"/>
          <w:szCs w:val="24"/>
        </w:rPr>
      </w:pPr>
      <w:r w:rsidRPr="003B0E4E">
        <w:rPr>
          <w:rFonts w:asciiTheme="minorHAnsi" w:hAnsiTheme="minorHAnsi" w:cstheme="minorHAnsi"/>
          <w:sz w:val="24"/>
          <w:szCs w:val="24"/>
        </w:rPr>
        <w:t>ihre Gefühle mit Worten zu benennen und zu beschreiben.</w:t>
      </w:r>
    </w:p>
    <w:p w14:paraId="1217CEDB" w14:textId="77777777" w:rsidR="00CE456E" w:rsidRPr="003B0E4E" w:rsidRDefault="00CE456E" w:rsidP="00CE456E">
      <w:pPr>
        <w:pStyle w:val="KeinLeerraum"/>
        <w:numPr>
          <w:ilvl w:val="0"/>
          <w:numId w:val="16"/>
        </w:numPr>
        <w:jc w:val="both"/>
        <w:rPr>
          <w:rFonts w:asciiTheme="minorHAnsi" w:hAnsiTheme="minorHAnsi" w:cstheme="minorHAnsi"/>
          <w:sz w:val="24"/>
          <w:szCs w:val="24"/>
        </w:rPr>
      </w:pPr>
      <w:r w:rsidRPr="003B0E4E">
        <w:rPr>
          <w:rFonts w:asciiTheme="minorHAnsi" w:hAnsiTheme="minorHAnsi" w:cstheme="minorHAnsi"/>
          <w:sz w:val="24"/>
          <w:szCs w:val="24"/>
        </w:rPr>
        <w:t>unangenehme Gefühle zuzulassen und zu bewältigen.</w:t>
      </w:r>
    </w:p>
    <w:p w14:paraId="36676C32" w14:textId="77777777" w:rsidR="00CE456E" w:rsidRPr="003B0E4E" w:rsidRDefault="00CE456E" w:rsidP="00CE456E">
      <w:pPr>
        <w:pStyle w:val="KeinLeerraum"/>
        <w:numPr>
          <w:ilvl w:val="0"/>
          <w:numId w:val="16"/>
        </w:numPr>
        <w:jc w:val="both"/>
        <w:rPr>
          <w:rFonts w:asciiTheme="minorHAnsi" w:hAnsiTheme="minorHAnsi" w:cstheme="minorHAnsi"/>
          <w:sz w:val="24"/>
          <w:szCs w:val="24"/>
        </w:rPr>
      </w:pPr>
      <w:r w:rsidRPr="003B0E4E">
        <w:rPr>
          <w:rFonts w:asciiTheme="minorHAnsi" w:hAnsiTheme="minorHAnsi" w:cstheme="minorHAnsi"/>
          <w:sz w:val="24"/>
          <w:szCs w:val="24"/>
        </w:rPr>
        <w:t xml:space="preserve">wie ihre Gefühle auf andere wirken. </w:t>
      </w:r>
    </w:p>
    <w:p w14:paraId="38AE7C54" w14:textId="77777777" w:rsidR="00CE456E" w:rsidRPr="003B0E4E" w:rsidRDefault="00CE456E" w:rsidP="00CE456E">
      <w:pPr>
        <w:pStyle w:val="KeinLeerraum"/>
        <w:numPr>
          <w:ilvl w:val="0"/>
          <w:numId w:val="16"/>
        </w:numPr>
        <w:jc w:val="both"/>
        <w:rPr>
          <w:rFonts w:asciiTheme="minorHAnsi" w:hAnsiTheme="minorHAnsi" w:cstheme="minorHAnsi"/>
          <w:sz w:val="24"/>
          <w:szCs w:val="24"/>
        </w:rPr>
      </w:pPr>
      <w:r w:rsidRPr="003B0E4E">
        <w:rPr>
          <w:rFonts w:asciiTheme="minorHAnsi" w:hAnsiTheme="minorHAnsi" w:cstheme="minorHAnsi"/>
          <w:sz w:val="24"/>
          <w:szCs w:val="24"/>
        </w:rPr>
        <w:t>das Verhalten anderer Menschen zu interpretieren.</w:t>
      </w:r>
    </w:p>
    <w:p w14:paraId="18E464E8" w14:textId="77777777" w:rsidR="00CE456E" w:rsidRPr="003B0E4E" w:rsidRDefault="00CE456E" w:rsidP="00CE456E">
      <w:pPr>
        <w:pStyle w:val="KeinLeerraum"/>
        <w:numPr>
          <w:ilvl w:val="0"/>
          <w:numId w:val="16"/>
        </w:numPr>
        <w:jc w:val="both"/>
        <w:rPr>
          <w:rFonts w:asciiTheme="minorHAnsi" w:hAnsiTheme="minorHAnsi" w:cstheme="minorHAnsi"/>
          <w:sz w:val="24"/>
          <w:szCs w:val="24"/>
        </w:rPr>
      </w:pPr>
      <w:r w:rsidRPr="003B0E4E">
        <w:rPr>
          <w:rFonts w:asciiTheme="minorHAnsi" w:hAnsiTheme="minorHAnsi" w:cstheme="minorHAnsi"/>
          <w:sz w:val="24"/>
          <w:szCs w:val="24"/>
        </w:rPr>
        <w:t>Ursachen von Gefühlen kennen.</w:t>
      </w:r>
    </w:p>
    <w:p w14:paraId="0CFFC936" w14:textId="77777777" w:rsidR="00CE456E" w:rsidRPr="003B0E4E" w:rsidRDefault="00CE456E" w:rsidP="00CE456E">
      <w:pPr>
        <w:pStyle w:val="KeinLeerraum"/>
        <w:numPr>
          <w:ilvl w:val="0"/>
          <w:numId w:val="16"/>
        </w:numPr>
        <w:jc w:val="both"/>
        <w:rPr>
          <w:rFonts w:asciiTheme="minorHAnsi" w:hAnsiTheme="minorHAnsi" w:cstheme="minorHAnsi"/>
          <w:sz w:val="24"/>
          <w:szCs w:val="24"/>
        </w:rPr>
      </w:pPr>
      <w:r w:rsidRPr="003B0E4E">
        <w:rPr>
          <w:rFonts w:asciiTheme="minorHAnsi" w:hAnsiTheme="minorHAnsi" w:cstheme="minorHAnsi"/>
          <w:sz w:val="24"/>
          <w:szCs w:val="24"/>
        </w:rPr>
        <w:t>eigene Bedürfnisse und Wünsche zu steuern, zu vertreten aber auch zurückzustellen.</w:t>
      </w:r>
    </w:p>
    <w:p w14:paraId="4BD6E78C" w14:textId="77777777" w:rsidR="00CE456E" w:rsidRPr="003B0E4E" w:rsidRDefault="00CE456E" w:rsidP="00CE456E">
      <w:pPr>
        <w:pStyle w:val="KeinLeerraum"/>
        <w:numPr>
          <w:ilvl w:val="0"/>
          <w:numId w:val="16"/>
        </w:numPr>
        <w:jc w:val="both"/>
        <w:rPr>
          <w:rFonts w:asciiTheme="minorHAnsi" w:hAnsiTheme="minorHAnsi" w:cstheme="minorHAnsi"/>
          <w:sz w:val="24"/>
          <w:szCs w:val="24"/>
        </w:rPr>
      </w:pPr>
      <w:r w:rsidRPr="003B0E4E">
        <w:rPr>
          <w:rFonts w:asciiTheme="minorHAnsi" w:hAnsiTheme="minorHAnsi" w:cstheme="minorHAnsi"/>
          <w:sz w:val="24"/>
          <w:szCs w:val="24"/>
        </w:rPr>
        <w:t>das Grenzen und Regeln berücksichtigt werden müssen.</w:t>
      </w:r>
    </w:p>
    <w:p w14:paraId="0E7DB1EA" w14:textId="77777777" w:rsidR="00CE456E" w:rsidRPr="003B0E4E" w:rsidRDefault="00CE456E" w:rsidP="00CE456E">
      <w:pPr>
        <w:pStyle w:val="KeinLeerraum"/>
        <w:numPr>
          <w:ilvl w:val="0"/>
          <w:numId w:val="16"/>
        </w:numPr>
        <w:jc w:val="both"/>
        <w:rPr>
          <w:rFonts w:asciiTheme="minorHAnsi" w:hAnsiTheme="minorHAnsi" w:cstheme="minorHAnsi"/>
          <w:sz w:val="24"/>
          <w:szCs w:val="24"/>
        </w:rPr>
      </w:pPr>
      <w:r w:rsidRPr="003B0E4E">
        <w:rPr>
          <w:rFonts w:asciiTheme="minorHAnsi" w:hAnsiTheme="minorHAnsi" w:cstheme="minorHAnsi"/>
          <w:sz w:val="24"/>
          <w:szCs w:val="24"/>
        </w:rPr>
        <w:t>Meinungen anderer zu respektieren.</w:t>
      </w:r>
    </w:p>
    <w:p w14:paraId="071F1F80" w14:textId="77777777" w:rsidR="00CE456E" w:rsidRPr="003B0E4E" w:rsidRDefault="00CE456E" w:rsidP="00CE456E">
      <w:pPr>
        <w:pStyle w:val="KeinLeerraum"/>
        <w:numPr>
          <w:ilvl w:val="0"/>
          <w:numId w:val="16"/>
        </w:numPr>
        <w:jc w:val="both"/>
        <w:rPr>
          <w:rFonts w:asciiTheme="minorHAnsi" w:hAnsiTheme="minorHAnsi" w:cstheme="minorHAnsi"/>
          <w:sz w:val="24"/>
          <w:szCs w:val="24"/>
        </w:rPr>
      </w:pPr>
      <w:r w:rsidRPr="003B0E4E">
        <w:rPr>
          <w:rFonts w:asciiTheme="minorHAnsi" w:hAnsiTheme="minorHAnsi" w:cstheme="minorHAnsi"/>
          <w:sz w:val="24"/>
          <w:szCs w:val="24"/>
        </w:rPr>
        <w:t>Kontakt zu anderen aufzubauen und zu gestalten.</w:t>
      </w:r>
    </w:p>
    <w:p w14:paraId="50081B89" w14:textId="77777777" w:rsidR="00CE456E" w:rsidRPr="003B0E4E" w:rsidRDefault="00CE456E" w:rsidP="00CE456E">
      <w:pPr>
        <w:pStyle w:val="KeinLeerraum"/>
        <w:numPr>
          <w:ilvl w:val="0"/>
          <w:numId w:val="16"/>
        </w:numPr>
        <w:jc w:val="both"/>
        <w:rPr>
          <w:rFonts w:asciiTheme="minorHAnsi" w:hAnsiTheme="minorHAnsi" w:cstheme="minorHAnsi"/>
          <w:sz w:val="24"/>
          <w:szCs w:val="24"/>
        </w:rPr>
      </w:pPr>
      <w:r w:rsidRPr="003B0E4E">
        <w:rPr>
          <w:rFonts w:asciiTheme="minorHAnsi" w:hAnsiTheme="minorHAnsi" w:cstheme="minorHAnsi"/>
          <w:sz w:val="24"/>
          <w:szCs w:val="24"/>
        </w:rPr>
        <w:t xml:space="preserve">Kompromisse zu schließen.  </w:t>
      </w:r>
    </w:p>
    <w:p w14:paraId="616408F0" w14:textId="77777777" w:rsidR="00CE456E" w:rsidRPr="003B0E4E" w:rsidRDefault="00CE456E" w:rsidP="00CE456E">
      <w:pPr>
        <w:pStyle w:val="KeinLeerraum"/>
        <w:jc w:val="both"/>
        <w:rPr>
          <w:rFonts w:asciiTheme="minorHAnsi" w:hAnsiTheme="minorHAnsi" w:cstheme="minorHAnsi"/>
          <w:sz w:val="24"/>
          <w:szCs w:val="24"/>
        </w:rPr>
      </w:pPr>
    </w:p>
    <w:p w14:paraId="55B7CAEF" w14:textId="77777777" w:rsidR="00CE456E" w:rsidRPr="003B0E4E" w:rsidRDefault="00CE456E" w:rsidP="00CE456E">
      <w:pPr>
        <w:pStyle w:val="KeinLeerraum"/>
        <w:rPr>
          <w:rFonts w:asciiTheme="minorHAnsi" w:hAnsiTheme="minorHAnsi" w:cstheme="minorHAnsi"/>
        </w:rPr>
      </w:pPr>
      <w:r w:rsidRPr="003B0E4E">
        <w:rPr>
          <w:rFonts w:asciiTheme="minorHAnsi" w:hAnsiTheme="minorHAnsi" w:cstheme="minorHAnsi"/>
          <w:sz w:val="24"/>
          <w:szCs w:val="24"/>
          <w:u w:val="single"/>
        </w:rPr>
        <w:t xml:space="preserve">Beispiel zur Umsetzung im Kindergarten: </w:t>
      </w:r>
    </w:p>
    <w:p w14:paraId="0679A438" w14:textId="77777777" w:rsidR="000023EA" w:rsidRDefault="00CE456E" w:rsidP="00CE456E">
      <w:pPr>
        <w:rPr>
          <w:rFonts w:asciiTheme="minorHAnsi" w:hAnsiTheme="minorHAnsi" w:cstheme="minorHAnsi"/>
        </w:rPr>
      </w:pPr>
      <w:r w:rsidRPr="003B0E4E">
        <w:rPr>
          <w:rFonts w:asciiTheme="minorHAnsi" w:hAnsiTheme="minorHAnsi" w:cstheme="minorHAnsi"/>
        </w:rPr>
        <w:t>Bei der Erzählung der Legende fechten wir bei den Kindern immer wieder Identifikations-Fragen ein „Wie fühlt sich Martin als Soldat?“, „Wie geht es dem Bettler in der Kälte</w:t>
      </w:r>
      <w:r w:rsidR="000023EA">
        <w:rPr>
          <w:rFonts w:asciiTheme="minorHAnsi" w:hAnsiTheme="minorHAnsi" w:cstheme="minorHAnsi"/>
        </w:rPr>
        <w:t>?</w:t>
      </w:r>
      <w:r w:rsidRPr="003B0E4E">
        <w:rPr>
          <w:rFonts w:asciiTheme="minorHAnsi" w:hAnsiTheme="minorHAnsi" w:cstheme="minorHAnsi"/>
        </w:rPr>
        <w:t>“</w:t>
      </w:r>
      <w:r w:rsidR="000023EA">
        <w:rPr>
          <w:rFonts w:asciiTheme="minorHAnsi" w:hAnsiTheme="minorHAnsi" w:cstheme="minorHAnsi"/>
        </w:rPr>
        <w:t>.</w:t>
      </w:r>
    </w:p>
    <w:p w14:paraId="06F1144F" w14:textId="51291C3B" w:rsidR="00CE456E" w:rsidRPr="003B0E4E" w:rsidRDefault="000023EA" w:rsidP="00CE456E">
      <w:pPr>
        <w:rPr>
          <w:rFonts w:asciiTheme="minorHAnsi" w:hAnsiTheme="minorHAnsi" w:cstheme="minorHAnsi"/>
          <w:u w:val="single"/>
        </w:rPr>
      </w:pPr>
      <w:r>
        <w:rPr>
          <w:rFonts w:asciiTheme="minorHAnsi" w:hAnsiTheme="minorHAnsi" w:cstheme="minorHAnsi"/>
        </w:rPr>
        <w:t>I</w:t>
      </w:r>
      <w:r w:rsidR="00CE456E" w:rsidRPr="003B0E4E">
        <w:rPr>
          <w:rFonts w:asciiTheme="minorHAnsi" w:hAnsiTheme="minorHAnsi" w:cstheme="minorHAnsi"/>
        </w:rPr>
        <w:t>m Rollenspiel wird ein Stück Mantel (Decke) von einem Kind zum anderen gereicht. Um die Kälte zu spüren öffnen wir die Fenster in der Gruppe. Durch die Decke die weitergereicht wird können die Kinder die Wärme die diese spendet nachempfinden. Somit können auch die Gefühle vom Bettler besser nachempfunden werden.  Gefühlserfahrungen wie Wärme, Sorge um den Anderen etc. werden dabei geweckt und benannt. Auch über die Situation als Martin die Rüstung ablegt und ein einfaches Gewand anzieht wird philosophiert – Wie geht es Martin jetzt? Was sagt wohl der Vater oder seine Freunde? Seinen eigenen Weg gehen und im Glauben Halt finden, wird durch die Figur des Martins deutlich.</w:t>
      </w:r>
    </w:p>
    <w:p w14:paraId="69A4DA3C" w14:textId="77777777" w:rsidR="00CE456E" w:rsidRPr="003B0E4E" w:rsidRDefault="00CE456E" w:rsidP="00CE456E">
      <w:pPr>
        <w:pStyle w:val="KeinLeerraum"/>
        <w:jc w:val="both"/>
        <w:rPr>
          <w:rFonts w:asciiTheme="minorHAnsi" w:hAnsiTheme="minorHAnsi" w:cstheme="minorHAnsi"/>
          <w:sz w:val="24"/>
          <w:szCs w:val="24"/>
          <w:u w:val="single"/>
        </w:rPr>
      </w:pPr>
    </w:p>
    <w:p w14:paraId="74553132" w14:textId="77777777" w:rsidR="00CE456E" w:rsidRPr="003B0E4E" w:rsidRDefault="00CE456E" w:rsidP="00CE456E">
      <w:pPr>
        <w:pStyle w:val="KeinLeerraum"/>
        <w:jc w:val="both"/>
        <w:rPr>
          <w:rFonts w:asciiTheme="minorHAnsi" w:hAnsiTheme="minorHAnsi" w:cstheme="minorHAnsi"/>
          <w:lang w:val="de"/>
        </w:rPr>
      </w:pPr>
      <w:r w:rsidRPr="003B0E4E">
        <w:rPr>
          <w:rFonts w:asciiTheme="minorHAnsi" w:hAnsiTheme="minorHAnsi" w:cstheme="minorHAnsi"/>
          <w:sz w:val="24"/>
          <w:szCs w:val="24"/>
          <w:u w:val="single"/>
        </w:rPr>
        <w:t xml:space="preserve">Beispiel zur Umsetzung in der Kinderkrippe: </w:t>
      </w:r>
    </w:p>
    <w:p w14:paraId="1AD998BE" w14:textId="77777777" w:rsidR="000023EA" w:rsidRDefault="00CE456E" w:rsidP="00CE456E">
      <w:pPr>
        <w:rPr>
          <w:rFonts w:asciiTheme="minorHAnsi" w:eastAsia="Calibri" w:hAnsiTheme="minorHAnsi" w:cstheme="minorHAnsi"/>
          <w:lang w:val="de"/>
        </w:rPr>
      </w:pPr>
      <w:r w:rsidRPr="003B0E4E">
        <w:rPr>
          <w:rFonts w:asciiTheme="minorHAnsi" w:eastAsia="Calibri" w:hAnsiTheme="minorHAnsi" w:cstheme="minorHAnsi"/>
          <w:lang w:val="de"/>
        </w:rPr>
        <w:t>Beim Erzählen der Martinslegende wird zum einen der Bettler in den Mittelpunkt gestell</w:t>
      </w:r>
      <w:r w:rsidR="000023EA">
        <w:rPr>
          <w:rFonts w:asciiTheme="minorHAnsi" w:eastAsia="Calibri" w:hAnsiTheme="minorHAnsi" w:cstheme="minorHAnsi"/>
          <w:lang w:val="de"/>
        </w:rPr>
        <w:t>t.</w:t>
      </w:r>
    </w:p>
    <w:p w14:paraId="3CE78239" w14:textId="77777777" w:rsidR="000023EA" w:rsidRDefault="000023EA" w:rsidP="00CE456E">
      <w:pPr>
        <w:rPr>
          <w:rFonts w:asciiTheme="minorHAnsi" w:eastAsia="Calibri" w:hAnsiTheme="minorHAnsi" w:cstheme="minorHAnsi"/>
          <w:lang w:val="de"/>
        </w:rPr>
      </w:pPr>
      <w:r>
        <w:rPr>
          <w:rFonts w:asciiTheme="minorHAnsi" w:eastAsia="Calibri" w:hAnsiTheme="minorHAnsi" w:cstheme="minorHAnsi"/>
          <w:lang w:val="de"/>
        </w:rPr>
        <w:t>D</w:t>
      </w:r>
      <w:r w:rsidR="00CE456E" w:rsidRPr="003B0E4E">
        <w:rPr>
          <w:rFonts w:asciiTheme="minorHAnsi" w:eastAsia="Calibri" w:hAnsiTheme="minorHAnsi" w:cstheme="minorHAnsi"/>
          <w:lang w:val="de"/>
        </w:rPr>
        <w:t>urch diese Figur</w:t>
      </w:r>
      <w:r>
        <w:rPr>
          <w:rFonts w:asciiTheme="minorHAnsi" w:eastAsia="Calibri" w:hAnsiTheme="minorHAnsi" w:cstheme="minorHAnsi"/>
          <w:lang w:val="de"/>
        </w:rPr>
        <w:t xml:space="preserve"> wird</w:t>
      </w:r>
      <w:r w:rsidR="00CE456E" w:rsidRPr="003B0E4E">
        <w:rPr>
          <w:rFonts w:asciiTheme="minorHAnsi" w:eastAsia="Calibri" w:hAnsiTheme="minorHAnsi" w:cstheme="minorHAnsi"/>
          <w:lang w:val="de"/>
        </w:rPr>
        <w:t xml:space="preserve"> mit den Kindern darüber gesprochen, was „arm sein“ heißt. </w:t>
      </w:r>
    </w:p>
    <w:p w14:paraId="19F1EFAE" w14:textId="77777777" w:rsidR="000023EA" w:rsidRDefault="00CE456E" w:rsidP="00CE456E">
      <w:pPr>
        <w:rPr>
          <w:rFonts w:asciiTheme="minorHAnsi" w:eastAsia="Calibri" w:hAnsiTheme="minorHAnsi" w:cstheme="minorHAnsi"/>
          <w:lang w:val="de"/>
        </w:rPr>
      </w:pPr>
      <w:r w:rsidRPr="003B0E4E">
        <w:rPr>
          <w:rFonts w:asciiTheme="minorHAnsi" w:eastAsia="Calibri" w:hAnsiTheme="minorHAnsi" w:cstheme="minorHAnsi"/>
          <w:lang w:val="de"/>
        </w:rPr>
        <w:t>Die Kinder sollen dazu angehalten werden, sich emphatisch in den Bettler einzufühlen.</w:t>
      </w:r>
    </w:p>
    <w:p w14:paraId="6B2FA2B2" w14:textId="77777777" w:rsidR="001D1086" w:rsidRDefault="00CE456E" w:rsidP="00CE456E">
      <w:pPr>
        <w:rPr>
          <w:rFonts w:asciiTheme="minorHAnsi" w:eastAsia="Calibri" w:hAnsiTheme="minorHAnsi" w:cstheme="minorHAnsi"/>
          <w:lang w:val="de"/>
        </w:rPr>
      </w:pPr>
      <w:r w:rsidRPr="003B0E4E">
        <w:rPr>
          <w:rFonts w:asciiTheme="minorHAnsi" w:eastAsia="Calibri" w:hAnsiTheme="minorHAnsi" w:cstheme="minorHAnsi"/>
          <w:lang w:val="de"/>
        </w:rPr>
        <w:t xml:space="preserve">Am deutlichsten wird den Kindern, wenn wir kurz die Fenster öffnen, </w:t>
      </w:r>
      <w:r w:rsidR="000023EA">
        <w:rPr>
          <w:rFonts w:asciiTheme="minorHAnsi" w:eastAsia="Calibri" w:hAnsiTheme="minorHAnsi" w:cstheme="minorHAnsi"/>
          <w:lang w:val="de"/>
        </w:rPr>
        <w:t>damit sie die Kälte von draußen spüren.</w:t>
      </w:r>
      <w:r w:rsidR="001D1086">
        <w:rPr>
          <w:rFonts w:asciiTheme="minorHAnsi" w:eastAsia="Calibri" w:hAnsiTheme="minorHAnsi" w:cstheme="minorHAnsi"/>
          <w:lang w:val="de"/>
        </w:rPr>
        <w:t xml:space="preserve"> In der Legende gibt St. Martin dem Bettler eine Hälfte seines Mantels ab.</w:t>
      </w:r>
    </w:p>
    <w:p w14:paraId="37DC0C31" w14:textId="365F92DF" w:rsidR="001D1086" w:rsidRDefault="001D1086" w:rsidP="00CE456E">
      <w:pPr>
        <w:rPr>
          <w:rFonts w:asciiTheme="minorHAnsi" w:eastAsia="Calibri" w:hAnsiTheme="minorHAnsi" w:cstheme="minorHAnsi"/>
          <w:lang w:val="de"/>
        </w:rPr>
      </w:pPr>
      <w:r>
        <w:rPr>
          <w:rFonts w:asciiTheme="minorHAnsi" w:eastAsia="Calibri" w:hAnsiTheme="minorHAnsi" w:cstheme="minorHAnsi"/>
          <w:lang w:val="de"/>
        </w:rPr>
        <w:t xml:space="preserve">Auch die Kinder dürfen die beiden Mantelhälften an ihren Freund oder Freundin weiterreichen. </w:t>
      </w:r>
      <w:r w:rsidR="00CE456E" w:rsidRPr="003B0E4E">
        <w:rPr>
          <w:rFonts w:asciiTheme="minorHAnsi" w:eastAsia="Calibri" w:hAnsiTheme="minorHAnsi" w:cstheme="minorHAnsi"/>
          <w:lang w:val="de"/>
        </w:rPr>
        <w:t xml:space="preserve">Die Kinder bekommen genügend Zeit um die Wärme des Mantels </w:t>
      </w:r>
      <w:r>
        <w:rPr>
          <w:rFonts w:asciiTheme="minorHAnsi" w:eastAsia="Calibri" w:hAnsiTheme="minorHAnsi" w:cstheme="minorHAnsi"/>
          <w:lang w:val="de"/>
        </w:rPr>
        <w:t xml:space="preserve">zu </w:t>
      </w:r>
      <w:r w:rsidR="00CE456E" w:rsidRPr="003B0E4E">
        <w:rPr>
          <w:rFonts w:asciiTheme="minorHAnsi" w:eastAsia="Calibri" w:hAnsiTheme="minorHAnsi" w:cstheme="minorHAnsi"/>
          <w:lang w:val="de"/>
        </w:rPr>
        <w:t>spüren.</w:t>
      </w:r>
    </w:p>
    <w:p w14:paraId="034D3F9B" w14:textId="17FE1FCA" w:rsidR="00CE456E" w:rsidRPr="003B0E4E" w:rsidRDefault="00CE456E" w:rsidP="00CE456E">
      <w:pPr>
        <w:rPr>
          <w:rFonts w:asciiTheme="minorHAnsi" w:hAnsiTheme="minorHAnsi" w:cstheme="minorHAnsi"/>
        </w:rPr>
      </w:pPr>
      <w:r w:rsidRPr="003B0E4E">
        <w:rPr>
          <w:rFonts w:asciiTheme="minorHAnsi" w:eastAsia="Calibri" w:hAnsiTheme="minorHAnsi" w:cstheme="minorHAnsi"/>
          <w:lang w:val="de"/>
        </w:rPr>
        <w:lastRenderedPageBreak/>
        <w:t>Wir sprechen darüber, dass Teilen etwas Schönes ist, etwas, das</w:t>
      </w:r>
      <w:r w:rsidR="001D1086">
        <w:rPr>
          <w:rFonts w:asciiTheme="minorHAnsi" w:eastAsia="Calibri" w:hAnsiTheme="minorHAnsi" w:cstheme="minorHAnsi"/>
          <w:lang w:val="de"/>
        </w:rPr>
        <w:t>s</w:t>
      </w:r>
      <w:r w:rsidRPr="003B0E4E">
        <w:rPr>
          <w:rFonts w:asciiTheme="minorHAnsi" w:eastAsia="Calibri" w:hAnsiTheme="minorHAnsi" w:cstheme="minorHAnsi"/>
          <w:lang w:val="de"/>
        </w:rPr>
        <w:t xml:space="preserve"> Freude </w:t>
      </w:r>
      <w:r w:rsidR="001D1086">
        <w:rPr>
          <w:rFonts w:asciiTheme="minorHAnsi" w:eastAsia="Calibri" w:hAnsiTheme="minorHAnsi" w:cstheme="minorHAnsi"/>
          <w:lang w:val="de"/>
        </w:rPr>
        <w:t>einem bereitet</w:t>
      </w:r>
      <w:r w:rsidRPr="003B0E4E">
        <w:rPr>
          <w:rFonts w:asciiTheme="minorHAnsi" w:eastAsia="Calibri" w:hAnsiTheme="minorHAnsi" w:cstheme="minorHAnsi"/>
          <w:lang w:val="de"/>
        </w:rPr>
        <w:t>.</w:t>
      </w:r>
      <w:r w:rsidRPr="003B0E4E">
        <w:rPr>
          <w:rFonts w:asciiTheme="minorHAnsi" w:eastAsia="Calibri" w:hAnsiTheme="minorHAnsi" w:cstheme="minorHAnsi"/>
          <w:lang w:val="de"/>
        </w:rPr>
        <w:br/>
        <w:t xml:space="preserve">Wir backen </w:t>
      </w:r>
      <w:r w:rsidR="001D1086">
        <w:rPr>
          <w:rFonts w:asciiTheme="minorHAnsi" w:eastAsia="Calibri" w:hAnsiTheme="minorHAnsi" w:cstheme="minorHAnsi"/>
          <w:lang w:val="de"/>
        </w:rPr>
        <w:t>bei der</w:t>
      </w:r>
      <w:r w:rsidRPr="003B0E4E">
        <w:rPr>
          <w:rFonts w:asciiTheme="minorHAnsi" w:eastAsia="Calibri" w:hAnsiTheme="minorHAnsi" w:cstheme="minorHAnsi"/>
          <w:lang w:val="de"/>
        </w:rPr>
        <w:t xml:space="preserve"> Vorbereitung des Martinsfestes</w:t>
      </w:r>
      <w:r w:rsidR="001D1086">
        <w:rPr>
          <w:rFonts w:asciiTheme="minorHAnsi" w:eastAsia="Calibri" w:hAnsiTheme="minorHAnsi" w:cstheme="minorHAnsi"/>
          <w:lang w:val="de"/>
        </w:rPr>
        <w:t xml:space="preserve"> gemeinsam mit den Kindern</w:t>
      </w:r>
      <w:r w:rsidRPr="003B0E4E">
        <w:rPr>
          <w:rFonts w:asciiTheme="minorHAnsi" w:eastAsia="Calibri" w:hAnsiTheme="minorHAnsi" w:cstheme="minorHAnsi"/>
          <w:lang w:val="de"/>
        </w:rPr>
        <w:t xml:space="preserve"> </w:t>
      </w:r>
      <w:r w:rsidR="001D1086">
        <w:rPr>
          <w:rFonts w:asciiTheme="minorHAnsi" w:eastAsia="Calibri" w:hAnsiTheme="minorHAnsi" w:cstheme="minorHAnsi"/>
          <w:lang w:val="de"/>
        </w:rPr>
        <w:t xml:space="preserve">Martinsgänse. </w:t>
      </w:r>
      <w:r w:rsidRPr="003B0E4E">
        <w:rPr>
          <w:rFonts w:asciiTheme="minorHAnsi" w:eastAsia="Calibri" w:hAnsiTheme="minorHAnsi" w:cstheme="minorHAnsi"/>
          <w:lang w:val="de"/>
        </w:rPr>
        <w:t xml:space="preserve">Diese dürfen sie </w:t>
      </w:r>
      <w:r w:rsidR="001D1086">
        <w:rPr>
          <w:rFonts w:asciiTheme="minorHAnsi" w:eastAsia="Calibri" w:hAnsiTheme="minorHAnsi" w:cstheme="minorHAnsi"/>
          <w:lang w:val="de"/>
        </w:rPr>
        <w:t xml:space="preserve">anschließend </w:t>
      </w:r>
      <w:r w:rsidRPr="003B0E4E">
        <w:rPr>
          <w:rFonts w:asciiTheme="minorHAnsi" w:eastAsia="Calibri" w:hAnsiTheme="minorHAnsi" w:cstheme="minorHAnsi"/>
          <w:lang w:val="de"/>
        </w:rPr>
        <w:t>mit nach Hause nehmen</w:t>
      </w:r>
      <w:r w:rsidR="001D1086">
        <w:rPr>
          <w:rFonts w:asciiTheme="minorHAnsi" w:eastAsia="Calibri" w:hAnsiTheme="minorHAnsi" w:cstheme="minorHAnsi"/>
          <w:lang w:val="de"/>
        </w:rPr>
        <w:t xml:space="preserve"> und</w:t>
      </w:r>
      <w:r w:rsidRPr="003B0E4E">
        <w:rPr>
          <w:rFonts w:asciiTheme="minorHAnsi" w:eastAsia="Calibri" w:hAnsiTheme="minorHAnsi" w:cstheme="minorHAnsi"/>
          <w:lang w:val="de"/>
        </w:rPr>
        <w:t xml:space="preserve"> </w:t>
      </w:r>
      <w:r w:rsidR="001D1086">
        <w:rPr>
          <w:rFonts w:asciiTheme="minorHAnsi" w:eastAsia="Calibri" w:hAnsiTheme="minorHAnsi" w:cstheme="minorHAnsi"/>
          <w:lang w:val="de"/>
        </w:rPr>
        <w:t>mit ihren Geschwistern und Eltern teilen.</w:t>
      </w:r>
      <w:r w:rsidRPr="003B0E4E">
        <w:rPr>
          <w:rFonts w:asciiTheme="minorHAnsi" w:eastAsia="Calibri" w:hAnsiTheme="minorHAnsi" w:cstheme="minorHAnsi"/>
          <w:lang w:val="de"/>
        </w:rPr>
        <w:t xml:space="preserve"> </w:t>
      </w:r>
    </w:p>
    <w:p w14:paraId="458DDB46" w14:textId="77777777" w:rsidR="00CE456E" w:rsidRPr="003B0E4E" w:rsidRDefault="00CE456E" w:rsidP="00CE456E">
      <w:pPr>
        <w:pStyle w:val="KeinLeerraum"/>
        <w:rPr>
          <w:rFonts w:asciiTheme="minorHAnsi" w:hAnsiTheme="minorHAnsi" w:cstheme="minorHAnsi"/>
          <w:sz w:val="24"/>
          <w:szCs w:val="24"/>
        </w:rPr>
      </w:pPr>
    </w:p>
    <w:p w14:paraId="6E21EE96" w14:textId="77777777" w:rsidR="00CE456E" w:rsidRPr="003B0E4E" w:rsidRDefault="00CE456E" w:rsidP="00CE456E">
      <w:pPr>
        <w:pStyle w:val="KeinLeerraum"/>
        <w:jc w:val="both"/>
        <w:rPr>
          <w:rFonts w:asciiTheme="minorHAnsi" w:hAnsiTheme="minorHAnsi" w:cstheme="minorHAnsi"/>
          <w:sz w:val="24"/>
          <w:szCs w:val="24"/>
        </w:rPr>
      </w:pPr>
    </w:p>
    <w:p w14:paraId="26CADF63" w14:textId="11F5E314" w:rsidR="00CE456E" w:rsidRPr="003B0E4E" w:rsidRDefault="00CE456E" w:rsidP="00CE456E">
      <w:pPr>
        <w:pStyle w:val="KeinLeerraum"/>
        <w:jc w:val="both"/>
        <w:rPr>
          <w:rFonts w:asciiTheme="minorHAnsi" w:hAnsiTheme="minorHAnsi" w:cstheme="minorHAnsi"/>
          <w:sz w:val="24"/>
          <w:szCs w:val="24"/>
        </w:rPr>
      </w:pPr>
      <w:r w:rsidRPr="003B0E4E">
        <w:rPr>
          <w:rFonts w:asciiTheme="minorHAnsi" w:hAnsiTheme="minorHAnsi" w:cstheme="minorHAnsi"/>
          <w:b/>
          <w:sz w:val="24"/>
          <w:szCs w:val="24"/>
        </w:rPr>
        <w:t>1</w:t>
      </w:r>
      <w:r w:rsidR="005750A3">
        <w:rPr>
          <w:rFonts w:asciiTheme="minorHAnsi" w:hAnsiTheme="minorHAnsi" w:cstheme="minorHAnsi"/>
          <w:b/>
          <w:sz w:val="24"/>
          <w:szCs w:val="24"/>
        </w:rPr>
        <w:t>1</w:t>
      </w:r>
      <w:r w:rsidRPr="003B0E4E">
        <w:rPr>
          <w:rFonts w:asciiTheme="minorHAnsi" w:hAnsiTheme="minorHAnsi" w:cstheme="minorHAnsi"/>
          <w:b/>
          <w:sz w:val="24"/>
          <w:szCs w:val="24"/>
        </w:rPr>
        <w:t xml:space="preserve">.3 Sprache und </w:t>
      </w:r>
      <w:proofErr w:type="spellStart"/>
      <w:r w:rsidRPr="003B0E4E">
        <w:rPr>
          <w:rFonts w:asciiTheme="minorHAnsi" w:hAnsiTheme="minorHAnsi" w:cstheme="minorHAnsi"/>
          <w:b/>
          <w:sz w:val="24"/>
          <w:szCs w:val="24"/>
        </w:rPr>
        <w:t>Literacy</w:t>
      </w:r>
      <w:proofErr w:type="spellEnd"/>
      <w:r w:rsidRPr="003B0E4E">
        <w:rPr>
          <w:rFonts w:asciiTheme="minorHAnsi" w:hAnsiTheme="minorHAnsi" w:cstheme="minorHAnsi"/>
          <w:b/>
          <w:sz w:val="24"/>
          <w:szCs w:val="24"/>
        </w:rPr>
        <w:t xml:space="preserve"> (Lesekompetenz)</w:t>
      </w:r>
    </w:p>
    <w:p w14:paraId="4FE8AC36" w14:textId="77777777" w:rsidR="00CE456E" w:rsidRPr="003B0E4E" w:rsidRDefault="00CE456E" w:rsidP="00CE456E">
      <w:pPr>
        <w:pStyle w:val="KeinLeerraum"/>
        <w:jc w:val="both"/>
        <w:rPr>
          <w:rFonts w:asciiTheme="minorHAnsi" w:hAnsiTheme="minorHAnsi" w:cstheme="minorHAnsi"/>
          <w:sz w:val="24"/>
          <w:szCs w:val="24"/>
        </w:rPr>
      </w:pPr>
    </w:p>
    <w:p w14:paraId="6508A03C" w14:textId="6C08B4C8" w:rsidR="00CE456E" w:rsidRPr="003B0E4E" w:rsidRDefault="00CE456E" w:rsidP="00CE456E">
      <w:pPr>
        <w:pStyle w:val="KeinLeerraum"/>
        <w:jc w:val="both"/>
        <w:rPr>
          <w:rFonts w:asciiTheme="minorHAnsi" w:hAnsiTheme="minorHAnsi" w:cstheme="minorHAnsi"/>
          <w:sz w:val="24"/>
          <w:szCs w:val="24"/>
        </w:rPr>
      </w:pPr>
      <w:r w:rsidRPr="003B0E4E">
        <w:rPr>
          <w:rFonts w:asciiTheme="minorHAnsi" w:hAnsiTheme="minorHAnsi" w:cstheme="minorHAnsi"/>
          <w:sz w:val="24"/>
          <w:szCs w:val="24"/>
        </w:rPr>
        <w:t>Sprache entwickelt sich während der ganzen Kindheit und vor allem in der Interaktion mit anderen Kindern und Erwachsenen. Unsere Sprache ist in allen Lebensbereichen eine wichtige Schlüsselqualifikation. Ein Kind kommuniziert von Anfang an mit seiner Umwelt. Der Säugling erfährt nonverbale Kommunikation, die dann durch Gestik, Mimik und Laute erweitert wird. In der Beziehung zum Kind ist der nächste Schritt der Dialog. Dieser wird durch Interesse und Handlungen gesteuert, die für die Kinder Sinn ergeben. Vielfältige Sprachanregungen finden sich in Alltagssituationen wieder und sind Übungsfelder für den Spracherwerb. Begegnungen mit (Bilder)Büchern, Geschichten, Märchen, Fingerspiele oder Reime bauen die Sprachkenntnisse der Kinder auf. Mit Laut- und Sprachspielen, Reim- oder Silbenspiele entwickeln Kinder ein Bewusstsein für Sprachrhythm</w:t>
      </w:r>
      <w:r w:rsidR="001D1086">
        <w:rPr>
          <w:rFonts w:asciiTheme="minorHAnsi" w:hAnsiTheme="minorHAnsi" w:cstheme="minorHAnsi"/>
          <w:sz w:val="24"/>
          <w:szCs w:val="24"/>
        </w:rPr>
        <w:t>en. Dies sind wichtige Bausteine beim späteren Sprach- und Schrifterwerb.</w:t>
      </w:r>
      <w:r w:rsidRPr="003B0E4E">
        <w:rPr>
          <w:rFonts w:asciiTheme="minorHAnsi" w:hAnsiTheme="minorHAnsi" w:cstheme="minorHAnsi"/>
          <w:sz w:val="24"/>
          <w:szCs w:val="24"/>
        </w:rPr>
        <w:t xml:space="preserve"> Mehrsprachigkeit bei Kindern tritt immer häufiger auf und wir als wichtige Ressource angesehen.</w:t>
      </w:r>
    </w:p>
    <w:p w14:paraId="46B52268" w14:textId="77777777" w:rsidR="00CE456E" w:rsidRPr="003B0E4E" w:rsidRDefault="00CE456E" w:rsidP="00CE456E">
      <w:pPr>
        <w:pStyle w:val="KeinLeerraum"/>
        <w:jc w:val="both"/>
        <w:rPr>
          <w:rFonts w:asciiTheme="minorHAnsi" w:hAnsiTheme="minorHAnsi" w:cstheme="minorHAnsi"/>
          <w:sz w:val="24"/>
          <w:szCs w:val="24"/>
        </w:rPr>
      </w:pPr>
    </w:p>
    <w:p w14:paraId="2DF5C5F3" w14:textId="77777777" w:rsidR="00CE456E" w:rsidRPr="003B0E4E" w:rsidRDefault="00CE456E" w:rsidP="00CE456E">
      <w:pPr>
        <w:pStyle w:val="KeinLeerraum"/>
        <w:jc w:val="both"/>
        <w:rPr>
          <w:rFonts w:asciiTheme="minorHAnsi" w:hAnsiTheme="minorHAnsi" w:cstheme="minorHAnsi"/>
          <w:sz w:val="24"/>
          <w:szCs w:val="24"/>
        </w:rPr>
      </w:pPr>
      <w:r w:rsidRPr="003B0E4E">
        <w:rPr>
          <w:rFonts w:asciiTheme="minorHAnsi" w:hAnsiTheme="minorHAnsi" w:cstheme="minorHAnsi"/>
          <w:sz w:val="24"/>
          <w:szCs w:val="24"/>
          <w:u w:val="single"/>
        </w:rPr>
        <w:t xml:space="preserve">Unsere Ziele: </w:t>
      </w:r>
    </w:p>
    <w:p w14:paraId="48B7D0C5" w14:textId="77777777" w:rsidR="00CE456E" w:rsidRPr="003B0E4E" w:rsidRDefault="00CE456E" w:rsidP="00CE456E">
      <w:pPr>
        <w:pStyle w:val="KeinLeerraum"/>
        <w:jc w:val="both"/>
        <w:rPr>
          <w:rFonts w:asciiTheme="minorHAnsi" w:hAnsiTheme="minorHAnsi" w:cstheme="minorHAnsi"/>
          <w:sz w:val="24"/>
          <w:szCs w:val="24"/>
        </w:rPr>
      </w:pPr>
      <w:r w:rsidRPr="003B0E4E">
        <w:rPr>
          <w:rFonts w:asciiTheme="minorHAnsi" w:hAnsiTheme="minorHAnsi" w:cstheme="minorHAnsi"/>
          <w:sz w:val="24"/>
          <w:szCs w:val="24"/>
        </w:rPr>
        <w:t xml:space="preserve">Die Kinder lernen, </w:t>
      </w:r>
    </w:p>
    <w:p w14:paraId="4ED0F912" w14:textId="77777777" w:rsidR="00CE456E" w:rsidRPr="003B0E4E" w:rsidRDefault="00CE456E" w:rsidP="00CE456E">
      <w:pPr>
        <w:pStyle w:val="KeinLeerraum"/>
        <w:numPr>
          <w:ilvl w:val="0"/>
          <w:numId w:val="16"/>
        </w:numPr>
        <w:jc w:val="both"/>
        <w:rPr>
          <w:rFonts w:asciiTheme="minorHAnsi" w:hAnsiTheme="minorHAnsi" w:cstheme="minorHAnsi"/>
          <w:sz w:val="24"/>
          <w:szCs w:val="24"/>
        </w:rPr>
      </w:pPr>
      <w:r w:rsidRPr="003B0E4E">
        <w:rPr>
          <w:rFonts w:asciiTheme="minorHAnsi" w:hAnsiTheme="minorHAnsi" w:cstheme="minorHAnsi"/>
          <w:sz w:val="24"/>
          <w:szCs w:val="24"/>
        </w:rPr>
        <w:t xml:space="preserve">das Sprechen Freude bereitet. </w:t>
      </w:r>
    </w:p>
    <w:p w14:paraId="41F009C5" w14:textId="77777777" w:rsidR="00CE456E" w:rsidRPr="003B0E4E" w:rsidRDefault="00CE456E" w:rsidP="00CE456E">
      <w:pPr>
        <w:pStyle w:val="KeinLeerraum"/>
        <w:numPr>
          <w:ilvl w:val="0"/>
          <w:numId w:val="16"/>
        </w:numPr>
        <w:jc w:val="both"/>
        <w:rPr>
          <w:rFonts w:asciiTheme="minorHAnsi" w:hAnsiTheme="minorHAnsi" w:cstheme="minorHAnsi"/>
          <w:sz w:val="24"/>
          <w:szCs w:val="24"/>
        </w:rPr>
      </w:pPr>
      <w:r w:rsidRPr="003B0E4E">
        <w:rPr>
          <w:rFonts w:asciiTheme="minorHAnsi" w:hAnsiTheme="minorHAnsi" w:cstheme="minorHAnsi"/>
          <w:sz w:val="24"/>
          <w:szCs w:val="24"/>
        </w:rPr>
        <w:t xml:space="preserve">Motivation, Gefühle und Bedürfnisse auch sprachlich auszudrücken. </w:t>
      </w:r>
    </w:p>
    <w:p w14:paraId="30B3A96D" w14:textId="77777777" w:rsidR="00CE456E" w:rsidRPr="003B0E4E" w:rsidRDefault="00CE456E" w:rsidP="00CE456E">
      <w:pPr>
        <w:pStyle w:val="KeinLeerraum"/>
        <w:numPr>
          <w:ilvl w:val="0"/>
          <w:numId w:val="16"/>
        </w:numPr>
        <w:jc w:val="both"/>
        <w:rPr>
          <w:rFonts w:asciiTheme="minorHAnsi" w:hAnsiTheme="minorHAnsi" w:cstheme="minorHAnsi"/>
          <w:sz w:val="24"/>
          <w:szCs w:val="24"/>
        </w:rPr>
      </w:pPr>
      <w:r w:rsidRPr="003B0E4E">
        <w:rPr>
          <w:rFonts w:asciiTheme="minorHAnsi" w:hAnsiTheme="minorHAnsi" w:cstheme="minorHAnsi"/>
          <w:sz w:val="24"/>
          <w:szCs w:val="24"/>
        </w:rPr>
        <w:t xml:space="preserve">aktiv zuzuhören. </w:t>
      </w:r>
    </w:p>
    <w:p w14:paraId="777792C9" w14:textId="77777777" w:rsidR="00CE456E" w:rsidRPr="003B0E4E" w:rsidRDefault="00CE456E" w:rsidP="00CE456E">
      <w:pPr>
        <w:pStyle w:val="KeinLeerraum"/>
        <w:numPr>
          <w:ilvl w:val="0"/>
          <w:numId w:val="16"/>
        </w:numPr>
        <w:jc w:val="both"/>
        <w:rPr>
          <w:rFonts w:asciiTheme="minorHAnsi" w:hAnsiTheme="minorHAnsi" w:cstheme="minorHAnsi"/>
          <w:sz w:val="24"/>
          <w:szCs w:val="24"/>
        </w:rPr>
      </w:pPr>
      <w:r w:rsidRPr="003B0E4E">
        <w:rPr>
          <w:rFonts w:asciiTheme="minorHAnsi" w:hAnsiTheme="minorHAnsi" w:cstheme="minorHAnsi"/>
          <w:sz w:val="24"/>
          <w:szCs w:val="24"/>
        </w:rPr>
        <w:t xml:space="preserve">Verhandlungen und Konflikte sprachlich zu führen. </w:t>
      </w:r>
    </w:p>
    <w:p w14:paraId="41472134" w14:textId="77777777" w:rsidR="00CE456E" w:rsidRPr="003B0E4E" w:rsidRDefault="00CE456E" w:rsidP="00CE456E">
      <w:pPr>
        <w:pStyle w:val="KeinLeerraum"/>
        <w:numPr>
          <w:ilvl w:val="0"/>
          <w:numId w:val="16"/>
        </w:numPr>
        <w:jc w:val="both"/>
        <w:rPr>
          <w:rFonts w:asciiTheme="minorHAnsi" w:hAnsiTheme="minorHAnsi" w:cstheme="minorHAnsi"/>
          <w:sz w:val="24"/>
          <w:szCs w:val="24"/>
        </w:rPr>
      </w:pPr>
      <w:r w:rsidRPr="003B0E4E">
        <w:rPr>
          <w:rFonts w:asciiTheme="minorHAnsi" w:hAnsiTheme="minorHAnsi" w:cstheme="minorHAnsi"/>
          <w:sz w:val="24"/>
          <w:szCs w:val="24"/>
        </w:rPr>
        <w:t xml:space="preserve">Texte richtig zu verstehen. </w:t>
      </w:r>
    </w:p>
    <w:p w14:paraId="60D1AF37" w14:textId="77777777" w:rsidR="00CE456E" w:rsidRPr="003B0E4E" w:rsidRDefault="00CE456E" w:rsidP="00CE456E">
      <w:pPr>
        <w:pStyle w:val="KeinLeerraum"/>
        <w:numPr>
          <w:ilvl w:val="0"/>
          <w:numId w:val="16"/>
        </w:numPr>
        <w:jc w:val="both"/>
        <w:rPr>
          <w:rFonts w:asciiTheme="minorHAnsi" w:hAnsiTheme="minorHAnsi" w:cstheme="minorHAnsi"/>
          <w:sz w:val="24"/>
          <w:szCs w:val="24"/>
        </w:rPr>
      </w:pPr>
      <w:r w:rsidRPr="003B0E4E">
        <w:rPr>
          <w:rFonts w:asciiTheme="minorHAnsi" w:hAnsiTheme="minorHAnsi" w:cstheme="minorHAnsi"/>
          <w:sz w:val="24"/>
          <w:szCs w:val="24"/>
        </w:rPr>
        <w:t xml:space="preserve">Freude an Geschichten, Reimen, Wort- und Lautspielen zu entwickeln. </w:t>
      </w:r>
    </w:p>
    <w:p w14:paraId="673BBD53" w14:textId="77777777" w:rsidR="00CE456E" w:rsidRPr="003B0E4E" w:rsidRDefault="00CE456E" w:rsidP="00CE456E">
      <w:pPr>
        <w:pStyle w:val="KeinLeerraum"/>
        <w:numPr>
          <w:ilvl w:val="0"/>
          <w:numId w:val="16"/>
        </w:numPr>
        <w:jc w:val="both"/>
        <w:rPr>
          <w:rFonts w:asciiTheme="minorHAnsi" w:hAnsiTheme="minorHAnsi" w:cstheme="minorHAnsi"/>
          <w:sz w:val="24"/>
          <w:szCs w:val="24"/>
        </w:rPr>
      </w:pPr>
      <w:r w:rsidRPr="003B0E4E">
        <w:rPr>
          <w:rFonts w:asciiTheme="minorHAnsi" w:hAnsiTheme="minorHAnsi" w:cstheme="minorHAnsi"/>
          <w:sz w:val="24"/>
          <w:szCs w:val="24"/>
        </w:rPr>
        <w:t xml:space="preserve">Bücher und Buchstaben kennen.  </w:t>
      </w:r>
    </w:p>
    <w:p w14:paraId="79DB0C04" w14:textId="77777777" w:rsidR="00CE456E" w:rsidRPr="003B0E4E" w:rsidRDefault="00CE456E" w:rsidP="00CE456E">
      <w:pPr>
        <w:pStyle w:val="KeinLeerraum"/>
        <w:numPr>
          <w:ilvl w:val="0"/>
          <w:numId w:val="16"/>
        </w:numPr>
        <w:jc w:val="both"/>
        <w:rPr>
          <w:rFonts w:asciiTheme="minorHAnsi" w:hAnsiTheme="minorHAnsi" w:cstheme="minorHAnsi"/>
          <w:sz w:val="24"/>
          <w:szCs w:val="24"/>
        </w:rPr>
      </w:pPr>
      <w:r w:rsidRPr="003B0E4E">
        <w:rPr>
          <w:rFonts w:asciiTheme="minorHAnsi" w:hAnsiTheme="minorHAnsi" w:cstheme="minorHAnsi"/>
          <w:sz w:val="24"/>
          <w:szCs w:val="24"/>
        </w:rPr>
        <w:t>verschiedene Sprachen kennen.</w:t>
      </w:r>
    </w:p>
    <w:p w14:paraId="498303C9" w14:textId="77777777" w:rsidR="00CE456E" w:rsidRPr="003B0E4E" w:rsidRDefault="00CE456E" w:rsidP="00CE456E">
      <w:pPr>
        <w:pStyle w:val="KeinLeerraum"/>
        <w:jc w:val="both"/>
        <w:rPr>
          <w:rFonts w:asciiTheme="minorHAnsi" w:hAnsiTheme="minorHAnsi" w:cstheme="minorHAnsi"/>
          <w:sz w:val="24"/>
          <w:szCs w:val="24"/>
        </w:rPr>
      </w:pPr>
    </w:p>
    <w:p w14:paraId="42350E49" w14:textId="77777777" w:rsidR="00CE456E" w:rsidRPr="003B0E4E" w:rsidRDefault="00CE456E" w:rsidP="00CE456E">
      <w:pPr>
        <w:pStyle w:val="KeinLeerraum"/>
        <w:rPr>
          <w:rFonts w:asciiTheme="minorHAnsi" w:hAnsiTheme="minorHAnsi" w:cstheme="minorHAnsi"/>
        </w:rPr>
      </w:pPr>
      <w:r w:rsidRPr="003B0E4E">
        <w:rPr>
          <w:rFonts w:asciiTheme="minorHAnsi" w:hAnsiTheme="minorHAnsi" w:cstheme="minorHAnsi"/>
          <w:sz w:val="24"/>
          <w:szCs w:val="24"/>
          <w:u w:val="single"/>
        </w:rPr>
        <w:t xml:space="preserve">Beispiel zur Umsetzung im Kindergarten: </w:t>
      </w:r>
    </w:p>
    <w:p w14:paraId="0871DF50" w14:textId="31A926C3" w:rsidR="00CE456E" w:rsidRPr="003B0E4E" w:rsidRDefault="00CE456E" w:rsidP="00CE456E">
      <w:pPr>
        <w:rPr>
          <w:rFonts w:asciiTheme="minorHAnsi" w:hAnsiTheme="minorHAnsi" w:cstheme="minorHAnsi"/>
        </w:rPr>
      </w:pPr>
      <w:r w:rsidRPr="003B0E4E">
        <w:rPr>
          <w:rFonts w:asciiTheme="minorHAnsi" w:hAnsiTheme="minorHAnsi" w:cstheme="minorHAnsi"/>
        </w:rPr>
        <w:t xml:space="preserve">Die St. Martins Legende wird durch die Erzählung des Erziehers vermittelt. Es stehen den Kindern Bilderbücher </w:t>
      </w:r>
      <w:r w:rsidR="001D1086">
        <w:rPr>
          <w:rFonts w:asciiTheme="minorHAnsi" w:hAnsiTheme="minorHAnsi" w:cstheme="minorHAnsi"/>
        </w:rPr>
        <w:t>passend zum</w:t>
      </w:r>
      <w:r w:rsidRPr="003B0E4E">
        <w:rPr>
          <w:rFonts w:asciiTheme="minorHAnsi" w:hAnsiTheme="minorHAnsi" w:cstheme="minorHAnsi"/>
        </w:rPr>
        <w:t xml:space="preserve"> Thema zur Verfügung.</w:t>
      </w:r>
      <w:r w:rsidR="00DF6916">
        <w:rPr>
          <w:rFonts w:asciiTheme="minorHAnsi" w:hAnsiTheme="minorHAnsi" w:cstheme="minorHAnsi"/>
        </w:rPr>
        <w:t xml:space="preserve"> Diese werden sowohl in der Kuschelecke als auch in gezielten Angeboten offeriert. Die </w:t>
      </w:r>
      <w:proofErr w:type="gramStart"/>
      <w:r w:rsidR="00DF6916">
        <w:rPr>
          <w:rFonts w:asciiTheme="minorHAnsi" w:hAnsiTheme="minorHAnsi" w:cstheme="minorHAnsi"/>
        </w:rPr>
        <w:t>Pädagogische</w:t>
      </w:r>
      <w:proofErr w:type="gramEnd"/>
      <w:r w:rsidR="00DF6916">
        <w:rPr>
          <w:rFonts w:asciiTheme="minorHAnsi" w:hAnsiTheme="minorHAnsi" w:cstheme="minorHAnsi"/>
        </w:rPr>
        <w:t xml:space="preserve"> Fachkräfte bereiten gemeinsam mit den Kindern alles vor.</w:t>
      </w:r>
      <w:r w:rsidRPr="003B0E4E">
        <w:rPr>
          <w:rFonts w:asciiTheme="minorHAnsi" w:hAnsiTheme="minorHAnsi" w:cstheme="minorHAnsi"/>
        </w:rPr>
        <w:t xml:space="preserve"> Außerdem werden die Kinder durch die Rollenspielutensilien zum freien Spiel</w:t>
      </w:r>
      <w:r w:rsidR="00DF6916">
        <w:rPr>
          <w:rFonts w:asciiTheme="minorHAnsi" w:hAnsiTheme="minorHAnsi" w:cstheme="minorHAnsi"/>
        </w:rPr>
        <w:t>,</w:t>
      </w:r>
      <w:r w:rsidRPr="003B0E4E">
        <w:rPr>
          <w:rFonts w:asciiTheme="minorHAnsi" w:hAnsiTheme="minorHAnsi" w:cstheme="minorHAnsi"/>
        </w:rPr>
        <w:t xml:space="preserve"> zum freien Sprechen oder </w:t>
      </w:r>
      <w:r w:rsidR="00DF6916">
        <w:rPr>
          <w:rFonts w:asciiTheme="minorHAnsi" w:hAnsiTheme="minorHAnsi" w:cstheme="minorHAnsi"/>
        </w:rPr>
        <w:t xml:space="preserve">zum </w:t>
      </w:r>
      <w:r w:rsidRPr="003B0E4E">
        <w:rPr>
          <w:rFonts w:asciiTheme="minorHAnsi" w:hAnsiTheme="minorHAnsi" w:cstheme="minorHAnsi"/>
        </w:rPr>
        <w:t>Singen des Martinsliedes animiert. Dies wird von den Kindern sehr gerne umgesetzt, da sie auch immer wieder die Wortlaute von Martin ändern und die Legende mit ihren eigenen Ideen ausschmücken. In der Interaktion</w:t>
      </w:r>
      <w:r w:rsidR="00DF6916">
        <w:rPr>
          <w:rFonts w:asciiTheme="minorHAnsi" w:hAnsiTheme="minorHAnsi" w:cstheme="minorHAnsi"/>
        </w:rPr>
        <w:t>,</w:t>
      </w:r>
      <w:r w:rsidRPr="003B0E4E">
        <w:rPr>
          <w:rFonts w:asciiTheme="minorHAnsi" w:hAnsiTheme="minorHAnsi" w:cstheme="minorHAnsi"/>
        </w:rPr>
        <w:t xml:space="preserve"> wer spielt den Martin und was muss er anziehen und wer spielt den Bettler werden spielerisch verbal</w:t>
      </w:r>
      <w:r w:rsidR="00DF6916">
        <w:rPr>
          <w:rFonts w:asciiTheme="minorHAnsi" w:hAnsiTheme="minorHAnsi" w:cstheme="minorHAnsi"/>
        </w:rPr>
        <w:t>e</w:t>
      </w:r>
      <w:r w:rsidRPr="003B0E4E">
        <w:rPr>
          <w:rFonts w:asciiTheme="minorHAnsi" w:hAnsiTheme="minorHAnsi" w:cstheme="minorHAnsi"/>
        </w:rPr>
        <w:t xml:space="preserve"> Absprachen, Abläufe etc. eingeübt.</w:t>
      </w:r>
    </w:p>
    <w:p w14:paraId="1390BCE8" w14:textId="77777777" w:rsidR="00CE456E" w:rsidRPr="003B0E4E" w:rsidRDefault="00CE456E" w:rsidP="00CE456E">
      <w:pPr>
        <w:pStyle w:val="KeinLeerraum"/>
        <w:rPr>
          <w:rFonts w:asciiTheme="minorHAnsi" w:hAnsiTheme="minorHAnsi" w:cstheme="minorHAnsi"/>
          <w:sz w:val="24"/>
          <w:szCs w:val="24"/>
        </w:rPr>
      </w:pPr>
    </w:p>
    <w:p w14:paraId="32ABD6A4" w14:textId="5682EFC6" w:rsidR="00CE456E" w:rsidRDefault="00CE456E" w:rsidP="00CE456E">
      <w:pPr>
        <w:pStyle w:val="KeinLeerraum"/>
        <w:rPr>
          <w:rFonts w:asciiTheme="minorHAnsi" w:hAnsiTheme="minorHAnsi" w:cstheme="minorHAnsi"/>
          <w:sz w:val="24"/>
          <w:szCs w:val="24"/>
        </w:rPr>
      </w:pPr>
    </w:p>
    <w:p w14:paraId="78356D98" w14:textId="34BA6B49" w:rsidR="00E66BBC" w:rsidRDefault="00E66BBC" w:rsidP="00CE456E">
      <w:pPr>
        <w:pStyle w:val="KeinLeerraum"/>
        <w:rPr>
          <w:rFonts w:asciiTheme="minorHAnsi" w:hAnsiTheme="minorHAnsi" w:cstheme="minorHAnsi"/>
          <w:sz w:val="24"/>
          <w:szCs w:val="24"/>
        </w:rPr>
      </w:pPr>
    </w:p>
    <w:p w14:paraId="6EB2AE27" w14:textId="4140D19E" w:rsidR="00E66BBC" w:rsidRDefault="00E66BBC" w:rsidP="00CE456E">
      <w:pPr>
        <w:pStyle w:val="KeinLeerraum"/>
        <w:rPr>
          <w:rFonts w:asciiTheme="minorHAnsi" w:hAnsiTheme="minorHAnsi" w:cstheme="minorHAnsi"/>
          <w:sz w:val="24"/>
          <w:szCs w:val="24"/>
        </w:rPr>
      </w:pPr>
    </w:p>
    <w:p w14:paraId="6EB67EE0" w14:textId="77777777" w:rsidR="00DF6916" w:rsidRPr="003B0E4E" w:rsidRDefault="00DF6916" w:rsidP="00CE456E">
      <w:pPr>
        <w:pStyle w:val="KeinLeerraum"/>
        <w:rPr>
          <w:rFonts w:asciiTheme="minorHAnsi" w:hAnsiTheme="minorHAnsi" w:cstheme="minorHAnsi"/>
          <w:sz w:val="24"/>
          <w:szCs w:val="24"/>
        </w:rPr>
      </w:pPr>
    </w:p>
    <w:p w14:paraId="05561A90" w14:textId="77777777" w:rsidR="00CE456E" w:rsidRPr="003B0E4E" w:rsidRDefault="00CE456E" w:rsidP="00CE456E">
      <w:pPr>
        <w:pStyle w:val="KeinLeerraum"/>
        <w:jc w:val="both"/>
        <w:rPr>
          <w:rFonts w:asciiTheme="minorHAnsi" w:hAnsiTheme="minorHAnsi" w:cstheme="minorHAnsi"/>
          <w:lang w:val="de"/>
        </w:rPr>
      </w:pPr>
      <w:r w:rsidRPr="003B0E4E">
        <w:rPr>
          <w:rFonts w:asciiTheme="minorHAnsi" w:hAnsiTheme="minorHAnsi" w:cstheme="minorHAnsi"/>
          <w:sz w:val="24"/>
          <w:szCs w:val="24"/>
          <w:u w:val="single"/>
        </w:rPr>
        <w:lastRenderedPageBreak/>
        <w:t xml:space="preserve">Beispiel zur Umsetzung in der Kinderkrippe: </w:t>
      </w:r>
    </w:p>
    <w:p w14:paraId="5345B6A4" w14:textId="077420A4" w:rsidR="00CE456E" w:rsidRPr="003B0E4E" w:rsidRDefault="00CE456E" w:rsidP="00CE456E">
      <w:pPr>
        <w:rPr>
          <w:rFonts w:asciiTheme="minorHAnsi" w:hAnsiTheme="minorHAnsi" w:cstheme="minorHAnsi"/>
        </w:rPr>
      </w:pPr>
      <w:r w:rsidRPr="003B0E4E">
        <w:rPr>
          <w:rFonts w:asciiTheme="minorHAnsi" w:eastAsia="Calibri" w:hAnsiTheme="minorHAnsi" w:cstheme="minorHAnsi"/>
          <w:lang w:val="de"/>
        </w:rPr>
        <w:t>Während der Vorbereitungszeit auf unser Martinsfest führen wir in Kleingruppen (altersgemischt</w:t>
      </w:r>
      <w:r w:rsidR="00C3513F">
        <w:rPr>
          <w:rFonts w:asciiTheme="minorHAnsi" w:eastAsia="Calibri" w:hAnsiTheme="minorHAnsi" w:cstheme="minorHAnsi"/>
          <w:lang w:val="de"/>
        </w:rPr>
        <w:t>e</w:t>
      </w:r>
      <w:r w:rsidRPr="003B0E4E">
        <w:rPr>
          <w:rFonts w:asciiTheme="minorHAnsi" w:eastAsia="Calibri" w:hAnsiTheme="minorHAnsi" w:cstheme="minorHAnsi"/>
          <w:lang w:val="de"/>
        </w:rPr>
        <w:t>) Bilderbuchbetrachtungen durch. Hierbei ist uns besonders Wichtig mit den Kindern über das Gelesene und Gesehene ins Gespräch zu kommen. Wir gehen besonders auf die Fragen der Kinder ein und versuchen diese altersentsprechend mit den Kindern zu beantworten. Die Kinder bekommen die Möglichkeit, auf die Bilder des Buches einzugehen, diese zu beschreiben und so Freude an der eigenen Artikulation zu erleben. Die kleineren werden durch ältere Kinder animiert</w:t>
      </w:r>
      <w:r w:rsidR="00C3513F">
        <w:rPr>
          <w:rFonts w:asciiTheme="minorHAnsi" w:eastAsia="Calibri" w:hAnsiTheme="minorHAnsi" w:cstheme="minorHAnsi"/>
          <w:lang w:val="de"/>
        </w:rPr>
        <w:t xml:space="preserve">. </w:t>
      </w:r>
      <w:r w:rsidRPr="003B0E4E">
        <w:rPr>
          <w:rFonts w:asciiTheme="minorHAnsi" w:eastAsia="Calibri" w:hAnsiTheme="minorHAnsi" w:cstheme="minorHAnsi"/>
          <w:lang w:val="de"/>
        </w:rPr>
        <w:t>Im Anschluss an jede Bilderbuchbetrachtung wird das jeweilige Buch in die Bücherkiste im Gruppenraum</w:t>
      </w:r>
      <w:r w:rsidR="00C3513F">
        <w:rPr>
          <w:rFonts w:asciiTheme="minorHAnsi" w:eastAsia="Calibri" w:hAnsiTheme="minorHAnsi" w:cstheme="minorHAnsi"/>
          <w:lang w:val="de"/>
        </w:rPr>
        <w:t xml:space="preserve"> hineingelegt. Dort sind Bücher für die nächsten Wochen jederzeit für die Kinder zugänglich. Die Kinder können sich nach freier Wahl ein Buch herausnehmen und mit einer Bezugsperson das ausgesuchte Buch lesen und vertiefen.</w:t>
      </w:r>
      <w:r w:rsidRPr="003B0E4E">
        <w:rPr>
          <w:rFonts w:asciiTheme="minorHAnsi" w:eastAsia="Calibri" w:hAnsiTheme="minorHAnsi" w:cstheme="minorHAnsi"/>
          <w:lang w:val="de"/>
        </w:rPr>
        <w:t xml:space="preserve"> Besonders beim Erlernen von Martinsliedern wird die Spr</w:t>
      </w:r>
      <w:r w:rsidR="00C3513F">
        <w:rPr>
          <w:rFonts w:asciiTheme="minorHAnsi" w:eastAsia="Calibri" w:hAnsiTheme="minorHAnsi" w:cstheme="minorHAnsi"/>
          <w:lang w:val="de"/>
        </w:rPr>
        <w:t>a</w:t>
      </w:r>
      <w:r w:rsidRPr="003B0E4E">
        <w:rPr>
          <w:rFonts w:asciiTheme="minorHAnsi" w:eastAsia="Calibri" w:hAnsiTheme="minorHAnsi" w:cstheme="minorHAnsi"/>
          <w:lang w:val="de"/>
        </w:rPr>
        <w:t xml:space="preserve">chfreude der Kinder angeregt und </w:t>
      </w:r>
      <w:r w:rsidR="00C3513F">
        <w:rPr>
          <w:rFonts w:asciiTheme="minorHAnsi" w:eastAsia="Calibri" w:hAnsiTheme="minorHAnsi" w:cstheme="minorHAnsi"/>
          <w:lang w:val="de"/>
        </w:rPr>
        <w:t xml:space="preserve">durch </w:t>
      </w:r>
      <w:r w:rsidRPr="003B0E4E">
        <w:rPr>
          <w:rFonts w:asciiTheme="minorHAnsi" w:eastAsia="Calibri" w:hAnsiTheme="minorHAnsi" w:cstheme="minorHAnsi"/>
          <w:lang w:val="de"/>
        </w:rPr>
        <w:t>aktives Zuhören gefördert. Die Freude an</w:t>
      </w:r>
      <w:r w:rsidR="00C3513F">
        <w:rPr>
          <w:rFonts w:asciiTheme="minorHAnsi" w:eastAsia="Calibri" w:hAnsiTheme="minorHAnsi" w:cstheme="minorHAnsi"/>
          <w:lang w:val="de"/>
        </w:rPr>
        <w:t xml:space="preserve"> der</w:t>
      </w:r>
      <w:r w:rsidRPr="003B0E4E">
        <w:rPr>
          <w:rFonts w:asciiTheme="minorHAnsi" w:eastAsia="Calibri" w:hAnsiTheme="minorHAnsi" w:cstheme="minorHAnsi"/>
          <w:lang w:val="de"/>
        </w:rPr>
        <w:t xml:space="preserve"> Sprache zeigt sich, wenn die älteren Krippenkinder beim neu erlernten Lied einige Passagen selbständig singen können.</w:t>
      </w:r>
    </w:p>
    <w:p w14:paraId="347C917D" w14:textId="57CFF7D1" w:rsidR="00CE456E" w:rsidRDefault="00CE456E" w:rsidP="00CE456E">
      <w:pPr>
        <w:pStyle w:val="KeinLeerraum"/>
        <w:jc w:val="both"/>
        <w:rPr>
          <w:rFonts w:asciiTheme="minorHAnsi" w:hAnsiTheme="minorHAnsi" w:cstheme="minorHAnsi"/>
          <w:sz w:val="24"/>
          <w:szCs w:val="24"/>
        </w:rPr>
      </w:pPr>
    </w:p>
    <w:p w14:paraId="6062EB42" w14:textId="77777777" w:rsidR="00E66BBC" w:rsidRPr="003B0E4E" w:rsidRDefault="00E66BBC" w:rsidP="00CE456E">
      <w:pPr>
        <w:pStyle w:val="KeinLeerraum"/>
        <w:jc w:val="both"/>
        <w:rPr>
          <w:rFonts w:asciiTheme="minorHAnsi" w:hAnsiTheme="minorHAnsi" w:cstheme="minorHAnsi"/>
          <w:sz w:val="24"/>
          <w:szCs w:val="24"/>
        </w:rPr>
      </w:pPr>
    </w:p>
    <w:p w14:paraId="29E62F12" w14:textId="478FA5EC" w:rsidR="00CE456E" w:rsidRPr="003B0E4E" w:rsidRDefault="00CE456E" w:rsidP="00CE456E">
      <w:pPr>
        <w:pStyle w:val="KeinLeerraum"/>
        <w:jc w:val="both"/>
        <w:rPr>
          <w:rFonts w:asciiTheme="minorHAnsi" w:hAnsiTheme="minorHAnsi" w:cstheme="minorHAnsi"/>
          <w:sz w:val="24"/>
          <w:szCs w:val="24"/>
        </w:rPr>
      </w:pPr>
      <w:r w:rsidRPr="003B0E4E">
        <w:rPr>
          <w:rFonts w:asciiTheme="minorHAnsi" w:hAnsiTheme="minorHAnsi" w:cstheme="minorHAnsi"/>
          <w:b/>
          <w:sz w:val="24"/>
          <w:szCs w:val="24"/>
        </w:rPr>
        <w:t>1</w:t>
      </w:r>
      <w:r w:rsidR="005750A3">
        <w:rPr>
          <w:rFonts w:asciiTheme="minorHAnsi" w:hAnsiTheme="minorHAnsi" w:cstheme="minorHAnsi"/>
          <w:b/>
          <w:sz w:val="24"/>
          <w:szCs w:val="24"/>
        </w:rPr>
        <w:t>1</w:t>
      </w:r>
      <w:r w:rsidRPr="003B0E4E">
        <w:rPr>
          <w:rFonts w:asciiTheme="minorHAnsi" w:hAnsiTheme="minorHAnsi" w:cstheme="minorHAnsi"/>
          <w:b/>
          <w:sz w:val="24"/>
          <w:szCs w:val="24"/>
        </w:rPr>
        <w:t>.4 Mathematik</w:t>
      </w:r>
    </w:p>
    <w:p w14:paraId="7EA88407" w14:textId="77777777" w:rsidR="00CE456E" w:rsidRPr="003B0E4E" w:rsidRDefault="00CE456E" w:rsidP="00CE456E">
      <w:pPr>
        <w:pStyle w:val="KeinLeerraum"/>
        <w:jc w:val="both"/>
        <w:rPr>
          <w:rFonts w:asciiTheme="minorHAnsi" w:hAnsiTheme="minorHAnsi" w:cstheme="minorHAnsi"/>
          <w:sz w:val="24"/>
          <w:szCs w:val="24"/>
        </w:rPr>
      </w:pPr>
    </w:p>
    <w:p w14:paraId="59DE5304" w14:textId="52FBDBE7" w:rsidR="00CE456E" w:rsidRPr="003B0E4E" w:rsidRDefault="00CE456E" w:rsidP="00CE456E">
      <w:pPr>
        <w:rPr>
          <w:rFonts w:asciiTheme="minorHAnsi" w:hAnsiTheme="minorHAnsi" w:cstheme="minorHAnsi"/>
        </w:rPr>
      </w:pPr>
      <w:r w:rsidRPr="003B0E4E">
        <w:rPr>
          <w:rFonts w:asciiTheme="minorHAnsi" w:hAnsiTheme="minorHAnsi" w:cstheme="minorHAnsi"/>
        </w:rPr>
        <w:t>Die Welt, in der Kinder aufwachsen, ist voller Mathematik. Geometrische Formen, Zahlen und Mengen lassen sich überall entdecken. Im begleitenden Spiel kann man die Aufmerksamkeit des Kindes auf mathematische Aspekt</w:t>
      </w:r>
      <w:r w:rsidR="00C3513F">
        <w:rPr>
          <w:rFonts w:asciiTheme="minorHAnsi" w:hAnsiTheme="minorHAnsi" w:cstheme="minorHAnsi"/>
        </w:rPr>
        <w:t>e und in unterschiedliche</w:t>
      </w:r>
      <w:r w:rsidRPr="003B0E4E">
        <w:rPr>
          <w:rFonts w:asciiTheme="minorHAnsi" w:hAnsiTheme="minorHAnsi" w:cstheme="minorHAnsi"/>
        </w:rPr>
        <w:t xml:space="preserve"> Situation</w:t>
      </w:r>
      <w:r w:rsidR="00C3513F">
        <w:rPr>
          <w:rFonts w:asciiTheme="minorHAnsi" w:hAnsiTheme="minorHAnsi" w:cstheme="minorHAnsi"/>
        </w:rPr>
        <w:t>en</w:t>
      </w:r>
      <w:r w:rsidRPr="003B0E4E">
        <w:rPr>
          <w:rFonts w:asciiTheme="minorHAnsi" w:hAnsiTheme="minorHAnsi" w:cstheme="minorHAnsi"/>
        </w:rPr>
        <w:t xml:space="preserve"> lenken:</w:t>
      </w:r>
    </w:p>
    <w:p w14:paraId="4123A65B" w14:textId="77777777" w:rsidR="00CE456E" w:rsidRPr="003B0E4E" w:rsidRDefault="00CE456E" w:rsidP="00CE456E">
      <w:pPr>
        <w:rPr>
          <w:rFonts w:asciiTheme="minorHAnsi" w:hAnsiTheme="minorHAnsi" w:cstheme="minorHAnsi"/>
        </w:rPr>
      </w:pPr>
    </w:p>
    <w:p w14:paraId="0FB1CC1A" w14:textId="77777777" w:rsidR="00CE456E" w:rsidRPr="003B0E4E" w:rsidRDefault="00CE456E" w:rsidP="00CE456E">
      <w:pPr>
        <w:pStyle w:val="Listenabsatz"/>
        <w:numPr>
          <w:ilvl w:val="0"/>
          <w:numId w:val="1"/>
        </w:numPr>
        <w:suppressAutoHyphens w:val="0"/>
        <w:rPr>
          <w:rFonts w:asciiTheme="minorHAnsi" w:hAnsiTheme="minorHAnsi" w:cstheme="minorHAnsi"/>
        </w:rPr>
      </w:pPr>
      <w:r w:rsidRPr="003B0E4E">
        <w:rPr>
          <w:rFonts w:asciiTheme="minorHAnsi" w:hAnsiTheme="minorHAnsi" w:cstheme="minorHAnsi"/>
        </w:rPr>
        <w:t>Regelmäßigkeit</w:t>
      </w:r>
      <w:r w:rsidRPr="003B0E4E">
        <w:rPr>
          <w:rFonts w:asciiTheme="minorHAnsi" w:hAnsiTheme="minorHAnsi" w:cstheme="minorHAnsi"/>
        </w:rPr>
        <w:tab/>
      </w:r>
      <w:r w:rsidRPr="003B0E4E">
        <w:rPr>
          <w:rFonts w:asciiTheme="minorHAnsi" w:hAnsiTheme="minorHAnsi" w:cstheme="minorHAnsi"/>
        </w:rPr>
        <w:tab/>
        <w:t>UNO, Mensch ärgert dich nicht</w:t>
      </w:r>
    </w:p>
    <w:p w14:paraId="32EFA929" w14:textId="77777777" w:rsidR="00CE456E" w:rsidRPr="003B0E4E" w:rsidRDefault="00CE456E" w:rsidP="00CE456E">
      <w:pPr>
        <w:numPr>
          <w:ilvl w:val="0"/>
          <w:numId w:val="1"/>
        </w:numPr>
        <w:suppressAutoHyphens w:val="0"/>
        <w:rPr>
          <w:rFonts w:asciiTheme="minorHAnsi" w:hAnsiTheme="minorHAnsi" w:cstheme="minorHAnsi"/>
        </w:rPr>
      </w:pPr>
      <w:r w:rsidRPr="003B0E4E">
        <w:rPr>
          <w:rFonts w:asciiTheme="minorHAnsi" w:hAnsiTheme="minorHAnsi" w:cstheme="minorHAnsi"/>
        </w:rPr>
        <w:t>Ordnung Strukturen</w:t>
      </w:r>
      <w:r w:rsidRPr="003B0E4E">
        <w:rPr>
          <w:rFonts w:asciiTheme="minorHAnsi" w:hAnsiTheme="minorHAnsi" w:cstheme="minorHAnsi"/>
        </w:rPr>
        <w:tab/>
        <w:t>beim Aufräumen</w:t>
      </w:r>
    </w:p>
    <w:p w14:paraId="2F3947B6" w14:textId="77777777" w:rsidR="00CE456E" w:rsidRPr="003B0E4E" w:rsidRDefault="00CE456E" w:rsidP="00CE456E">
      <w:pPr>
        <w:numPr>
          <w:ilvl w:val="0"/>
          <w:numId w:val="1"/>
        </w:numPr>
        <w:suppressAutoHyphens w:val="0"/>
        <w:rPr>
          <w:rFonts w:asciiTheme="minorHAnsi" w:hAnsiTheme="minorHAnsi" w:cstheme="minorHAnsi"/>
        </w:rPr>
      </w:pPr>
      <w:r w:rsidRPr="003B0E4E">
        <w:rPr>
          <w:rFonts w:asciiTheme="minorHAnsi" w:hAnsiTheme="minorHAnsi" w:cstheme="minorHAnsi"/>
        </w:rPr>
        <w:t>Rhythmen</w:t>
      </w:r>
      <w:r w:rsidRPr="003B0E4E">
        <w:rPr>
          <w:rFonts w:asciiTheme="minorHAnsi" w:hAnsiTheme="minorHAnsi" w:cstheme="minorHAnsi"/>
        </w:rPr>
        <w:tab/>
      </w:r>
      <w:r w:rsidRPr="003B0E4E">
        <w:rPr>
          <w:rFonts w:asciiTheme="minorHAnsi" w:hAnsiTheme="minorHAnsi" w:cstheme="minorHAnsi"/>
        </w:rPr>
        <w:tab/>
      </w:r>
      <w:r w:rsidRPr="003B0E4E">
        <w:rPr>
          <w:rFonts w:asciiTheme="minorHAnsi" w:hAnsiTheme="minorHAnsi" w:cstheme="minorHAnsi"/>
        </w:rPr>
        <w:tab/>
        <w:t>Schwarzer Peter</w:t>
      </w:r>
    </w:p>
    <w:p w14:paraId="4380E556" w14:textId="77777777" w:rsidR="00CE456E" w:rsidRPr="003B0E4E" w:rsidRDefault="00CE456E" w:rsidP="00CE456E">
      <w:pPr>
        <w:numPr>
          <w:ilvl w:val="0"/>
          <w:numId w:val="1"/>
        </w:numPr>
        <w:suppressAutoHyphens w:val="0"/>
        <w:rPr>
          <w:rFonts w:asciiTheme="minorHAnsi" w:hAnsiTheme="minorHAnsi" w:cstheme="minorHAnsi"/>
        </w:rPr>
      </w:pPr>
      <w:r w:rsidRPr="003B0E4E">
        <w:rPr>
          <w:rFonts w:asciiTheme="minorHAnsi" w:hAnsiTheme="minorHAnsi" w:cstheme="minorHAnsi"/>
        </w:rPr>
        <w:t>Muster</w:t>
      </w:r>
      <w:r w:rsidRPr="003B0E4E">
        <w:rPr>
          <w:rFonts w:asciiTheme="minorHAnsi" w:hAnsiTheme="minorHAnsi" w:cstheme="minorHAnsi"/>
        </w:rPr>
        <w:tab/>
      </w:r>
      <w:r w:rsidRPr="003B0E4E">
        <w:rPr>
          <w:rFonts w:asciiTheme="minorHAnsi" w:hAnsiTheme="minorHAnsi" w:cstheme="minorHAnsi"/>
        </w:rPr>
        <w:tab/>
      </w:r>
      <w:r w:rsidRPr="003B0E4E">
        <w:rPr>
          <w:rFonts w:asciiTheme="minorHAnsi" w:hAnsiTheme="minorHAnsi" w:cstheme="minorHAnsi"/>
        </w:rPr>
        <w:tab/>
        <w:t>beim Mandala malen, Spinnennetz</w:t>
      </w:r>
    </w:p>
    <w:p w14:paraId="42EAF460" w14:textId="77777777" w:rsidR="00CE456E" w:rsidRPr="003B0E4E" w:rsidRDefault="00CE456E" w:rsidP="00CE456E">
      <w:pPr>
        <w:numPr>
          <w:ilvl w:val="0"/>
          <w:numId w:val="1"/>
        </w:numPr>
        <w:suppressAutoHyphens w:val="0"/>
        <w:rPr>
          <w:rFonts w:asciiTheme="minorHAnsi" w:hAnsiTheme="minorHAnsi" w:cstheme="minorHAnsi"/>
        </w:rPr>
      </w:pPr>
      <w:r w:rsidRPr="003B0E4E">
        <w:rPr>
          <w:rFonts w:asciiTheme="minorHAnsi" w:hAnsiTheme="minorHAnsi" w:cstheme="minorHAnsi"/>
        </w:rPr>
        <w:t>Formen</w:t>
      </w:r>
      <w:r w:rsidRPr="003B0E4E">
        <w:rPr>
          <w:rFonts w:asciiTheme="minorHAnsi" w:hAnsiTheme="minorHAnsi" w:cstheme="minorHAnsi"/>
        </w:rPr>
        <w:tab/>
      </w:r>
      <w:r w:rsidRPr="003B0E4E">
        <w:rPr>
          <w:rFonts w:asciiTheme="minorHAnsi" w:hAnsiTheme="minorHAnsi" w:cstheme="minorHAnsi"/>
        </w:rPr>
        <w:tab/>
      </w:r>
      <w:r w:rsidRPr="003B0E4E">
        <w:rPr>
          <w:rFonts w:asciiTheme="minorHAnsi" w:hAnsiTheme="minorHAnsi" w:cstheme="minorHAnsi"/>
        </w:rPr>
        <w:tab/>
        <w:t>Bauwagen</w:t>
      </w:r>
    </w:p>
    <w:p w14:paraId="4AADE270" w14:textId="77777777" w:rsidR="00CE456E" w:rsidRPr="003B0E4E" w:rsidRDefault="00CE456E" w:rsidP="00CE456E">
      <w:pPr>
        <w:numPr>
          <w:ilvl w:val="0"/>
          <w:numId w:val="1"/>
        </w:numPr>
        <w:suppressAutoHyphens w:val="0"/>
        <w:rPr>
          <w:rFonts w:asciiTheme="minorHAnsi" w:hAnsiTheme="minorHAnsi" w:cstheme="minorHAnsi"/>
        </w:rPr>
      </w:pPr>
      <w:r w:rsidRPr="003B0E4E">
        <w:rPr>
          <w:rFonts w:asciiTheme="minorHAnsi" w:hAnsiTheme="minorHAnsi" w:cstheme="minorHAnsi"/>
        </w:rPr>
        <w:t>Zahlen</w:t>
      </w:r>
      <w:r w:rsidRPr="003B0E4E">
        <w:rPr>
          <w:rFonts w:asciiTheme="minorHAnsi" w:hAnsiTheme="minorHAnsi" w:cstheme="minorHAnsi"/>
        </w:rPr>
        <w:tab/>
      </w:r>
      <w:r w:rsidRPr="003B0E4E">
        <w:rPr>
          <w:rFonts w:asciiTheme="minorHAnsi" w:hAnsiTheme="minorHAnsi" w:cstheme="minorHAnsi"/>
        </w:rPr>
        <w:tab/>
      </w:r>
      <w:r w:rsidRPr="003B0E4E">
        <w:rPr>
          <w:rFonts w:asciiTheme="minorHAnsi" w:hAnsiTheme="minorHAnsi" w:cstheme="minorHAnsi"/>
        </w:rPr>
        <w:tab/>
        <w:t>Kalender</w:t>
      </w:r>
    </w:p>
    <w:p w14:paraId="0BD4BB2E" w14:textId="076B7087" w:rsidR="00CE456E" w:rsidRPr="003B0E4E" w:rsidRDefault="00CE456E" w:rsidP="00CE456E">
      <w:pPr>
        <w:numPr>
          <w:ilvl w:val="0"/>
          <w:numId w:val="1"/>
        </w:numPr>
        <w:suppressAutoHyphens w:val="0"/>
        <w:rPr>
          <w:rFonts w:asciiTheme="minorHAnsi" w:hAnsiTheme="minorHAnsi" w:cstheme="minorHAnsi"/>
        </w:rPr>
      </w:pPr>
      <w:r w:rsidRPr="003B0E4E">
        <w:rPr>
          <w:rFonts w:asciiTheme="minorHAnsi" w:hAnsiTheme="minorHAnsi" w:cstheme="minorHAnsi"/>
        </w:rPr>
        <w:t>Mengen</w:t>
      </w:r>
      <w:r w:rsidRPr="003B0E4E">
        <w:rPr>
          <w:rFonts w:asciiTheme="minorHAnsi" w:hAnsiTheme="minorHAnsi" w:cstheme="minorHAnsi"/>
        </w:rPr>
        <w:tab/>
      </w:r>
      <w:r w:rsidRPr="003B0E4E">
        <w:rPr>
          <w:rFonts w:asciiTheme="minorHAnsi" w:hAnsiTheme="minorHAnsi" w:cstheme="minorHAnsi"/>
        </w:rPr>
        <w:tab/>
      </w:r>
      <w:r w:rsidRPr="003B0E4E">
        <w:rPr>
          <w:rFonts w:asciiTheme="minorHAnsi" w:hAnsiTheme="minorHAnsi" w:cstheme="minorHAnsi"/>
        </w:rPr>
        <w:tab/>
        <w:t>Zahl</w:t>
      </w:r>
      <w:r w:rsidR="00C3513F">
        <w:rPr>
          <w:rFonts w:asciiTheme="minorHAnsi" w:hAnsiTheme="minorHAnsi" w:cstheme="minorHAnsi"/>
        </w:rPr>
        <w:t>en</w:t>
      </w:r>
      <w:r w:rsidRPr="003B0E4E">
        <w:rPr>
          <w:rFonts w:asciiTheme="minorHAnsi" w:hAnsiTheme="minorHAnsi" w:cstheme="minorHAnsi"/>
        </w:rPr>
        <w:t>kette, das ist viel, das ist wenig</w:t>
      </w:r>
    </w:p>
    <w:p w14:paraId="7B1D9B0A" w14:textId="77777777" w:rsidR="00CE456E" w:rsidRPr="003B0E4E" w:rsidRDefault="00CE456E" w:rsidP="00CE456E">
      <w:pPr>
        <w:numPr>
          <w:ilvl w:val="0"/>
          <w:numId w:val="1"/>
        </w:numPr>
        <w:suppressAutoHyphens w:val="0"/>
        <w:rPr>
          <w:rFonts w:asciiTheme="minorHAnsi" w:hAnsiTheme="minorHAnsi" w:cstheme="minorHAnsi"/>
        </w:rPr>
      </w:pPr>
      <w:r w:rsidRPr="003B0E4E">
        <w:rPr>
          <w:rFonts w:asciiTheme="minorHAnsi" w:hAnsiTheme="minorHAnsi" w:cstheme="minorHAnsi"/>
        </w:rPr>
        <w:t>Größen</w:t>
      </w:r>
      <w:r w:rsidRPr="003B0E4E">
        <w:rPr>
          <w:rFonts w:asciiTheme="minorHAnsi" w:hAnsiTheme="minorHAnsi" w:cstheme="minorHAnsi"/>
        </w:rPr>
        <w:tab/>
      </w:r>
      <w:r w:rsidRPr="003B0E4E">
        <w:rPr>
          <w:rFonts w:asciiTheme="minorHAnsi" w:hAnsiTheme="minorHAnsi" w:cstheme="minorHAnsi"/>
        </w:rPr>
        <w:tab/>
      </w:r>
      <w:r w:rsidRPr="003B0E4E">
        <w:rPr>
          <w:rFonts w:asciiTheme="minorHAnsi" w:hAnsiTheme="minorHAnsi" w:cstheme="minorHAnsi"/>
        </w:rPr>
        <w:tab/>
        <w:t>Bauecke, großer Turm, kleiner Turm</w:t>
      </w:r>
    </w:p>
    <w:p w14:paraId="39D1CBD7" w14:textId="77777777" w:rsidR="00CE456E" w:rsidRPr="003B0E4E" w:rsidRDefault="00CE456E" w:rsidP="00CE456E">
      <w:pPr>
        <w:numPr>
          <w:ilvl w:val="0"/>
          <w:numId w:val="1"/>
        </w:numPr>
        <w:suppressAutoHyphens w:val="0"/>
        <w:rPr>
          <w:rFonts w:asciiTheme="minorHAnsi" w:hAnsiTheme="minorHAnsi" w:cstheme="minorHAnsi"/>
        </w:rPr>
      </w:pPr>
      <w:r w:rsidRPr="003B0E4E">
        <w:rPr>
          <w:rFonts w:asciiTheme="minorHAnsi" w:hAnsiTheme="minorHAnsi" w:cstheme="minorHAnsi"/>
        </w:rPr>
        <w:t>Gewicht</w:t>
      </w:r>
      <w:r w:rsidRPr="003B0E4E">
        <w:rPr>
          <w:rFonts w:asciiTheme="minorHAnsi" w:hAnsiTheme="minorHAnsi" w:cstheme="minorHAnsi"/>
        </w:rPr>
        <w:tab/>
      </w:r>
      <w:r w:rsidRPr="003B0E4E">
        <w:rPr>
          <w:rFonts w:asciiTheme="minorHAnsi" w:hAnsiTheme="minorHAnsi" w:cstheme="minorHAnsi"/>
        </w:rPr>
        <w:tab/>
      </w:r>
      <w:r w:rsidRPr="003B0E4E">
        <w:rPr>
          <w:rFonts w:asciiTheme="minorHAnsi" w:hAnsiTheme="minorHAnsi" w:cstheme="minorHAnsi"/>
        </w:rPr>
        <w:tab/>
        <w:t>Waage, Backen</w:t>
      </w:r>
    </w:p>
    <w:p w14:paraId="4085BEAA" w14:textId="77777777" w:rsidR="00CE456E" w:rsidRPr="003B0E4E" w:rsidRDefault="00CE456E" w:rsidP="00CE456E">
      <w:pPr>
        <w:numPr>
          <w:ilvl w:val="0"/>
          <w:numId w:val="1"/>
        </w:numPr>
        <w:suppressAutoHyphens w:val="0"/>
        <w:rPr>
          <w:rFonts w:asciiTheme="minorHAnsi" w:hAnsiTheme="minorHAnsi" w:cstheme="minorHAnsi"/>
        </w:rPr>
      </w:pPr>
      <w:r w:rsidRPr="003B0E4E">
        <w:rPr>
          <w:rFonts w:asciiTheme="minorHAnsi" w:hAnsiTheme="minorHAnsi" w:cstheme="minorHAnsi"/>
        </w:rPr>
        <w:t>Zeit und Raum</w:t>
      </w:r>
      <w:r w:rsidRPr="003B0E4E">
        <w:rPr>
          <w:rFonts w:asciiTheme="minorHAnsi" w:hAnsiTheme="minorHAnsi" w:cstheme="minorHAnsi"/>
        </w:rPr>
        <w:tab/>
      </w:r>
      <w:r w:rsidRPr="003B0E4E">
        <w:rPr>
          <w:rFonts w:asciiTheme="minorHAnsi" w:hAnsiTheme="minorHAnsi" w:cstheme="minorHAnsi"/>
        </w:rPr>
        <w:tab/>
        <w:t>Uhr, Jahreszeiten</w:t>
      </w:r>
    </w:p>
    <w:p w14:paraId="65F04524" w14:textId="77777777" w:rsidR="00CE456E" w:rsidRPr="003B0E4E" w:rsidRDefault="00CE456E" w:rsidP="00CE456E">
      <w:pPr>
        <w:numPr>
          <w:ilvl w:val="0"/>
          <w:numId w:val="1"/>
        </w:numPr>
        <w:suppressAutoHyphens w:val="0"/>
        <w:rPr>
          <w:rFonts w:asciiTheme="minorHAnsi" w:hAnsiTheme="minorHAnsi" w:cstheme="minorHAnsi"/>
        </w:rPr>
      </w:pPr>
      <w:r w:rsidRPr="003B0E4E">
        <w:rPr>
          <w:rFonts w:asciiTheme="minorHAnsi" w:hAnsiTheme="minorHAnsi" w:cstheme="minorHAnsi"/>
        </w:rPr>
        <w:t>Messvorgänge</w:t>
      </w:r>
      <w:r w:rsidRPr="003B0E4E">
        <w:rPr>
          <w:rFonts w:asciiTheme="minorHAnsi" w:hAnsiTheme="minorHAnsi" w:cstheme="minorHAnsi"/>
        </w:rPr>
        <w:tab/>
      </w:r>
      <w:r w:rsidRPr="003B0E4E">
        <w:rPr>
          <w:rFonts w:asciiTheme="minorHAnsi" w:hAnsiTheme="minorHAnsi" w:cstheme="minorHAnsi"/>
        </w:rPr>
        <w:tab/>
        <w:t>Messbecher</w:t>
      </w:r>
    </w:p>
    <w:p w14:paraId="4D99578F" w14:textId="77777777" w:rsidR="00CE456E" w:rsidRPr="003B0E4E" w:rsidRDefault="00CE456E" w:rsidP="00CE456E">
      <w:pPr>
        <w:numPr>
          <w:ilvl w:val="0"/>
          <w:numId w:val="1"/>
        </w:numPr>
        <w:suppressAutoHyphens w:val="0"/>
        <w:rPr>
          <w:rFonts w:asciiTheme="minorHAnsi" w:hAnsiTheme="minorHAnsi" w:cstheme="minorHAnsi"/>
        </w:rPr>
      </w:pPr>
      <w:r w:rsidRPr="003B0E4E">
        <w:rPr>
          <w:rFonts w:asciiTheme="minorHAnsi" w:hAnsiTheme="minorHAnsi" w:cstheme="minorHAnsi"/>
        </w:rPr>
        <w:t>räumliche Wahrnehmung</w:t>
      </w:r>
      <w:r w:rsidRPr="003B0E4E">
        <w:rPr>
          <w:rFonts w:asciiTheme="minorHAnsi" w:hAnsiTheme="minorHAnsi" w:cstheme="minorHAnsi"/>
        </w:rPr>
        <w:tab/>
        <w:t>Turnen</w:t>
      </w:r>
    </w:p>
    <w:p w14:paraId="1A97FC3C" w14:textId="77777777" w:rsidR="00CE456E" w:rsidRPr="003B0E4E" w:rsidRDefault="00CE456E" w:rsidP="00CE456E">
      <w:pPr>
        <w:suppressAutoHyphens w:val="0"/>
        <w:rPr>
          <w:rFonts w:asciiTheme="minorHAnsi" w:hAnsiTheme="minorHAnsi" w:cstheme="minorHAnsi"/>
        </w:rPr>
      </w:pPr>
    </w:p>
    <w:p w14:paraId="53B457DF" w14:textId="77777777" w:rsidR="00CE456E" w:rsidRPr="003B0E4E" w:rsidRDefault="00CE456E" w:rsidP="00CE456E">
      <w:pPr>
        <w:pStyle w:val="KeinLeerraum"/>
        <w:jc w:val="both"/>
        <w:rPr>
          <w:rFonts w:asciiTheme="minorHAnsi" w:hAnsiTheme="minorHAnsi" w:cstheme="minorHAnsi"/>
          <w:sz w:val="24"/>
          <w:szCs w:val="24"/>
        </w:rPr>
      </w:pPr>
      <w:r w:rsidRPr="003B0E4E">
        <w:rPr>
          <w:rFonts w:asciiTheme="minorHAnsi" w:hAnsiTheme="minorHAnsi" w:cstheme="minorHAnsi"/>
          <w:sz w:val="24"/>
          <w:szCs w:val="24"/>
          <w:u w:val="single"/>
        </w:rPr>
        <w:t xml:space="preserve">Unsere Ziele: </w:t>
      </w:r>
    </w:p>
    <w:p w14:paraId="489BEA31" w14:textId="77777777" w:rsidR="00CE456E" w:rsidRPr="003B0E4E" w:rsidRDefault="00CE456E" w:rsidP="00CE456E">
      <w:pPr>
        <w:pStyle w:val="KeinLeerraum"/>
        <w:jc w:val="both"/>
        <w:rPr>
          <w:rFonts w:asciiTheme="minorHAnsi" w:hAnsiTheme="minorHAnsi" w:cstheme="minorHAnsi"/>
          <w:sz w:val="24"/>
          <w:szCs w:val="24"/>
        </w:rPr>
      </w:pPr>
      <w:r w:rsidRPr="003B0E4E">
        <w:rPr>
          <w:rFonts w:asciiTheme="minorHAnsi" w:hAnsiTheme="minorHAnsi" w:cstheme="minorHAnsi"/>
          <w:sz w:val="24"/>
          <w:szCs w:val="24"/>
        </w:rPr>
        <w:t xml:space="preserve">Die Kinder lernen, </w:t>
      </w:r>
    </w:p>
    <w:p w14:paraId="20742E06" w14:textId="77777777" w:rsidR="00CE456E" w:rsidRPr="003B0E4E" w:rsidRDefault="00CE456E" w:rsidP="00CE456E">
      <w:pPr>
        <w:pStyle w:val="KeinLeerraum"/>
        <w:numPr>
          <w:ilvl w:val="0"/>
          <w:numId w:val="16"/>
        </w:numPr>
        <w:jc w:val="both"/>
        <w:rPr>
          <w:rFonts w:asciiTheme="minorHAnsi" w:hAnsiTheme="minorHAnsi" w:cstheme="minorHAnsi"/>
          <w:sz w:val="24"/>
          <w:szCs w:val="24"/>
        </w:rPr>
      </w:pPr>
      <w:r w:rsidRPr="003B0E4E">
        <w:rPr>
          <w:rFonts w:asciiTheme="minorHAnsi" w:hAnsiTheme="minorHAnsi" w:cstheme="minorHAnsi"/>
          <w:sz w:val="24"/>
          <w:szCs w:val="24"/>
        </w:rPr>
        <w:t>spielerisches Erfassen von geometrischen Formen mit allen Sinnen.</w:t>
      </w:r>
    </w:p>
    <w:p w14:paraId="241655F4" w14:textId="77777777" w:rsidR="00CE456E" w:rsidRPr="003B0E4E" w:rsidRDefault="00CE456E" w:rsidP="00CE456E">
      <w:pPr>
        <w:pStyle w:val="KeinLeerraum"/>
        <w:numPr>
          <w:ilvl w:val="0"/>
          <w:numId w:val="16"/>
        </w:numPr>
        <w:jc w:val="both"/>
        <w:rPr>
          <w:rFonts w:asciiTheme="minorHAnsi" w:hAnsiTheme="minorHAnsi" w:cstheme="minorHAnsi"/>
          <w:sz w:val="24"/>
          <w:szCs w:val="24"/>
        </w:rPr>
      </w:pPr>
      <w:r w:rsidRPr="003B0E4E">
        <w:rPr>
          <w:rFonts w:asciiTheme="minorHAnsi" w:hAnsiTheme="minorHAnsi" w:cstheme="minorHAnsi"/>
          <w:sz w:val="24"/>
          <w:szCs w:val="24"/>
        </w:rPr>
        <w:t xml:space="preserve">grundlegendes Mengenverständnis zu entwickeln. </w:t>
      </w:r>
    </w:p>
    <w:p w14:paraId="07EC26D8" w14:textId="3DE23954" w:rsidR="00CE456E" w:rsidRPr="003B0E4E" w:rsidRDefault="00CE456E" w:rsidP="00CE456E">
      <w:pPr>
        <w:pStyle w:val="KeinLeerraum"/>
        <w:numPr>
          <w:ilvl w:val="0"/>
          <w:numId w:val="16"/>
        </w:numPr>
        <w:jc w:val="both"/>
        <w:rPr>
          <w:rFonts w:asciiTheme="minorHAnsi" w:hAnsiTheme="minorHAnsi" w:cstheme="minorHAnsi"/>
          <w:sz w:val="24"/>
          <w:szCs w:val="24"/>
        </w:rPr>
      </w:pPr>
      <w:r w:rsidRPr="003B0E4E">
        <w:rPr>
          <w:rFonts w:asciiTheme="minorHAnsi" w:hAnsiTheme="minorHAnsi" w:cstheme="minorHAnsi"/>
          <w:sz w:val="24"/>
          <w:szCs w:val="24"/>
        </w:rPr>
        <w:t>Z</w:t>
      </w:r>
      <w:r w:rsidR="00C3513F">
        <w:rPr>
          <w:rFonts w:asciiTheme="minorHAnsi" w:hAnsiTheme="minorHAnsi" w:cstheme="minorHAnsi"/>
          <w:sz w:val="24"/>
          <w:szCs w:val="24"/>
        </w:rPr>
        <w:t>a</w:t>
      </w:r>
      <w:r w:rsidRPr="003B0E4E">
        <w:rPr>
          <w:rFonts w:asciiTheme="minorHAnsi" w:hAnsiTheme="minorHAnsi" w:cstheme="minorHAnsi"/>
          <w:sz w:val="24"/>
          <w:szCs w:val="24"/>
        </w:rPr>
        <w:t>hl</w:t>
      </w:r>
      <w:r w:rsidR="00C3513F">
        <w:rPr>
          <w:rFonts w:asciiTheme="minorHAnsi" w:hAnsiTheme="minorHAnsi" w:cstheme="minorHAnsi"/>
          <w:sz w:val="24"/>
          <w:szCs w:val="24"/>
        </w:rPr>
        <w:t>en</w:t>
      </w:r>
      <w:r w:rsidRPr="003B0E4E">
        <w:rPr>
          <w:rFonts w:asciiTheme="minorHAnsi" w:hAnsiTheme="minorHAnsi" w:cstheme="minorHAnsi"/>
          <w:sz w:val="24"/>
          <w:szCs w:val="24"/>
        </w:rPr>
        <w:t>kompetenz</w:t>
      </w:r>
      <w:r w:rsidR="00C3513F">
        <w:rPr>
          <w:rFonts w:asciiTheme="minorHAnsi" w:hAnsiTheme="minorHAnsi" w:cstheme="minorHAnsi"/>
          <w:sz w:val="24"/>
          <w:szCs w:val="24"/>
        </w:rPr>
        <w:t>en</w:t>
      </w:r>
      <w:r w:rsidRPr="003B0E4E">
        <w:rPr>
          <w:rFonts w:asciiTheme="minorHAnsi" w:hAnsiTheme="minorHAnsi" w:cstheme="minorHAnsi"/>
          <w:sz w:val="24"/>
          <w:szCs w:val="24"/>
        </w:rPr>
        <w:t>.</w:t>
      </w:r>
    </w:p>
    <w:p w14:paraId="099ADE99" w14:textId="77777777" w:rsidR="00CE456E" w:rsidRPr="003B0E4E" w:rsidRDefault="00CE456E" w:rsidP="00CE456E">
      <w:pPr>
        <w:pStyle w:val="KeinLeerraum"/>
        <w:numPr>
          <w:ilvl w:val="0"/>
          <w:numId w:val="16"/>
        </w:numPr>
        <w:jc w:val="both"/>
        <w:rPr>
          <w:rFonts w:asciiTheme="minorHAnsi" w:hAnsiTheme="minorHAnsi" w:cstheme="minorHAnsi"/>
          <w:sz w:val="24"/>
          <w:szCs w:val="24"/>
        </w:rPr>
      </w:pPr>
      <w:r w:rsidRPr="003B0E4E">
        <w:rPr>
          <w:rFonts w:asciiTheme="minorHAnsi" w:hAnsiTheme="minorHAnsi" w:cstheme="minorHAnsi"/>
          <w:sz w:val="24"/>
          <w:szCs w:val="24"/>
        </w:rPr>
        <w:t>den Erwerb von Größenvorstellungen.</w:t>
      </w:r>
    </w:p>
    <w:p w14:paraId="155A5AEB" w14:textId="77777777" w:rsidR="00CE456E" w:rsidRPr="003B0E4E" w:rsidRDefault="00CE456E" w:rsidP="00CE456E">
      <w:pPr>
        <w:pStyle w:val="KeinLeerraum"/>
        <w:numPr>
          <w:ilvl w:val="0"/>
          <w:numId w:val="16"/>
        </w:numPr>
        <w:jc w:val="both"/>
        <w:rPr>
          <w:rFonts w:asciiTheme="minorHAnsi" w:hAnsiTheme="minorHAnsi" w:cstheme="minorHAnsi"/>
          <w:sz w:val="24"/>
          <w:szCs w:val="24"/>
        </w:rPr>
      </w:pPr>
      <w:r w:rsidRPr="003B0E4E">
        <w:rPr>
          <w:rFonts w:asciiTheme="minorHAnsi" w:hAnsiTheme="minorHAnsi" w:cstheme="minorHAnsi"/>
          <w:sz w:val="24"/>
          <w:szCs w:val="24"/>
        </w:rPr>
        <w:t>den Umgang mit Begriffen wie größer / kleiner.</w:t>
      </w:r>
    </w:p>
    <w:p w14:paraId="465E99DA" w14:textId="77777777" w:rsidR="00CE456E" w:rsidRPr="003B0E4E" w:rsidRDefault="00CE456E" w:rsidP="00CE456E">
      <w:pPr>
        <w:pStyle w:val="KeinLeerraum"/>
        <w:numPr>
          <w:ilvl w:val="0"/>
          <w:numId w:val="16"/>
        </w:numPr>
        <w:jc w:val="both"/>
        <w:rPr>
          <w:rFonts w:asciiTheme="minorHAnsi" w:hAnsiTheme="minorHAnsi" w:cstheme="minorHAnsi"/>
          <w:sz w:val="24"/>
          <w:szCs w:val="24"/>
        </w:rPr>
      </w:pPr>
      <w:r w:rsidRPr="003B0E4E">
        <w:rPr>
          <w:rFonts w:asciiTheme="minorHAnsi" w:hAnsiTheme="minorHAnsi" w:cstheme="minorHAnsi"/>
          <w:sz w:val="24"/>
          <w:szCs w:val="24"/>
        </w:rPr>
        <w:t xml:space="preserve">Grundbegriffe der zeitlichen Ordnung kennen. </w:t>
      </w:r>
    </w:p>
    <w:p w14:paraId="0F7E4BBB" w14:textId="24F01EDF" w:rsidR="00CE456E" w:rsidRPr="00E66BBC" w:rsidRDefault="00CE456E" w:rsidP="00CE456E">
      <w:pPr>
        <w:pStyle w:val="KeinLeerraum"/>
        <w:numPr>
          <w:ilvl w:val="0"/>
          <w:numId w:val="16"/>
        </w:numPr>
        <w:jc w:val="both"/>
        <w:rPr>
          <w:rFonts w:asciiTheme="minorHAnsi" w:hAnsiTheme="minorHAnsi" w:cstheme="minorHAnsi"/>
          <w:sz w:val="24"/>
          <w:szCs w:val="24"/>
        </w:rPr>
      </w:pPr>
      <w:r w:rsidRPr="003B0E4E">
        <w:rPr>
          <w:rFonts w:asciiTheme="minorHAnsi" w:hAnsiTheme="minorHAnsi" w:cstheme="minorHAnsi"/>
          <w:sz w:val="24"/>
          <w:szCs w:val="24"/>
        </w:rPr>
        <w:t>den Kalender kennen.</w:t>
      </w:r>
    </w:p>
    <w:p w14:paraId="59A67D02" w14:textId="77777777" w:rsidR="00C3513F" w:rsidRDefault="00C3513F" w:rsidP="00CE456E">
      <w:pPr>
        <w:rPr>
          <w:rFonts w:asciiTheme="minorHAnsi" w:hAnsiTheme="minorHAnsi" w:cstheme="minorHAnsi"/>
          <w:u w:val="single"/>
        </w:rPr>
      </w:pPr>
    </w:p>
    <w:p w14:paraId="7B2C0418" w14:textId="2ABE17DF" w:rsidR="00CE456E" w:rsidRPr="003B0E4E" w:rsidRDefault="00CE456E" w:rsidP="00CE456E">
      <w:pPr>
        <w:rPr>
          <w:rFonts w:asciiTheme="minorHAnsi" w:hAnsiTheme="minorHAnsi" w:cstheme="minorHAnsi"/>
        </w:rPr>
      </w:pPr>
      <w:r w:rsidRPr="003B0E4E">
        <w:rPr>
          <w:rFonts w:asciiTheme="minorHAnsi" w:hAnsiTheme="minorHAnsi" w:cstheme="minorHAnsi"/>
          <w:u w:val="single"/>
        </w:rPr>
        <w:lastRenderedPageBreak/>
        <w:t xml:space="preserve">Beispiel zur Umsetzung im Kindergarten: </w:t>
      </w:r>
    </w:p>
    <w:p w14:paraId="62A611A4"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 xml:space="preserve">Bei den Verhandlungen im Rollenspiel „Wie oft warst du schon der Martin/Bettler“ wird genau mitgezählt. Den Kindern ist hierbei der Gerechtigkeitssinn sehr wichtig. Im Kalender verfolgen wir die Tage bis zum Martinsfest. Dieser wird rot markiert und es wird jeden Tag gezählt wie viele Tage bzw. wie oft man noch schlafen muss bis zum Martinsfest. </w:t>
      </w:r>
    </w:p>
    <w:p w14:paraId="17FFA369"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 xml:space="preserve">Auch die Formen spielen in dieser Zeit eine wichtige Rolle. Die Vorschulkinder dürfen ihr Kalenderblatt im November damit gestalten, dass sie aus verschiedenen Formen das Pferd von St. Martin zusammensetzen z.B. ein Oval als Bauch, ein Rechteck für die Beine. Dies wird von den Kindern oft noch im Kreativbereich weitergeführt, bei Fragen steht ihnen immer eine pädagogische Mitarbeiterin zur Seite. Die Vorschulkinder übertragen die Gestaltungsmöglichkeit oft an die Mittelkinder. Mit viel Freude und teilweiser Unterstützung entstehen viele Pferde aus verschiedenen Formen. </w:t>
      </w:r>
    </w:p>
    <w:p w14:paraId="452CBD06" w14:textId="77777777" w:rsidR="00CE456E" w:rsidRPr="003B0E4E" w:rsidRDefault="00CE456E" w:rsidP="00CE456E">
      <w:pPr>
        <w:rPr>
          <w:rFonts w:asciiTheme="minorHAnsi" w:hAnsiTheme="minorHAnsi" w:cstheme="minorHAnsi"/>
        </w:rPr>
      </w:pPr>
    </w:p>
    <w:p w14:paraId="605C6CC3" w14:textId="77777777" w:rsidR="00CE456E" w:rsidRPr="003B0E4E" w:rsidRDefault="00CE456E" w:rsidP="00CE456E">
      <w:pPr>
        <w:rPr>
          <w:rFonts w:asciiTheme="minorHAnsi" w:hAnsiTheme="minorHAnsi" w:cstheme="minorHAnsi"/>
        </w:rPr>
      </w:pPr>
      <w:r w:rsidRPr="003B0E4E">
        <w:rPr>
          <w:rFonts w:asciiTheme="minorHAnsi" w:hAnsiTheme="minorHAnsi" w:cstheme="minorHAnsi"/>
          <w:u w:val="single"/>
        </w:rPr>
        <w:t xml:space="preserve">Beispiel zur Umsetzung in der Kinderkrippe: </w:t>
      </w:r>
    </w:p>
    <w:p w14:paraId="35676155"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 xml:space="preserve">Beim Erzählen der Martinslegende erfahren die Kinder geometrische Formen durch den Aufbau des Tores, vor dem der Bettler sitzt. Dieses Tor, wird gemeinsam mit den Kindern aus verschiedenen Holzbausteinen gebaut. Durch die verschiedenförmigen Holzbausteine erfassen die Kinder spielerisch und mit allen Sinnen die geometrischen Formen. </w:t>
      </w:r>
    </w:p>
    <w:p w14:paraId="5A0DDAD6"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 xml:space="preserve">Der Umgang mit Begriffen wie: „groß/klein“ wird für die Kinder beim Teilen des Mantels, oder das große Pferd und der kleine, am Boden sitzende Bettler veranschaulicht. </w:t>
      </w:r>
    </w:p>
    <w:p w14:paraId="60911F3A" w14:textId="77777777" w:rsidR="00CE456E" w:rsidRPr="003B0E4E" w:rsidRDefault="00CE456E" w:rsidP="00CE456E">
      <w:pPr>
        <w:pStyle w:val="KeinLeerraum"/>
        <w:jc w:val="both"/>
        <w:rPr>
          <w:rFonts w:asciiTheme="minorHAnsi" w:hAnsiTheme="minorHAnsi" w:cstheme="minorHAnsi"/>
          <w:sz w:val="24"/>
          <w:szCs w:val="24"/>
        </w:rPr>
      </w:pPr>
    </w:p>
    <w:p w14:paraId="3A67EBF5" w14:textId="77777777" w:rsidR="00CE456E" w:rsidRPr="003B0E4E" w:rsidRDefault="00CE456E" w:rsidP="00CE456E">
      <w:pPr>
        <w:pStyle w:val="KeinLeerraum"/>
        <w:jc w:val="both"/>
        <w:rPr>
          <w:rFonts w:asciiTheme="minorHAnsi" w:hAnsiTheme="minorHAnsi" w:cstheme="minorHAnsi"/>
          <w:sz w:val="24"/>
          <w:szCs w:val="24"/>
        </w:rPr>
      </w:pPr>
    </w:p>
    <w:p w14:paraId="3FD3E175" w14:textId="7D16ADCD" w:rsidR="00CE456E" w:rsidRPr="003B0E4E" w:rsidRDefault="00CE456E" w:rsidP="00CE456E">
      <w:pPr>
        <w:rPr>
          <w:rFonts w:asciiTheme="minorHAnsi" w:hAnsiTheme="minorHAnsi" w:cstheme="minorHAnsi"/>
          <w:lang w:eastAsia="en-US"/>
        </w:rPr>
      </w:pPr>
      <w:r w:rsidRPr="003B0E4E">
        <w:rPr>
          <w:rFonts w:asciiTheme="minorHAnsi" w:hAnsiTheme="minorHAnsi" w:cstheme="minorHAnsi"/>
          <w:b/>
        </w:rPr>
        <w:t>1</w:t>
      </w:r>
      <w:r w:rsidR="005750A3">
        <w:rPr>
          <w:rFonts w:asciiTheme="minorHAnsi" w:hAnsiTheme="minorHAnsi" w:cstheme="minorHAnsi"/>
          <w:b/>
        </w:rPr>
        <w:t>1</w:t>
      </w:r>
      <w:r w:rsidRPr="003B0E4E">
        <w:rPr>
          <w:rFonts w:asciiTheme="minorHAnsi" w:hAnsiTheme="minorHAnsi" w:cstheme="minorHAnsi"/>
          <w:b/>
        </w:rPr>
        <w:t>.5 Naturwissenschaften und Technik</w:t>
      </w:r>
    </w:p>
    <w:p w14:paraId="3E7D1BF9" w14:textId="77777777" w:rsidR="00CE456E" w:rsidRPr="003B0E4E" w:rsidRDefault="00CE456E" w:rsidP="00CE456E">
      <w:pPr>
        <w:rPr>
          <w:rFonts w:asciiTheme="minorHAnsi" w:hAnsiTheme="minorHAnsi" w:cstheme="minorHAnsi"/>
        </w:rPr>
      </w:pPr>
    </w:p>
    <w:p w14:paraId="60A6EA75"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 xml:space="preserve">Naturwissenschaftliche Themen haben bei Kindern immer einen hohen Stellenwert. </w:t>
      </w:r>
    </w:p>
    <w:p w14:paraId="7E7D83E2"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 xml:space="preserve">Ihr Interesse gehört dem Alltagsphänomen der belebten und unbelebten Natur und der Technik. Durch W-Fragen signalisieren die Kinder ihre Wissbegier und den Forschungsdrang, Weltvorgänge und unerklärliche Dinge verstehen zu wollen. </w:t>
      </w:r>
    </w:p>
    <w:p w14:paraId="30397F32"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In der aktiven Auseinandersetzung erhalten Jungen wie Mädchen Naturwissenschaftlich- technische Erkenntnisse um mit der Umwelt verantwortungsvoll umzugehen.</w:t>
      </w:r>
    </w:p>
    <w:p w14:paraId="28D17203" w14:textId="77777777" w:rsidR="00CE456E" w:rsidRPr="003B0E4E" w:rsidRDefault="00CE456E" w:rsidP="00CE456E">
      <w:pPr>
        <w:rPr>
          <w:rFonts w:asciiTheme="minorHAnsi" w:hAnsiTheme="minorHAnsi" w:cstheme="minorHAnsi"/>
        </w:rPr>
      </w:pPr>
    </w:p>
    <w:p w14:paraId="060FB68F" w14:textId="77777777" w:rsidR="00CE456E" w:rsidRPr="003B0E4E" w:rsidRDefault="00CE456E" w:rsidP="00CE456E">
      <w:pPr>
        <w:rPr>
          <w:rFonts w:asciiTheme="minorHAnsi" w:hAnsiTheme="minorHAnsi" w:cstheme="minorHAnsi"/>
          <w:u w:val="single"/>
        </w:rPr>
      </w:pPr>
      <w:r w:rsidRPr="003B0E4E">
        <w:rPr>
          <w:rFonts w:asciiTheme="minorHAnsi" w:hAnsiTheme="minorHAnsi" w:cstheme="minorHAnsi"/>
          <w:u w:val="single"/>
        </w:rPr>
        <w:t xml:space="preserve">Unsere Ziele: </w:t>
      </w:r>
    </w:p>
    <w:p w14:paraId="23DB3AC8"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 xml:space="preserve">Die Kinder lernen, </w:t>
      </w:r>
    </w:p>
    <w:p w14:paraId="2C6AD24A" w14:textId="77777777" w:rsidR="00CE456E" w:rsidRPr="003B0E4E" w:rsidRDefault="00CE456E" w:rsidP="00CE456E">
      <w:pPr>
        <w:numPr>
          <w:ilvl w:val="0"/>
          <w:numId w:val="16"/>
        </w:numPr>
        <w:suppressAutoHyphens w:val="0"/>
        <w:rPr>
          <w:rFonts w:asciiTheme="minorHAnsi" w:hAnsiTheme="minorHAnsi" w:cstheme="minorHAnsi"/>
        </w:rPr>
      </w:pPr>
      <w:r w:rsidRPr="003B0E4E">
        <w:rPr>
          <w:rFonts w:asciiTheme="minorHAnsi" w:hAnsiTheme="minorHAnsi" w:cstheme="minorHAnsi"/>
        </w:rPr>
        <w:t>Eigenschaften verschiedener Stoffe kennen.</w:t>
      </w:r>
    </w:p>
    <w:p w14:paraId="19122D3D" w14:textId="77777777" w:rsidR="00CE456E" w:rsidRPr="003B0E4E" w:rsidRDefault="00CE456E" w:rsidP="00CE456E">
      <w:pPr>
        <w:numPr>
          <w:ilvl w:val="0"/>
          <w:numId w:val="16"/>
        </w:numPr>
        <w:suppressAutoHyphens w:val="0"/>
        <w:rPr>
          <w:rFonts w:asciiTheme="minorHAnsi" w:hAnsiTheme="minorHAnsi" w:cstheme="minorHAnsi"/>
        </w:rPr>
      </w:pPr>
      <w:r w:rsidRPr="003B0E4E">
        <w:rPr>
          <w:rFonts w:asciiTheme="minorHAnsi" w:hAnsiTheme="minorHAnsi" w:cstheme="minorHAnsi"/>
        </w:rPr>
        <w:t>sich in Zeit und Raum zu orientieren.</w:t>
      </w:r>
    </w:p>
    <w:p w14:paraId="695E3428" w14:textId="77777777" w:rsidR="00CE456E" w:rsidRPr="003B0E4E" w:rsidRDefault="00CE456E" w:rsidP="00CE456E">
      <w:pPr>
        <w:numPr>
          <w:ilvl w:val="0"/>
          <w:numId w:val="16"/>
        </w:numPr>
        <w:suppressAutoHyphens w:val="0"/>
        <w:rPr>
          <w:rFonts w:asciiTheme="minorHAnsi" w:hAnsiTheme="minorHAnsi" w:cstheme="minorHAnsi"/>
        </w:rPr>
      </w:pPr>
      <w:r w:rsidRPr="003B0E4E">
        <w:rPr>
          <w:rFonts w:asciiTheme="minorHAnsi" w:hAnsiTheme="minorHAnsi" w:cstheme="minorHAnsi"/>
        </w:rPr>
        <w:t xml:space="preserve">Verschiedene Naturmaterialien zu sammeln, sortieren, ordnen, benennen und zu beschreiben. </w:t>
      </w:r>
    </w:p>
    <w:p w14:paraId="5E03C8CF" w14:textId="77777777" w:rsidR="00CE456E" w:rsidRPr="003B0E4E" w:rsidRDefault="00CE456E" w:rsidP="00CE456E">
      <w:pPr>
        <w:numPr>
          <w:ilvl w:val="0"/>
          <w:numId w:val="16"/>
        </w:numPr>
        <w:suppressAutoHyphens w:val="0"/>
        <w:rPr>
          <w:rFonts w:asciiTheme="minorHAnsi" w:hAnsiTheme="minorHAnsi" w:cstheme="minorHAnsi"/>
          <w:b/>
        </w:rPr>
      </w:pPr>
      <w:r w:rsidRPr="003B0E4E">
        <w:rPr>
          <w:rFonts w:asciiTheme="minorHAnsi" w:hAnsiTheme="minorHAnsi" w:cstheme="minorHAnsi"/>
        </w:rPr>
        <w:t>Kurz- und längerfristige Veränderungen in der Natur zu beobachten, beschreiben und mit ihnen vertraut zu werden (Jahreszeiten).</w:t>
      </w:r>
    </w:p>
    <w:p w14:paraId="523B84B7" w14:textId="77777777" w:rsidR="00CE456E" w:rsidRPr="003B0E4E" w:rsidRDefault="00CE456E" w:rsidP="00CE456E">
      <w:pPr>
        <w:numPr>
          <w:ilvl w:val="0"/>
          <w:numId w:val="16"/>
        </w:numPr>
        <w:suppressAutoHyphens w:val="0"/>
        <w:rPr>
          <w:rFonts w:asciiTheme="minorHAnsi" w:hAnsiTheme="minorHAnsi" w:cstheme="minorHAnsi"/>
          <w:b/>
        </w:rPr>
      </w:pPr>
      <w:r w:rsidRPr="003B0E4E">
        <w:rPr>
          <w:rFonts w:asciiTheme="minorHAnsi" w:hAnsiTheme="minorHAnsi" w:cstheme="minorHAnsi"/>
        </w:rPr>
        <w:t xml:space="preserve">Vorgänge in der Umwelt (z.B. Licht und Schatten, Wetter) genau beobachten und daraus Fragen ableiten. </w:t>
      </w:r>
    </w:p>
    <w:p w14:paraId="7133231D" w14:textId="77777777" w:rsidR="00CE456E" w:rsidRPr="003B0E4E" w:rsidRDefault="00CE456E" w:rsidP="00CE456E">
      <w:pPr>
        <w:rPr>
          <w:rFonts w:asciiTheme="minorHAnsi" w:hAnsiTheme="minorHAnsi" w:cstheme="minorHAnsi"/>
          <w:b/>
        </w:rPr>
      </w:pPr>
    </w:p>
    <w:p w14:paraId="51D6F882" w14:textId="77777777" w:rsidR="00CE456E" w:rsidRPr="003B0E4E" w:rsidRDefault="00CE456E" w:rsidP="00CE456E">
      <w:pPr>
        <w:rPr>
          <w:rFonts w:asciiTheme="minorHAnsi" w:hAnsiTheme="minorHAnsi" w:cstheme="minorHAnsi"/>
        </w:rPr>
      </w:pPr>
      <w:r w:rsidRPr="003B0E4E">
        <w:rPr>
          <w:rFonts w:asciiTheme="minorHAnsi" w:hAnsiTheme="minorHAnsi" w:cstheme="minorHAnsi"/>
          <w:u w:val="single"/>
        </w:rPr>
        <w:t xml:space="preserve">Beispiel zur Umsetzung im Kindergarten: </w:t>
      </w:r>
    </w:p>
    <w:p w14:paraId="45459C9C" w14:textId="77777777" w:rsidR="00FA2FCE" w:rsidRDefault="00CE456E" w:rsidP="00CE456E">
      <w:pPr>
        <w:rPr>
          <w:rFonts w:asciiTheme="minorHAnsi" w:hAnsiTheme="minorHAnsi" w:cstheme="minorHAnsi"/>
        </w:rPr>
      </w:pPr>
      <w:r w:rsidRPr="003B0E4E">
        <w:rPr>
          <w:rFonts w:asciiTheme="minorHAnsi" w:hAnsiTheme="minorHAnsi" w:cstheme="minorHAnsi"/>
        </w:rPr>
        <w:t>Im Gespräch mit den Kindern kurz vor St. Martin erarbeiten wir Tag und Nacht. Wir fragen die Kinder: „Was ist der Unterschied zwischen Tag und Nacht?“ Am Tag scheint die Sonne und es ist hell. In der Nacht sieht man den Mond und die Sterne und es ist dunkel.</w:t>
      </w:r>
    </w:p>
    <w:p w14:paraId="38507D53" w14:textId="51BFC30B" w:rsidR="00CE456E" w:rsidRPr="003B0E4E" w:rsidRDefault="00CE456E" w:rsidP="00CE456E">
      <w:pPr>
        <w:rPr>
          <w:rFonts w:asciiTheme="minorHAnsi" w:hAnsiTheme="minorHAnsi" w:cstheme="minorHAnsi"/>
        </w:rPr>
      </w:pPr>
      <w:r w:rsidRPr="003B0E4E">
        <w:rPr>
          <w:rFonts w:asciiTheme="minorHAnsi" w:hAnsiTheme="minorHAnsi" w:cstheme="minorHAnsi"/>
        </w:rPr>
        <w:lastRenderedPageBreak/>
        <w:t xml:space="preserve">Wir </w:t>
      </w:r>
      <w:r w:rsidR="00FA2FCE">
        <w:rPr>
          <w:rFonts w:asciiTheme="minorHAnsi" w:hAnsiTheme="minorHAnsi" w:cstheme="minorHAnsi"/>
        </w:rPr>
        <w:t>l</w:t>
      </w:r>
      <w:r w:rsidRPr="003B0E4E">
        <w:rPr>
          <w:rFonts w:asciiTheme="minorHAnsi" w:hAnsiTheme="minorHAnsi" w:cstheme="minorHAnsi"/>
        </w:rPr>
        <w:t>öschen das Licht im Zimmer und es entsteht die Situation zwischen Tag und Nacht – die Dämmerung.</w:t>
      </w:r>
      <w:r w:rsidR="00FA2FCE">
        <w:rPr>
          <w:rFonts w:asciiTheme="minorHAnsi" w:hAnsiTheme="minorHAnsi" w:cstheme="minorHAnsi"/>
        </w:rPr>
        <w:t xml:space="preserve"> </w:t>
      </w:r>
      <w:r w:rsidRPr="003B0E4E">
        <w:rPr>
          <w:rFonts w:asciiTheme="minorHAnsi" w:hAnsiTheme="minorHAnsi" w:cstheme="minorHAnsi"/>
        </w:rPr>
        <w:t xml:space="preserve">Durch langsames herunterlassen der Rollläden schreitet die Dämmerung fort bis es ganz dunkel ist. Dadurch ist dieses Phänomen für die Kinder nachvollziehbar und wahrnehmbar. Wir entzünden in der Mitte des Kreises eine Laterne und die Kinder erleben durch eine natürliche Lichtquelle wie das Licht die Dunkelheit durchbricht. Ein Kind darf das Deckenlicht einschalten und damit die Dunkelheit mit der künstlichen Lichtquelle vollkommen verdrängen. Die verschiedenen Lichtquellen werden mit den Kindern besprochen. Danach wird das Teelicht ausgeblasen und die Rollläden hochgezogen. </w:t>
      </w:r>
    </w:p>
    <w:p w14:paraId="02E4B6D1" w14:textId="77777777" w:rsidR="00CE456E" w:rsidRPr="003B0E4E" w:rsidRDefault="00CE456E" w:rsidP="00CE456E">
      <w:pPr>
        <w:rPr>
          <w:rFonts w:asciiTheme="minorHAnsi" w:hAnsiTheme="minorHAnsi" w:cstheme="minorHAnsi"/>
        </w:rPr>
      </w:pPr>
    </w:p>
    <w:p w14:paraId="1B46255A" w14:textId="77777777" w:rsidR="00CE456E" w:rsidRPr="003B0E4E" w:rsidRDefault="00CE456E" w:rsidP="00CE456E">
      <w:pPr>
        <w:rPr>
          <w:rFonts w:asciiTheme="minorHAnsi" w:hAnsiTheme="minorHAnsi" w:cstheme="minorHAnsi"/>
        </w:rPr>
      </w:pPr>
      <w:r w:rsidRPr="003B0E4E">
        <w:rPr>
          <w:rFonts w:asciiTheme="minorHAnsi" w:hAnsiTheme="minorHAnsi" w:cstheme="minorHAnsi"/>
          <w:u w:val="single"/>
        </w:rPr>
        <w:t xml:space="preserve">Beispiel zur Umsetzung in der Kinderkrippe: </w:t>
      </w:r>
    </w:p>
    <w:p w14:paraId="6D13B4BA"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 xml:space="preserve">Beim St. Martinsfest wird jedes Jahr auch das Licht als Wärme- und Lichtquelle mit den Kindern thematisiert. Wir zünden nicht nur öfters Kerzen am Tisch an, sondern führen mit Kleingruppen Experimente mit Kerzen und Wasser durch. Durch diese kleinen Experimente nehmen schon die Kleinen naturwissenschaftliche Vorgänge bewusst war. Kinder erkennen, dass durch Pusten eine Kerze ausgeht, weil Luft durch ihren Mund strömt. Wir zeigen den Kindern, dass eine Kerze ausgeht, wenn man ihr durch ein Glas die Luft wegnimmt und auch das „Löschen“ der Wärmequelle durch Wasser wird vorgeführt, bzw. mit den Kindern gemeinsam durchgeführt. </w:t>
      </w:r>
    </w:p>
    <w:p w14:paraId="28093BE8"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 xml:space="preserve">Je näher wir mit den Händen an eine Flamme kommen, desto wärmer wird es, so erfahren die Kinder die Wirkung von Wärme. </w:t>
      </w:r>
    </w:p>
    <w:p w14:paraId="054C0256"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 xml:space="preserve">So begeistern wir die Krippenkinder für komplexe Wissensgebiete aus Natur und Technik. </w:t>
      </w:r>
    </w:p>
    <w:p w14:paraId="5002428E" w14:textId="77777777" w:rsidR="00CE456E" w:rsidRPr="003B0E4E" w:rsidRDefault="00CE456E" w:rsidP="00CE456E">
      <w:pPr>
        <w:rPr>
          <w:rFonts w:asciiTheme="minorHAnsi" w:hAnsiTheme="minorHAnsi" w:cstheme="minorHAnsi"/>
        </w:rPr>
      </w:pPr>
    </w:p>
    <w:p w14:paraId="01C02CF6" w14:textId="77777777" w:rsidR="00CE456E" w:rsidRPr="003B0E4E" w:rsidRDefault="00CE456E" w:rsidP="00CE456E">
      <w:pPr>
        <w:rPr>
          <w:rFonts w:asciiTheme="minorHAnsi" w:hAnsiTheme="minorHAnsi" w:cstheme="minorHAnsi"/>
        </w:rPr>
      </w:pPr>
    </w:p>
    <w:p w14:paraId="44899802" w14:textId="7EC86CA0" w:rsidR="00CE456E" w:rsidRPr="003B0E4E" w:rsidRDefault="00CE456E" w:rsidP="00CE456E">
      <w:pPr>
        <w:rPr>
          <w:rFonts w:asciiTheme="minorHAnsi" w:hAnsiTheme="minorHAnsi" w:cstheme="minorHAnsi"/>
        </w:rPr>
      </w:pPr>
      <w:r w:rsidRPr="003B0E4E">
        <w:rPr>
          <w:rFonts w:asciiTheme="minorHAnsi" w:hAnsiTheme="minorHAnsi" w:cstheme="minorHAnsi"/>
          <w:b/>
        </w:rPr>
        <w:t>1</w:t>
      </w:r>
      <w:r w:rsidR="005750A3">
        <w:rPr>
          <w:rFonts w:asciiTheme="minorHAnsi" w:hAnsiTheme="minorHAnsi" w:cstheme="minorHAnsi"/>
          <w:b/>
        </w:rPr>
        <w:t>1</w:t>
      </w:r>
      <w:r w:rsidRPr="003B0E4E">
        <w:rPr>
          <w:rFonts w:asciiTheme="minorHAnsi" w:hAnsiTheme="minorHAnsi" w:cstheme="minorHAnsi"/>
          <w:b/>
        </w:rPr>
        <w:t>.6 Umwelt</w:t>
      </w:r>
    </w:p>
    <w:p w14:paraId="6D9958DF" w14:textId="77777777" w:rsidR="00CE456E" w:rsidRPr="003B0E4E" w:rsidRDefault="00CE456E" w:rsidP="00CE456E">
      <w:pPr>
        <w:rPr>
          <w:rFonts w:asciiTheme="minorHAnsi" w:hAnsiTheme="minorHAnsi" w:cstheme="minorHAnsi"/>
        </w:rPr>
      </w:pPr>
    </w:p>
    <w:p w14:paraId="2EF3532E"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 xml:space="preserve">Die Kinder entdecken jeden Tag ihre Umwelt und wollen diese mit allen Sinnen erforschen. Naturmaterialien regen die Fantasie und Kreativität an und eröffnen vielfältige Gestaltungsmöglichkeiten.  </w:t>
      </w:r>
    </w:p>
    <w:p w14:paraId="47CAE267"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 xml:space="preserve">Ein achtsamer Umgang mit Natur und Umwelt wird vermittelt durch aktive Mülltrennung im Alltag. </w:t>
      </w:r>
    </w:p>
    <w:p w14:paraId="4D5C6953" w14:textId="77777777" w:rsidR="00CE456E" w:rsidRPr="003B0E4E" w:rsidRDefault="00CE456E" w:rsidP="00CE456E">
      <w:pPr>
        <w:rPr>
          <w:rFonts w:asciiTheme="minorHAnsi" w:hAnsiTheme="minorHAnsi" w:cstheme="minorHAnsi"/>
        </w:rPr>
      </w:pPr>
    </w:p>
    <w:p w14:paraId="6D41822C" w14:textId="77777777" w:rsidR="00CE456E" w:rsidRPr="003B0E4E" w:rsidRDefault="00CE456E" w:rsidP="00CE456E">
      <w:pPr>
        <w:rPr>
          <w:rFonts w:asciiTheme="minorHAnsi" w:hAnsiTheme="minorHAnsi" w:cstheme="minorHAnsi"/>
          <w:u w:val="single"/>
        </w:rPr>
      </w:pPr>
      <w:r w:rsidRPr="003B0E4E">
        <w:rPr>
          <w:rFonts w:asciiTheme="minorHAnsi" w:hAnsiTheme="minorHAnsi" w:cstheme="minorHAnsi"/>
          <w:u w:val="single"/>
        </w:rPr>
        <w:t xml:space="preserve">Unsere Ziele: </w:t>
      </w:r>
    </w:p>
    <w:p w14:paraId="052BB6D7"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 xml:space="preserve">Die Kinder lernen, </w:t>
      </w:r>
    </w:p>
    <w:p w14:paraId="79121C76" w14:textId="77777777" w:rsidR="00CE456E" w:rsidRPr="003B0E4E" w:rsidRDefault="00CE456E" w:rsidP="00CE456E">
      <w:pPr>
        <w:numPr>
          <w:ilvl w:val="0"/>
          <w:numId w:val="16"/>
        </w:numPr>
        <w:suppressAutoHyphens w:val="0"/>
        <w:rPr>
          <w:rFonts w:asciiTheme="minorHAnsi" w:hAnsiTheme="minorHAnsi" w:cstheme="minorHAnsi"/>
        </w:rPr>
      </w:pPr>
      <w:r w:rsidRPr="003B0E4E">
        <w:rPr>
          <w:rFonts w:asciiTheme="minorHAnsi" w:hAnsiTheme="minorHAnsi" w:cstheme="minorHAnsi"/>
        </w:rPr>
        <w:t>einzelne Umwelt- und Naturvorgänge bewusst zu beobachten.</w:t>
      </w:r>
    </w:p>
    <w:p w14:paraId="46DACA36" w14:textId="77777777" w:rsidR="00CE456E" w:rsidRPr="003B0E4E" w:rsidRDefault="00CE456E" w:rsidP="00CE456E">
      <w:pPr>
        <w:numPr>
          <w:ilvl w:val="0"/>
          <w:numId w:val="16"/>
        </w:numPr>
        <w:suppressAutoHyphens w:val="0"/>
        <w:rPr>
          <w:rFonts w:asciiTheme="minorHAnsi" w:hAnsiTheme="minorHAnsi" w:cstheme="minorHAnsi"/>
        </w:rPr>
      </w:pPr>
      <w:r w:rsidRPr="003B0E4E">
        <w:rPr>
          <w:rFonts w:asciiTheme="minorHAnsi" w:hAnsiTheme="minorHAnsi" w:cstheme="minorHAnsi"/>
        </w:rPr>
        <w:t xml:space="preserve">verschiedene Naturmaterialien kennen und erkunden die Verwendung. </w:t>
      </w:r>
    </w:p>
    <w:p w14:paraId="528C5075" w14:textId="77777777" w:rsidR="00CE456E" w:rsidRPr="003B0E4E" w:rsidRDefault="00CE456E" w:rsidP="00CE456E">
      <w:pPr>
        <w:numPr>
          <w:ilvl w:val="0"/>
          <w:numId w:val="16"/>
        </w:numPr>
        <w:suppressAutoHyphens w:val="0"/>
        <w:rPr>
          <w:rFonts w:asciiTheme="minorHAnsi" w:hAnsiTheme="minorHAnsi" w:cstheme="minorHAnsi"/>
        </w:rPr>
      </w:pPr>
      <w:r w:rsidRPr="003B0E4E">
        <w:rPr>
          <w:rFonts w:asciiTheme="minorHAnsi" w:hAnsiTheme="minorHAnsi" w:cstheme="minorHAnsi"/>
        </w:rPr>
        <w:t>Werthaltungen sich selbst, anderen und der Natur gegenüber zu entwickeln.</w:t>
      </w:r>
    </w:p>
    <w:p w14:paraId="6BF78659" w14:textId="77777777" w:rsidR="00CE456E" w:rsidRPr="003B0E4E" w:rsidRDefault="00CE456E" w:rsidP="00CE456E">
      <w:pPr>
        <w:numPr>
          <w:ilvl w:val="0"/>
          <w:numId w:val="16"/>
        </w:numPr>
        <w:suppressAutoHyphens w:val="0"/>
        <w:rPr>
          <w:rFonts w:asciiTheme="minorHAnsi" w:hAnsiTheme="minorHAnsi" w:cstheme="minorHAnsi"/>
        </w:rPr>
      </w:pPr>
      <w:r w:rsidRPr="003B0E4E">
        <w:rPr>
          <w:rFonts w:asciiTheme="minorHAnsi" w:hAnsiTheme="minorHAnsi" w:cstheme="minorHAnsi"/>
        </w:rPr>
        <w:t xml:space="preserve">Abfallstoffe zu sortieren. </w:t>
      </w:r>
    </w:p>
    <w:p w14:paraId="11E9E91D" w14:textId="77777777" w:rsidR="00CE456E" w:rsidRPr="003B0E4E" w:rsidRDefault="00CE456E" w:rsidP="00CE456E">
      <w:pPr>
        <w:numPr>
          <w:ilvl w:val="0"/>
          <w:numId w:val="16"/>
        </w:numPr>
        <w:suppressAutoHyphens w:val="0"/>
        <w:rPr>
          <w:rFonts w:asciiTheme="minorHAnsi" w:hAnsiTheme="minorHAnsi" w:cstheme="minorHAnsi"/>
        </w:rPr>
      </w:pPr>
      <w:r w:rsidRPr="003B0E4E">
        <w:rPr>
          <w:rFonts w:asciiTheme="minorHAnsi" w:hAnsiTheme="minorHAnsi" w:cstheme="minorHAnsi"/>
        </w:rPr>
        <w:t xml:space="preserve">Verantwortung für die Umwelt zu übernehmen. </w:t>
      </w:r>
    </w:p>
    <w:p w14:paraId="55A0BCD9" w14:textId="77777777" w:rsidR="00CE456E" w:rsidRPr="003B0E4E" w:rsidRDefault="00CE456E" w:rsidP="00CE456E">
      <w:pPr>
        <w:rPr>
          <w:rFonts w:asciiTheme="minorHAnsi" w:hAnsiTheme="minorHAnsi" w:cstheme="minorHAnsi"/>
        </w:rPr>
      </w:pPr>
    </w:p>
    <w:p w14:paraId="1279BD55" w14:textId="77777777" w:rsidR="00CE456E" w:rsidRPr="003B0E4E" w:rsidRDefault="00CE456E" w:rsidP="00CE456E">
      <w:pPr>
        <w:rPr>
          <w:rFonts w:asciiTheme="minorHAnsi" w:hAnsiTheme="minorHAnsi" w:cstheme="minorHAnsi"/>
        </w:rPr>
      </w:pPr>
      <w:r w:rsidRPr="003B0E4E">
        <w:rPr>
          <w:rFonts w:asciiTheme="minorHAnsi" w:hAnsiTheme="minorHAnsi" w:cstheme="minorHAnsi"/>
          <w:u w:val="single"/>
        </w:rPr>
        <w:t xml:space="preserve">Beispiel zur Umsetzung im Kindergarten: </w:t>
      </w:r>
    </w:p>
    <w:p w14:paraId="636119F4"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 xml:space="preserve">Zwei bis drei Wochen vor dem Martinsfest machen wir einen Aushang für die Eltern, dass wir für unser Martinsfest bzw. für unsere Laternen folgende gereinigte Abfallprodukte benötigen z.B. Joghurt Becher, Tetra Packs, Käseschachteln. </w:t>
      </w:r>
    </w:p>
    <w:p w14:paraId="1F2D88B3"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 xml:space="preserve">Nachdem die Kinder die verschiedenen Materialien von zu Hause mitgebracht haben, besprechen wir im Morgenkreis die verschiedenen Gegenstände. </w:t>
      </w:r>
    </w:p>
    <w:p w14:paraId="30E1F373"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 xml:space="preserve">Im Austausch mit den Kindern entwickeln wir eine Laternenform aus den Gegenständen.  </w:t>
      </w:r>
    </w:p>
    <w:p w14:paraId="674553FF"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lastRenderedPageBreak/>
        <w:t xml:space="preserve">Jedes Kind kreiert im Freispiel und in der Begleitung seine individuelle Laterne und lernt mit Farben, Papier, Klebstoff umweltbewusst umzugehen.  Somit erleben die Kinder, dass aus einem „angeblich“ wertlosen Material etwas Neues entstehen kann. Voller Stolz präsentieren sie ihre Laterne beim Martinsfest. </w:t>
      </w:r>
    </w:p>
    <w:p w14:paraId="69B459F1" w14:textId="77777777" w:rsidR="00CE456E" w:rsidRPr="003B0E4E" w:rsidRDefault="00CE456E" w:rsidP="00CE456E">
      <w:pPr>
        <w:rPr>
          <w:rFonts w:asciiTheme="minorHAnsi" w:hAnsiTheme="minorHAnsi" w:cstheme="minorHAnsi"/>
        </w:rPr>
      </w:pPr>
    </w:p>
    <w:p w14:paraId="46EB5981" w14:textId="77777777" w:rsidR="00CE456E" w:rsidRPr="003B0E4E" w:rsidRDefault="00CE456E" w:rsidP="00CE456E">
      <w:pPr>
        <w:rPr>
          <w:rFonts w:asciiTheme="minorHAnsi" w:hAnsiTheme="minorHAnsi" w:cstheme="minorHAnsi"/>
        </w:rPr>
      </w:pPr>
      <w:r w:rsidRPr="003B0E4E">
        <w:rPr>
          <w:rFonts w:asciiTheme="minorHAnsi" w:hAnsiTheme="minorHAnsi" w:cstheme="minorHAnsi"/>
          <w:u w:val="single"/>
        </w:rPr>
        <w:t xml:space="preserve">Beispiel zur Umsetzung in der Kinderkrippe: </w:t>
      </w:r>
    </w:p>
    <w:p w14:paraId="4DD5735E"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 xml:space="preserve">Wir gehen mit den Kindern regelmäßig auf Spaziergänge mit und ohne Kinderwagen. Unser nahegelegener Park ist für uns ein beliebtes Ziel in dem die Kinder jahreszeitenorientiert Naturerfahrungen sammeln können. Z.B. sammeln wir gerne Stecken, Steine und vieles mehr. Wir lenken bewusst die Aufmerksamkeit der Kinder auf die Natur, das Wachsen der Blumen und Blätter. </w:t>
      </w:r>
    </w:p>
    <w:p w14:paraId="10B7BE42"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 xml:space="preserve">Besonders in der Herbstzeit, auf das Martinsfest hin, verändert sich die Natur für die Krippenkinder sehr deutlich und sie spielen sehr gerne mit den herabgefallenen Blättern. Hierzu haben sie auch immer wieder die Gelegenheit, wenn wir den Weg für unseren Laternenzug vorab laufen. </w:t>
      </w:r>
    </w:p>
    <w:p w14:paraId="740AAD09" w14:textId="77777777" w:rsidR="00CE456E" w:rsidRPr="003B0E4E" w:rsidRDefault="00CE456E" w:rsidP="00CE456E">
      <w:pPr>
        <w:pStyle w:val="KeinLeerraum"/>
        <w:jc w:val="both"/>
        <w:rPr>
          <w:rFonts w:asciiTheme="minorHAnsi" w:hAnsiTheme="minorHAnsi" w:cstheme="minorHAnsi"/>
          <w:sz w:val="24"/>
          <w:szCs w:val="24"/>
        </w:rPr>
      </w:pPr>
    </w:p>
    <w:p w14:paraId="589D21E9" w14:textId="77777777" w:rsidR="00CE456E" w:rsidRPr="003B0E4E" w:rsidRDefault="00CE456E" w:rsidP="00CE456E">
      <w:pPr>
        <w:pStyle w:val="KeinLeerraum"/>
        <w:jc w:val="both"/>
        <w:rPr>
          <w:rFonts w:asciiTheme="minorHAnsi" w:hAnsiTheme="minorHAnsi" w:cstheme="minorHAnsi"/>
          <w:sz w:val="24"/>
          <w:szCs w:val="24"/>
        </w:rPr>
      </w:pPr>
    </w:p>
    <w:p w14:paraId="1F2ADA5D" w14:textId="0BE82467" w:rsidR="00CE456E" w:rsidRPr="003B0E4E" w:rsidRDefault="00CE456E" w:rsidP="00CE456E">
      <w:pPr>
        <w:pStyle w:val="KeinLeerraum"/>
        <w:jc w:val="both"/>
        <w:rPr>
          <w:rFonts w:asciiTheme="minorHAnsi" w:hAnsiTheme="minorHAnsi" w:cstheme="minorHAnsi"/>
          <w:b/>
          <w:sz w:val="24"/>
          <w:szCs w:val="24"/>
        </w:rPr>
      </w:pPr>
      <w:r w:rsidRPr="003B0E4E">
        <w:rPr>
          <w:rFonts w:asciiTheme="minorHAnsi" w:hAnsiTheme="minorHAnsi" w:cstheme="minorHAnsi"/>
          <w:b/>
          <w:sz w:val="24"/>
          <w:szCs w:val="24"/>
        </w:rPr>
        <w:t>1</w:t>
      </w:r>
      <w:r w:rsidR="005750A3">
        <w:rPr>
          <w:rFonts w:asciiTheme="minorHAnsi" w:hAnsiTheme="minorHAnsi" w:cstheme="minorHAnsi"/>
          <w:b/>
          <w:sz w:val="24"/>
          <w:szCs w:val="24"/>
        </w:rPr>
        <w:t>1</w:t>
      </w:r>
      <w:r w:rsidRPr="003B0E4E">
        <w:rPr>
          <w:rFonts w:asciiTheme="minorHAnsi" w:hAnsiTheme="minorHAnsi" w:cstheme="minorHAnsi"/>
          <w:b/>
          <w:sz w:val="24"/>
          <w:szCs w:val="24"/>
        </w:rPr>
        <w:t>.7 Ästhetik, Kunst und Kultur</w:t>
      </w:r>
    </w:p>
    <w:p w14:paraId="4A07D8C8" w14:textId="77777777" w:rsidR="00CE456E" w:rsidRPr="003B0E4E" w:rsidRDefault="00CE456E" w:rsidP="00CE456E">
      <w:pPr>
        <w:pStyle w:val="KeinLeerraum"/>
        <w:jc w:val="both"/>
        <w:rPr>
          <w:rFonts w:asciiTheme="minorHAnsi" w:hAnsiTheme="minorHAnsi" w:cstheme="minorHAnsi"/>
          <w:sz w:val="24"/>
          <w:szCs w:val="24"/>
        </w:rPr>
      </w:pPr>
    </w:p>
    <w:p w14:paraId="2A1456EF" w14:textId="77777777" w:rsidR="00CE456E" w:rsidRPr="003B0E4E" w:rsidRDefault="00CE456E" w:rsidP="00CE456E">
      <w:pPr>
        <w:pStyle w:val="KeinLeerraum"/>
        <w:jc w:val="both"/>
        <w:rPr>
          <w:rFonts w:asciiTheme="minorHAnsi" w:hAnsiTheme="minorHAnsi" w:cstheme="minorHAnsi"/>
          <w:sz w:val="18"/>
          <w:szCs w:val="18"/>
        </w:rPr>
      </w:pPr>
      <w:r w:rsidRPr="003B0E4E">
        <w:rPr>
          <w:rFonts w:asciiTheme="minorHAnsi" w:hAnsiTheme="minorHAnsi" w:cstheme="minorHAnsi"/>
          <w:sz w:val="24"/>
          <w:szCs w:val="24"/>
        </w:rPr>
        <w:t>Die Kinder entdecken Möglichkeiten sich mit verschiedenen Techniken im kreativen Bereich auszudrücken. Sie schlüpfen in verschiedene Rollen, um ihre Umwelt zu verarbeiten und ihre Eindrücke zu ordnen, um sowohl eigene wie fremde Kulturerzeugnisse kennen zu lernen. Die kindliche Neugier und die Freude am Tun, stärken und fördern die Persönlichkeit des Kindes.</w:t>
      </w:r>
    </w:p>
    <w:p w14:paraId="6957E657" w14:textId="77777777" w:rsidR="00CE456E" w:rsidRPr="003B0E4E" w:rsidRDefault="00CE456E" w:rsidP="00CE456E">
      <w:pPr>
        <w:pStyle w:val="KeinLeerraum"/>
        <w:jc w:val="both"/>
        <w:rPr>
          <w:rFonts w:asciiTheme="minorHAnsi" w:hAnsiTheme="minorHAnsi" w:cstheme="minorHAnsi"/>
          <w:sz w:val="18"/>
          <w:szCs w:val="18"/>
        </w:rPr>
      </w:pPr>
    </w:p>
    <w:p w14:paraId="6C2C7770" w14:textId="77777777" w:rsidR="00CE456E" w:rsidRPr="003B0E4E" w:rsidRDefault="00CE456E" w:rsidP="00CE456E">
      <w:pPr>
        <w:pStyle w:val="KeinLeerraum"/>
        <w:jc w:val="both"/>
        <w:rPr>
          <w:rFonts w:asciiTheme="minorHAnsi" w:hAnsiTheme="minorHAnsi" w:cstheme="minorHAnsi"/>
          <w:sz w:val="24"/>
          <w:szCs w:val="24"/>
        </w:rPr>
      </w:pPr>
      <w:r w:rsidRPr="003B0E4E">
        <w:rPr>
          <w:rFonts w:asciiTheme="minorHAnsi" w:hAnsiTheme="minorHAnsi" w:cstheme="minorHAnsi"/>
          <w:sz w:val="24"/>
          <w:szCs w:val="24"/>
          <w:u w:val="single"/>
        </w:rPr>
        <w:t xml:space="preserve">Unsere Ziele: </w:t>
      </w:r>
    </w:p>
    <w:p w14:paraId="00EEE9BE" w14:textId="77777777" w:rsidR="00CE456E" w:rsidRPr="003B0E4E" w:rsidRDefault="00CE456E" w:rsidP="00CE456E">
      <w:pPr>
        <w:pStyle w:val="KeinLeerraum"/>
        <w:jc w:val="both"/>
        <w:rPr>
          <w:rFonts w:asciiTheme="minorHAnsi" w:hAnsiTheme="minorHAnsi" w:cstheme="minorHAnsi"/>
          <w:sz w:val="24"/>
          <w:szCs w:val="24"/>
        </w:rPr>
      </w:pPr>
      <w:r w:rsidRPr="003B0E4E">
        <w:rPr>
          <w:rFonts w:asciiTheme="minorHAnsi" w:hAnsiTheme="minorHAnsi" w:cstheme="minorHAnsi"/>
          <w:sz w:val="24"/>
          <w:szCs w:val="24"/>
        </w:rPr>
        <w:t xml:space="preserve">Die Kinder lernen, </w:t>
      </w:r>
    </w:p>
    <w:p w14:paraId="6889E0C8" w14:textId="77777777" w:rsidR="00CE456E" w:rsidRPr="003B0E4E" w:rsidRDefault="00CE456E" w:rsidP="00CE456E">
      <w:pPr>
        <w:pStyle w:val="KeinLeerraum"/>
        <w:numPr>
          <w:ilvl w:val="0"/>
          <w:numId w:val="16"/>
        </w:numPr>
        <w:jc w:val="both"/>
        <w:rPr>
          <w:rFonts w:asciiTheme="minorHAnsi" w:hAnsiTheme="minorHAnsi" w:cstheme="minorHAnsi"/>
          <w:sz w:val="24"/>
          <w:szCs w:val="24"/>
        </w:rPr>
      </w:pPr>
      <w:r w:rsidRPr="003B0E4E">
        <w:rPr>
          <w:rFonts w:asciiTheme="minorHAnsi" w:hAnsiTheme="minorHAnsi" w:cstheme="minorHAnsi"/>
          <w:sz w:val="24"/>
          <w:szCs w:val="24"/>
        </w:rPr>
        <w:t>Wertschätzung, Anerkennung, Spaß, Freude und Gestaltungslust als Voraussetzung für kreatives, fantasievolles Spielen, Arbeiten und Lernen.</w:t>
      </w:r>
    </w:p>
    <w:p w14:paraId="0C8152CB" w14:textId="77777777" w:rsidR="00CE456E" w:rsidRPr="003B0E4E" w:rsidRDefault="00CE456E" w:rsidP="00CE456E">
      <w:pPr>
        <w:pStyle w:val="KeinLeerraum"/>
        <w:numPr>
          <w:ilvl w:val="0"/>
          <w:numId w:val="16"/>
        </w:numPr>
        <w:jc w:val="both"/>
        <w:rPr>
          <w:rFonts w:asciiTheme="minorHAnsi" w:hAnsiTheme="minorHAnsi" w:cstheme="minorHAnsi"/>
          <w:sz w:val="24"/>
          <w:szCs w:val="24"/>
        </w:rPr>
      </w:pPr>
      <w:r w:rsidRPr="003B0E4E">
        <w:rPr>
          <w:rFonts w:asciiTheme="minorHAnsi" w:hAnsiTheme="minorHAnsi" w:cstheme="minorHAnsi"/>
          <w:sz w:val="24"/>
          <w:szCs w:val="24"/>
        </w:rPr>
        <w:t>eigene Gestaltungs- und Ausdruckswege kennen.</w:t>
      </w:r>
    </w:p>
    <w:p w14:paraId="5851F788" w14:textId="77777777" w:rsidR="00CE456E" w:rsidRPr="003B0E4E" w:rsidRDefault="00CE456E" w:rsidP="00CE456E">
      <w:pPr>
        <w:pStyle w:val="KeinLeerraum"/>
        <w:numPr>
          <w:ilvl w:val="0"/>
          <w:numId w:val="16"/>
        </w:numPr>
        <w:jc w:val="both"/>
        <w:rPr>
          <w:rFonts w:asciiTheme="minorHAnsi" w:hAnsiTheme="minorHAnsi" w:cstheme="minorHAnsi"/>
          <w:sz w:val="24"/>
          <w:szCs w:val="24"/>
        </w:rPr>
      </w:pPr>
      <w:r w:rsidRPr="003B0E4E">
        <w:rPr>
          <w:rFonts w:asciiTheme="minorHAnsi" w:hAnsiTheme="minorHAnsi" w:cstheme="minorHAnsi"/>
          <w:sz w:val="24"/>
          <w:szCs w:val="24"/>
        </w:rPr>
        <w:t>Grundverständnis von Farben und Formen.</w:t>
      </w:r>
    </w:p>
    <w:p w14:paraId="5B9208AD" w14:textId="77777777" w:rsidR="00CE456E" w:rsidRPr="003B0E4E" w:rsidRDefault="00CE456E" w:rsidP="00CE456E">
      <w:pPr>
        <w:pStyle w:val="KeinLeerraum"/>
        <w:numPr>
          <w:ilvl w:val="0"/>
          <w:numId w:val="16"/>
        </w:numPr>
        <w:jc w:val="both"/>
        <w:rPr>
          <w:rFonts w:asciiTheme="minorHAnsi" w:hAnsiTheme="minorHAnsi" w:cstheme="minorHAnsi"/>
          <w:sz w:val="24"/>
          <w:szCs w:val="24"/>
        </w:rPr>
      </w:pPr>
      <w:r w:rsidRPr="003B0E4E">
        <w:rPr>
          <w:rFonts w:asciiTheme="minorHAnsi" w:hAnsiTheme="minorHAnsi" w:cstheme="minorHAnsi"/>
          <w:sz w:val="24"/>
          <w:szCs w:val="24"/>
        </w:rPr>
        <w:t xml:space="preserve">eine Vielfalt kreativer Materialien, Werkzeuge, Techniken und Prinzipien zur gestalterischen Formgebung kennen. </w:t>
      </w:r>
    </w:p>
    <w:p w14:paraId="0C63C0BF" w14:textId="77777777" w:rsidR="00CE456E" w:rsidRPr="003B0E4E" w:rsidRDefault="00CE456E" w:rsidP="00CE456E">
      <w:pPr>
        <w:pStyle w:val="KeinLeerraum"/>
        <w:numPr>
          <w:ilvl w:val="0"/>
          <w:numId w:val="16"/>
        </w:numPr>
        <w:jc w:val="both"/>
        <w:rPr>
          <w:rFonts w:asciiTheme="minorHAnsi" w:hAnsiTheme="minorHAnsi" w:cstheme="minorHAnsi"/>
          <w:sz w:val="24"/>
          <w:szCs w:val="24"/>
        </w:rPr>
      </w:pPr>
      <w:r w:rsidRPr="003B0E4E">
        <w:rPr>
          <w:rFonts w:asciiTheme="minorHAnsi" w:hAnsiTheme="minorHAnsi" w:cstheme="minorHAnsi"/>
          <w:sz w:val="24"/>
          <w:szCs w:val="24"/>
        </w:rPr>
        <w:t>in verschiedene Rollen zu schlüpfen und die Perspektive eines anderen zu übernehmen.</w:t>
      </w:r>
    </w:p>
    <w:p w14:paraId="69E62871" w14:textId="77777777" w:rsidR="00CE456E" w:rsidRPr="003B0E4E" w:rsidRDefault="00CE456E" w:rsidP="00CE456E">
      <w:pPr>
        <w:pStyle w:val="KeinLeerraum"/>
        <w:jc w:val="both"/>
        <w:rPr>
          <w:rFonts w:asciiTheme="minorHAnsi" w:hAnsiTheme="minorHAnsi" w:cstheme="minorHAnsi"/>
          <w:sz w:val="24"/>
          <w:szCs w:val="24"/>
        </w:rPr>
      </w:pPr>
    </w:p>
    <w:p w14:paraId="3DAA54B6" w14:textId="77777777" w:rsidR="00CE456E" w:rsidRPr="003B0E4E" w:rsidRDefault="00CE456E" w:rsidP="00CE456E">
      <w:pPr>
        <w:pStyle w:val="KeinLeerraum"/>
        <w:rPr>
          <w:rFonts w:asciiTheme="minorHAnsi" w:hAnsiTheme="minorHAnsi" w:cstheme="minorHAnsi"/>
          <w:sz w:val="24"/>
          <w:szCs w:val="24"/>
        </w:rPr>
      </w:pPr>
      <w:r w:rsidRPr="003B0E4E">
        <w:rPr>
          <w:rFonts w:asciiTheme="minorHAnsi" w:hAnsiTheme="minorHAnsi" w:cstheme="minorHAnsi"/>
          <w:sz w:val="24"/>
          <w:szCs w:val="24"/>
          <w:u w:val="single"/>
        </w:rPr>
        <w:t xml:space="preserve">Beispiel zur Umsetzung im Kindergarten: </w:t>
      </w:r>
    </w:p>
    <w:p w14:paraId="4A80A5E7" w14:textId="77777777" w:rsidR="00CE456E" w:rsidRPr="003B0E4E" w:rsidRDefault="00CE456E" w:rsidP="00CE456E">
      <w:pPr>
        <w:pStyle w:val="KeinLeerraum"/>
        <w:rPr>
          <w:rFonts w:asciiTheme="minorHAnsi" w:hAnsiTheme="minorHAnsi" w:cstheme="minorHAnsi"/>
          <w:sz w:val="24"/>
          <w:szCs w:val="24"/>
        </w:rPr>
      </w:pPr>
      <w:r w:rsidRPr="003B0E4E">
        <w:rPr>
          <w:rFonts w:asciiTheme="minorHAnsi" w:hAnsiTheme="minorHAnsi" w:cstheme="minorHAnsi"/>
          <w:sz w:val="24"/>
          <w:szCs w:val="24"/>
        </w:rPr>
        <w:t xml:space="preserve">Nach dem die Kinder durch das pädagogische Personal die Legende von St. Martin und dem Bettler kennengelernt haben, vertiefen wir in einem Gespräch die kulturellen Hintergründe zu der Zeit als Martin lebte, z.B. Rittertum, Arme Menschen und verdeutlichen diese Legende in einem Rollenspiel. </w:t>
      </w:r>
    </w:p>
    <w:p w14:paraId="44697C50" w14:textId="77777777" w:rsidR="00CE456E" w:rsidRPr="003B0E4E" w:rsidRDefault="00CE456E" w:rsidP="00CE456E">
      <w:pPr>
        <w:pStyle w:val="KeinLeerraum"/>
        <w:rPr>
          <w:rFonts w:asciiTheme="minorHAnsi" w:hAnsiTheme="minorHAnsi" w:cstheme="minorHAnsi"/>
          <w:sz w:val="24"/>
          <w:szCs w:val="24"/>
        </w:rPr>
      </w:pPr>
      <w:r w:rsidRPr="003B0E4E">
        <w:rPr>
          <w:rFonts w:asciiTheme="minorHAnsi" w:hAnsiTheme="minorHAnsi" w:cstheme="minorHAnsi"/>
          <w:sz w:val="24"/>
          <w:szCs w:val="24"/>
        </w:rPr>
        <w:t xml:space="preserve">Dazu gehören folgende Utensilien: Ein Ritterhelm, einen teilbaren Martinsumhang, ein Schwert, ein Steckenpferd, einen Bettlerumhang (sieht zerrupft aus und hat Löcher) und ein Bettlerhut. Der Bettler sitzt in der Mitte des Stuhlkreises und „St. Martin“ reitet mit dem Steckenpferd um ihn herum. </w:t>
      </w:r>
    </w:p>
    <w:p w14:paraId="3F76FCA8" w14:textId="56FFF3D5" w:rsidR="00CE456E" w:rsidRPr="003B0E4E" w:rsidRDefault="00CE456E" w:rsidP="00CE456E">
      <w:pPr>
        <w:pStyle w:val="KeinLeerraum"/>
        <w:rPr>
          <w:rFonts w:asciiTheme="minorHAnsi" w:hAnsiTheme="minorHAnsi" w:cstheme="minorHAnsi"/>
          <w:sz w:val="24"/>
          <w:szCs w:val="24"/>
        </w:rPr>
      </w:pPr>
      <w:r w:rsidRPr="003B0E4E">
        <w:rPr>
          <w:rFonts w:asciiTheme="minorHAnsi" w:hAnsiTheme="minorHAnsi" w:cstheme="minorHAnsi"/>
          <w:sz w:val="24"/>
          <w:szCs w:val="24"/>
        </w:rPr>
        <w:t xml:space="preserve">Im darstellenden Rollenspiel – verstärkt durch Kleidung, Körperhaltung, Mimik und Gesang – können die Kinder sich dem damaligen Geschehen annähern und erleben die verschiedenen </w:t>
      </w:r>
      <w:r w:rsidRPr="003B0E4E">
        <w:rPr>
          <w:rFonts w:asciiTheme="minorHAnsi" w:hAnsiTheme="minorHAnsi" w:cstheme="minorHAnsi"/>
          <w:sz w:val="24"/>
          <w:szCs w:val="24"/>
        </w:rPr>
        <w:lastRenderedPageBreak/>
        <w:t>sozialen Perspektiven.</w:t>
      </w:r>
      <w:r w:rsidR="00FA2FCE">
        <w:rPr>
          <w:rFonts w:asciiTheme="minorHAnsi" w:hAnsiTheme="minorHAnsi" w:cstheme="minorHAnsi"/>
          <w:sz w:val="24"/>
          <w:szCs w:val="24"/>
        </w:rPr>
        <w:t xml:space="preserve"> </w:t>
      </w:r>
      <w:r w:rsidRPr="003B0E4E">
        <w:rPr>
          <w:rFonts w:asciiTheme="minorHAnsi" w:hAnsiTheme="minorHAnsi" w:cstheme="minorHAnsi"/>
          <w:sz w:val="24"/>
          <w:szCs w:val="24"/>
        </w:rPr>
        <w:t xml:space="preserve">Nach mehrmaligem spielen stehen die Rollenspiel Utensilien auch im Freispiel zur Verfügung und die Kinder dürfen selbstständig damit spielen. </w:t>
      </w:r>
    </w:p>
    <w:p w14:paraId="52C79C4F" w14:textId="77777777" w:rsidR="00CE456E" w:rsidRPr="003B0E4E" w:rsidRDefault="00CE456E" w:rsidP="00CE456E">
      <w:pPr>
        <w:pStyle w:val="KeinLeerraum"/>
        <w:rPr>
          <w:rFonts w:asciiTheme="minorHAnsi" w:hAnsiTheme="minorHAnsi" w:cstheme="minorHAnsi"/>
          <w:sz w:val="24"/>
          <w:szCs w:val="24"/>
        </w:rPr>
      </w:pPr>
    </w:p>
    <w:p w14:paraId="4EC47663" w14:textId="77777777" w:rsidR="00CE456E" w:rsidRPr="003B0E4E" w:rsidRDefault="00CE456E" w:rsidP="00CE456E">
      <w:pPr>
        <w:pStyle w:val="KeinLeerraum"/>
        <w:jc w:val="both"/>
        <w:rPr>
          <w:rFonts w:asciiTheme="minorHAnsi" w:hAnsiTheme="minorHAnsi" w:cstheme="minorHAnsi"/>
          <w:sz w:val="24"/>
          <w:szCs w:val="24"/>
        </w:rPr>
      </w:pPr>
      <w:r w:rsidRPr="003B0E4E">
        <w:rPr>
          <w:rFonts w:asciiTheme="minorHAnsi" w:hAnsiTheme="minorHAnsi" w:cstheme="minorHAnsi"/>
          <w:sz w:val="24"/>
          <w:szCs w:val="24"/>
          <w:u w:val="single"/>
        </w:rPr>
        <w:t xml:space="preserve">Beispiel zur Umsetzung in der Kinderkrippe: </w:t>
      </w:r>
    </w:p>
    <w:p w14:paraId="61FE9F2F" w14:textId="77777777" w:rsidR="00CE456E" w:rsidRPr="003B0E4E" w:rsidRDefault="00CE456E" w:rsidP="00CE456E">
      <w:pPr>
        <w:pStyle w:val="KeinLeerraum"/>
        <w:jc w:val="both"/>
        <w:rPr>
          <w:rFonts w:asciiTheme="minorHAnsi" w:hAnsiTheme="minorHAnsi" w:cstheme="minorHAnsi"/>
          <w:sz w:val="24"/>
          <w:szCs w:val="24"/>
        </w:rPr>
      </w:pPr>
      <w:r w:rsidRPr="003B0E4E">
        <w:rPr>
          <w:rFonts w:asciiTheme="minorHAnsi" w:hAnsiTheme="minorHAnsi" w:cstheme="minorHAnsi"/>
          <w:sz w:val="24"/>
          <w:szCs w:val="24"/>
        </w:rPr>
        <w:t>Beim gemeinsamen Anfertigen der Martinslaternen mit den Eltern erfahren die Kinder Spaß und Freude an der Gestaltung. Sie können eigene Gestaltungs- und Ausdruckswege beim Malen des St. Martins oder beim Erschaffen eines gemeinschaftlichen Bildes entdecken.</w:t>
      </w:r>
    </w:p>
    <w:p w14:paraId="002DCB82" w14:textId="77777777" w:rsidR="00CE456E" w:rsidRPr="003B0E4E" w:rsidRDefault="00CE456E" w:rsidP="00CE456E">
      <w:pPr>
        <w:pStyle w:val="KeinLeerraum"/>
        <w:jc w:val="both"/>
        <w:rPr>
          <w:rFonts w:asciiTheme="minorHAnsi" w:hAnsiTheme="minorHAnsi" w:cstheme="minorHAnsi"/>
          <w:sz w:val="24"/>
          <w:szCs w:val="24"/>
        </w:rPr>
      </w:pPr>
      <w:r w:rsidRPr="003B0E4E">
        <w:rPr>
          <w:rFonts w:asciiTheme="minorHAnsi" w:hAnsiTheme="minorHAnsi" w:cstheme="minorHAnsi"/>
          <w:sz w:val="24"/>
          <w:szCs w:val="24"/>
        </w:rPr>
        <w:t xml:space="preserve">Die Farben </w:t>
      </w:r>
      <w:proofErr w:type="gramStart"/>
      <w:r w:rsidRPr="003B0E4E">
        <w:rPr>
          <w:rFonts w:asciiTheme="minorHAnsi" w:hAnsiTheme="minorHAnsi" w:cstheme="minorHAnsi"/>
          <w:sz w:val="24"/>
          <w:szCs w:val="24"/>
        </w:rPr>
        <w:t>weiß</w:t>
      </w:r>
      <w:proofErr w:type="gramEnd"/>
      <w:r w:rsidRPr="003B0E4E">
        <w:rPr>
          <w:rFonts w:asciiTheme="minorHAnsi" w:hAnsiTheme="minorHAnsi" w:cstheme="minorHAnsi"/>
          <w:sz w:val="24"/>
          <w:szCs w:val="24"/>
        </w:rPr>
        <w:t xml:space="preserve"> und rot werden passend zum Thema aufgegriffen und verinnerlicht. Bei alldem steht die Neugier, Lust und Freude am eigenen schöpferischen Tun im Vordergrund. </w:t>
      </w:r>
    </w:p>
    <w:p w14:paraId="77E4F03F" w14:textId="77777777" w:rsidR="00CE456E" w:rsidRPr="003B0E4E" w:rsidRDefault="00CE456E" w:rsidP="00CE456E">
      <w:pPr>
        <w:pStyle w:val="KeinLeerraum"/>
        <w:jc w:val="both"/>
        <w:rPr>
          <w:rFonts w:asciiTheme="minorHAnsi" w:hAnsiTheme="minorHAnsi" w:cstheme="minorHAnsi"/>
          <w:sz w:val="24"/>
          <w:szCs w:val="24"/>
        </w:rPr>
      </w:pPr>
      <w:r w:rsidRPr="003B0E4E">
        <w:rPr>
          <w:rFonts w:asciiTheme="minorHAnsi" w:hAnsiTheme="minorHAnsi" w:cstheme="minorHAnsi"/>
          <w:sz w:val="24"/>
          <w:szCs w:val="24"/>
        </w:rPr>
        <w:t>Wir singen und spielen in Vorbereitung auf das St. Martinsfest zum Singspiel „St. Martin“ im Morgenkreis. Dabei dürfen die Kinder in die Rollen des St. Martins und des Bettlers schlüpfen. Sie werden Verkleidet, bekommen ein Steckenpferd und könne so die Perspektive eines anderen übernehmen.</w:t>
      </w:r>
    </w:p>
    <w:p w14:paraId="24E19FAB" w14:textId="77777777" w:rsidR="00CE456E" w:rsidRPr="003B0E4E" w:rsidRDefault="00CE456E" w:rsidP="00CE456E">
      <w:pPr>
        <w:pStyle w:val="KeinLeerraum"/>
        <w:jc w:val="both"/>
        <w:rPr>
          <w:rFonts w:asciiTheme="minorHAnsi" w:hAnsiTheme="minorHAnsi" w:cstheme="minorHAnsi"/>
          <w:sz w:val="24"/>
          <w:szCs w:val="24"/>
        </w:rPr>
      </w:pPr>
    </w:p>
    <w:p w14:paraId="7EB731DE" w14:textId="77777777" w:rsidR="00CE456E" w:rsidRPr="003B0E4E" w:rsidRDefault="00CE456E" w:rsidP="00CE456E">
      <w:pPr>
        <w:pStyle w:val="KeinLeerraum"/>
        <w:jc w:val="both"/>
        <w:rPr>
          <w:rFonts w:asciiTheme="minorHAnsi" w:hAnsiTheme="minorHAnsi" w:cstheme="minorHAnsi"/>
          <w:sz w:val="24"/>
          <w:szCs w:val="24"/>
        </w:rPr>
      </w:pPr>
    </w:p>
    <w:p w14:paraId="55010E2E" w14:textId="37CD7210" w:rsidR="00CE456E" w:rsidRDefault="00CE456E" w:rsidP="00CE456E">
      <w:pPr>
        <w:pStyle w:val="KeinLeerraum"/>
        <w:jc w:val="both"/>
        <w:rPr>
          <w:rFonts w:asciiTheme="minorHAnsi" w:hAnsiTheme="minorHAnsi" w:cstheme="minorHAnsi"/>
          <w:b/>
          <w:sz w:val="24"/>
          <w:szCs w:val="24"/>
        </w:rPr>
      </w:pPr>
      <w:r w:rsidRPr="003B0E4E">
        <w:rPr>
          <w:rFonts w:asciiTheme="minorHAnsi" w:hAnsiTheme="minorHAnsi" w:cstheme="minorHAnsi"/>
          <w:b/>
          <w:sz w:val="24"/>
          <w:szCs w:val="24"/>
        </w:rPr>
        <w:t>1</w:t>
      </w:r>
      <w:r w:rsidR="005750A3">
        <w:rPr>
          <w:rFonts w:asciiTheme="minorHAnsi" w:hAnsiTheme="minorHAnsi" w:cstheme="minorHAnsi"/>
          <w:b/>
          <w:sz w:val="24"/>
          <w:szCs w:val="24"/>
        </w:rPr>
        <w:t>1</w:t>
      </w:r>
      <w:r w:rsidRPr="003B0E4E">
        <w:rPr>
          <w:rFonts w:asciiTheme="minorHAnsi" w:hAnsiTheme="minorHAnsi" w:cstheme="minorHAnsi"/>
          <w:b/>
          <w:sz w:val="24"/>
          <w:szCs w:val="24"/>
        </w:rPr>
        <w:t>.8 Bewegung, Rhythmik, Tanz und Sport</w:t>
      </w:r>
    </w:p>
    <w:p w14:paraId="36070312" w14:textId="77777777" w:rsidR="00FA2FCE" w:rsidRPr="003B0E4E" w:rsidRDefault="00FA2FCE" w:rsidP="00CE456E">
      <w:pPr>
        <w:pStyle w:val="KeinLeerraum"/>
        <w:jc w:val="both"/>
        <w:rPr>
          <w:rFonts w:asciiTheme="minorHAnsi" w:hAnsiTheme="minorHAnsi" w:cstheme="minorHAnsi"/>
          <w:b/>
          <w:sz w:val="24"/>
          <w:szCs w:val="24"/>
        </w:rPr>
      </w:pPr>
    </w:p>
    <w:p w14:paraId="2489D05B" w14:textId="77777777" w:rsidR="00CE456E" w:rsidRPr="003B0E4E" w:rsidRDefault="00CE456E" w:rsidP="00CE456E">
      <w:pPr>
        <w:pStyle w:val="KeinLeerraum"/>
        <w:jc w:val="both"/>
        <w:rPr>
          <w:rFonts w:asciiTheme="minorHAnsi" w:hAnsiTheme="minorHAnsi" w:cstheme="minorHAnsi"/>
          <w:sz w:val="24"/>
          <w:szCs w:val="24"/>
        </w:rPr>
      </w:pPr>
      <w:r w:rsidRPr="003B0E4E">
        <w:rPr>
          <w:rFonts w:asciiTheme="minorHAnsi" w:hAnsiTheme="minorHAnsi" w:cstheme="minorHAnsi"/>
          <w:sz w:val="24"/>
          <w:szCs w:val="24"/>
        </w:rPr>
        <w:t xml:space="preserve">Kinder bewegen sich den ganzen Tag, sie drücken sich darüber aus und verarbeiten Erlebtes. </w:t>
      </w:r>
    </w:p>
    <w:p w14:paraId="560AFE23" w14:textId="77777777" w:rsidR="00CE456E" w:rsidRPr="003B0E4E" w:rsidRDefault="00CE456E" w:rsidP="00CE456E">
      <w:pPr>
        <w:pStyle w:val="KeinLeerraum"/>
        <w:jc w:val="both"/>
        <w:rPr>
          <w:rFonts w:asciiTheme="minorHAnsi" w:hAnsiTheme="minorHAnsi" w:cstheme="minorHAnsi"/>
          <w:sz w:val="24"/>
          <w:szCs w:val="24"/>
        </w:rPr>
      </w:pPr>
      <w:r w:rsidRPr="003B0E4E">
        <w:rPr>
          <w:rFonts w:asciiTheme="minorHAnsi" w:hAnsiTheme="minorHAnsi" w:cstheme="minorHAnsi"/>
          <w:sz w:val="24"/>
          <w:szCs w:val="24"/>
        </w:rPr>
        <w:t xml:space="preserve">Der natürliche Bewegungsdrang stärkt das Wohlbefinden, die motorischen Fähigkeiten und trägt zu einer gesunden Entwicklung bei. Es bereitet ihnen sehr viel Freude, sie erfahren dadurch viel über ihre Umwelt und „begreifen“ sie. Ebenso erfahren sie viel über ihren eigenen Körper und lernen ihre Fähigkeiten kennen. </w:t>
      </w:r>
    </w:p>
    <w:p w14:paraId="7EC45EB3" w14:textId="77777777" w:rsidR="00CE456E" w:rsidRPr="003B0E4E" w:rsidRDefault="00CE456E" w:rsidP="00CE456E">
      <w:pPr>
        <w:pStyle w:val="KeinLeerraum"/>
        <w:jc w:val="both"/>
        <w:rPr>
          <w:rFonts w:asciiTheme="minorHAnsi" w:hAnsiTheme="minorHAnsi" w:cstheme="minorHAnsi"/>
          <w:sz w:val="20"/>
          <w:szCs w:val="20"/>
        </w:rPr>
      </w:pPr>
    </w:p>
    <w:p w14:paraId="4E71FF00" w14:textId="77777777" w:rsidR="00CE456E" w:rsidRPr="003B0E4E" w:rsidRDefault="00CE456E" w:rsidP="00CE456E">
      <w:pPr>
        <w:pStyle w:val="KeinLeerraum"/>
        <w:jc w:val="both"/>
        <w:rPr>
          <w:rFonts w:asciiTheme="minorHAnsi" w:hAnsiTheme="minorHAnsi" w:cstheme="minorHAnsi"/>
          <w:sz w:val="24"/>
          <w:szCs w:val="24"/>
        </w:rPr>
      </w:pPr>
      <w:r w:rsidRPr="003B0E4E">
        <w:rPr>
          <w:rFonts w:asciiTheme="minorHAnsi" w:hAnsiTheme="minorHAnsi" w:cstheme="minorHAnsi"/>
          <w:sz w:val="24"/>
          <w:szCs w:val="24"/>
          <w:u w:val="single"/>
        </w:rPr>
        <w:t xml:space="preserve">Unsere Ziele: </w:t>
      </w:r>
    </w:p>
    <w:p w14:paraId="06507427" w14:textId="77777777" w:rsidR="00CE456E" w:rsidRPr="003B0E4E" w:rsidRDefault="00CE456E" w:rsidP="00CE456E">
      <w:pPr>
        <w:pStyle w:val="KeinLeerraum"/>
        <w:jc w:val="both"/>
        <w:rPr>
          <w:rFonts w:asciiTheme="minorHAnsi" w:hAnsiTheme="minorHAnsi" w:cstheme="minorHAnsi"/>
          <w:sz w:val="24"/>
          <w:szCs w:val="24"/>
        </w:rPr>
      </w:pPr>
      <w:r w:rsidRPr="003B0E4E">
        <w:rPr>
          <w:rFonts w:asciiTheme="minorHAnsi" w:hAnsiTheme="minorHAnsi" w:cstheme="minorHAnsi"/>
          <w:sz w:val="24"/>
          <w:szCs w:val="24"/>
        </w:rPr>
        <w:t xml:space="preserve">Die Kinder lernen, </w:t>
      </w:r>
    </w:p>
    <w:p w14:paraId="5784A4C7" w14:textId="77777777" w:rsidR="00CE456E" w:rsidRPr="003B0E4E" w:rsidRDefault="00CE456E" w:rsidP="00CE456E">
      <w:pPr>
        <w:pStyle w:val="KeinLeerraum"/>
        <w:numPr>
          <w:ilvl w:val="0"/>
          <w:numId w:val="16"/>
        </w:numPr>
        <w:jc w:val="both"/>
        <w:rPr>
          <w:rFonts w:asciiTheme="minorHAnsi" w:hAnsiTheme="minorHAnsi" w:cstheme="minorHAnsi"/>
          <w:sz w:val="24"/>
          <w:szCs w:val="24"/>
        </w:rPr>
      </w:pPr>
      <w:r w:rsidRPr="003B0E4E">
        <w:rPr>
          <w:rFonts w:asciiTheme="minorHAnsi" w:hAnsiTheme="minorHAnsi" w:cstheme="minorHAnsi"/>
          <w:sz w:val="24"/>
          <w:szCs w:val="24"/>
        </w:rPr>
        <w:t xml:space="preserve">Bewegungserfahrungen zu sammeln und elementare Bewegungsbedürfnisse zu befriedigen. </w:t>
      </w:r>
    </w:p>
    <w:p w14:paraId="16B2515E" w14:textId="77777777" w:rsidR="00CE456E" w:rsidRPr="003B0E4E" w:rsidRDefault="00CE456E" w:rsidP="00CE456E">
      <w:pPr>
        <w:pStyle w:val="KeinLeerraum"/>
        <w:numPr>
          <w:ilvl w:val="0"/>
          <w:numId w:val="16"/>
        </w:numPr>
        <w:jc w:val="both"/>
        <w:rPr>
          <w:rFonts w:asciiTheme="minorHAnsi" w:hAnsiTheme="minorHAnsi" w:cstheme="minorHAnsi"/>
          <w:sz w:val="24"/>
          <w:szCs w:val="24"/>
        </w:rPr>
      </w:pPr>
      <w:r w:rsidRPr="003B0E4E">
        <w:rPr>
          <w:rFonts w:asciiTheme="minorHAnsi" w:hAnsiTheme="minorHAnsi" w:cstheme="minorHAnsi"/>
          <w:sz w:val="24"/>
          <w:szCs w:val="24"/>
        </w:rPr>
        <w:t>Motorische und koordinative Fähigkeiten und Fertigkeiten zu verfeinern.</w:t>
      </w:r>
    </w:p>
    <w:p w14:paraId="51E84C47" w14:textId="77777777" w:rsidR="00CE456E" w:rsidRPr="003B0E4E" w:rsidRDefault="00CE456E" w:rsidP="00CE456E">
      <w:pPr>
        <w:pStyle w:val="KeinLeerraum"/>
        <w:numPr>
          <w:ilvl w:val="0"/>
          <w:numId w:val="16"/>
        </w:numPr>
        <w:jc w:val="both"/>
        <w:rPr>
          <w:rFonts w:asciiTheme="minorHAnsi" w:hAnsiTheme="minorHAnsi" w:cstheme="minorHAnsi"/>
          <w:sz w:val="24"/>
          <w:szCs w:val="24"/>
        </w:rPr>
      </w:pPr>
      <w:r w:rsidRPr="003B0E4E">
        <w:rPr>
          <w:rFonts w:asciiTheme="minorHAnsi" w:hAnsiTheme="minorHAnsi" w:cstheme="minorHAnsi"/>
          <w:sz w:val="24"/>
          <w:szCs w:val="24"/>
        </w:rPr>
        <w:t>konditionelle Fähigkeiten auszubilden;</w:t>
      </w:r>
    </w:p>
    <w:p w14:paraId="57C3246C" w14:textId="77777777" w:rsidR="00CE456E" w:rsidRPr="003B0E4E" w:rsidRDefault="00CE456E" w:rsidP="00CE456E">
      <w:pPr>
        <w:pStyle w:val="KeinLeerraum"/>
        <w:numPr>
          <w:ilvl w:val="0"/>
          <w:numId w:val="16"/>
        </w:numPr>
        <w:jc w:val="both"/>
        <w:rPr>
          <w:rFonts w:asciiTheme="minorHAnsi" w:hAnsiTheme="minorHAnsi" w:cstheme="minorHAnsi"/>
          <w:sz w:val="24"/>
          <w:szCs w:val="24"/>
        </w:rPr>
      </w:pPr>
      <w:r w:rsidRPr="003B0E4E">
        <w:rPr>
          <w:rFonts w:asciiTheme="minorHAnsi" w:hAnsiTheme="minorHAnsi" w:cstheme="minorHAnsi"/>
          <w:sz w:val="24"/>
          <w:szCs w:val="24"/>
        </w:rPr>
        <w:t>körperliche Grenzen zu erkennen und zu erweitern.</w:t>
      </w:r>
    </w:p>
    <w:p w14:paraId="74591AE6" w14:textId="77777777" w:rsidR="00CE456E" w:rsidRPr="003B0E4E" w:rsidRDefault="00CE456E" w:rsidP="00CE456E">
      <w:pPr>
        <w:pStyle w:val="KeinLeerraum"/>
        <w:numPr>
          <w:ilvl w:val="0"/>
          <w:numId w:val="16"/>
        </w:numPr>
        <w:jc w:val="both"/>
        <w:rPr>
          <w:rFonts w:asciiTheme="minorHAnsi" w:hAnsiTheme="minorHAnsi" w:cstheme="minorHAnsi"/>
          <w:sz w:val="24"/>
          <w:szCs w:val="24"/>
        </w:rPr>
      </w:pPr>
      <w:r w:rsidRPr="003B0E4E">
        <w:rPr>
          <w:rFonts w:asciiTheme="minorHAnsi" w:hAnsiTheme="minorHAnsi" w:cstheme="minorHAnsi"/>
          <w:sz w:val="24"/>
          <w:szCs w:val="24"/>
        </w:rPr>
        <w:t xml:space="preserve">Körpergefühl und Körperbewusstsein zu entwickeln. </w:t>
      </w:r>
    </w:p>
    <w:p w14:paraId="1969D754" w14:textId="77777777" w:rsidR="00CE456E" w:rsidRPr="003B0E4E" w:rsidRDefault="00CE456E" w:rsidP="00CE456E">
      <w:pPr>
        <w:pStyle w:val="KeinLeerraum"/>
        <w:numPr>
          <w:ilvl w:val="0"/>
          <w:numId w:val="16"/>
        </w:numPr>
        <w:jc w:val="both"/>
        <w:rPr>
          <w:rFonts w:asciiTheme="minorHAnsi" w:hAnsiTheme="minorHAnsi" w:cstheme="minorHAnsi"/>
          <w:sz w:val="24"/>
          <w:szCs w:val="24"/>
        </w:rPr>
      </w:pPr>
      <w:r w:rsidRPr="003B0E4E">
        <w:rPr>
          <w:rFonts w:asciiTheme="minorHAnsi" w:hAnsiTheme="minorHAnsi" w:cstheme="minorHAnsi"/>
          <w:sz w:val="24"/>
          <w:szCs w:val="24"/>
        </w:rPr>
        <w:t xml:space="preserve">Bewegungsfreude und Aktivitätsbereitschaft.  </w:t>
      </w:r>
    </w:p>
    <w:p w14:paraId="0C76690A" w14:textId="77777777" w:rsidR="00CE456E" w:rsidRPr="003B0E4E" w:rsidRDefault="00CE456E" w:rsidP="00CE456E">
      <w:pPr>
        <w:pStyle w:val="KeinLeerraum"/>
        <w:numPr>
          <w:ilvl w:val="0"/>
          <w:numId w:val="16"/>
        </w:numPr>
        <w:jc w:val="both"/>
        <w:rPr>
          <w:rFonts w:asciiTheme="minorHAnsi" w:hAnsiTheme="minorHAnsi" w:cstheme="minorHAnsi"/>
          <w:sz w:val="24"/>
          <w:szCs w:val="24"/>
        </w:rPr>
      </w:pPr>
      <w:r w:rsidRPr="003B0E4E">
        <w:rPr>
          <w:rFonts w:asciiTheme="minorHAnsi" w:hAnsiTheme="minorHAnsi" w:cstheme="minorHAnsi"/>
          <w:sz w:val="24"/>
          <w:szCs w:val="24"/>
        </w:rPr>
        <w:t>neugierig auf neue Bewegungsabläufe und motorische Herausforderungen zu werden.</w:t>
      </w:r>
    </w:p>
    <w:p w14:paraId="35A86EF6" w14:textId="77777777" w:rsidR="00CE456E" w:rsidRPr="003B0E4E" w:rsidRDefault="00CE456E" w:rsidP="00CE456E">
      <w:pPr>
        <w:pStyle w:val="KeinLeerraum"/>
        <w:numPr>
          <w:ilvl w:val="0"/>
          <w:numId w:val="16"/>
        </w:numPr>
        <w:jc w:val="both"/>
        <w:rPr>
          <w:rFonts w:asciiTheme="minorHAnsi" w:hAnsiTheme="minorHAnsi" w:cstheme="minorHAnsi"/>
          <w:sz w:val="24"/>
          <w:szCs w:val="24"/>
        </w:rPr>
      </w:pPr>
      <w:r w:rsidRPr="003B0E4E">
        <w:rPr>
          <w:rFonts w:asciiTheme="minorHAnsi" w:hAnsiTheme="minorHAnsi" w:cstheme="minorHAnsi"/>
          <w:sz w:val="24"/>
          <w:szCs w:val="24"/>
        </w:rPr>
        <w:t>Freude am Tun in der Gruppe.</w:t>
      </w:r>
    </w:p>
    <w:p w14:paraId="19B5B467" w14:textId="77777777" w:rsidR="00CE456E" w:rsidRPr="003B0E4E" w:rsidRDefault="00CE456E" w:rsidP="00CE456E">
      <w:pPr>
        <w:pStyle w:val="KeinLeerraum"/>
        <w:numPr>
          <w:ilvl w:val="0"/>
          <w:numId w:val="16"/>
        </w:numPr>
        <w:jc w:val="both"/>
        <w:rPr>
          <w:rFonts w:asciiTheme="minorHAnsi" w:hAnsiTheme="minorHAnsi" w:cstheme="minorHAnsi"/>
          <w:b/>
          <w:sz w:val="24"/>
          <w:szCs w:val="24"/>
        </w:rPr>
      </w:pPr>
      <w:r w:rsidRPr="003B0E4E">
        <w:rPr>
          <w:rFonts w:asciiTheme="minorHAnsi" w:hAnsiTheme="minorHAnsi" w:cstheme="minorHAnsi"/>
          <w:sz w:val="24"/>
          <w:szCs w:val="24"/>
        </w:rPr>
        <w:t xml:space="preserve">Teamfähigkeit und Kooperation auszubauen. </w:t>
      </w:r>
    </w:p>
    <w:p w14:paraId="6AD68F82" w14:textId="77777777" w:rsidR="00CE456E" w:rsidRPr="003B0E4E" w:rsidRDefault="00CE456E" w:rsidP="00CE456E">
      <w:pPr>
        <w:pStyle w:val="KeinLeerraum"/>
        <w:numPr>
          <w:ilvl w:val="0"/>
          <w:numId w:val="16"/>
        </w:numPr>
        <w:jc w:val="both"/>
        <w:rPr>
          <w:rFonts w:asciiTheme="minorHAnsi" w:hAnsiTheme="minorHAnsi" w:cstheme="minorHAnsi"/>
          <w:b/>
          <w:sz w:val="24"/>
          <w:szCs w:val="24"/>
        </w:rPr>
      </w:pPr>
      <w:r w:rsidRPr="003B0E4E">
        <w:rPr>
          <w:rFonts w:asciiTheme="minorHAnsi" w:hAnsiTheme="minorHAnsi" w:cstheme="minorHAnsi"/>
          <w:sz w:val="24"/>
          <w:szCs w:val="24"/>
        </w:rPr>
        <w:t>Ihre Leistungsfähigkeit einzuschätzen, erfahren ihre Selbstwirksamkeit und steigern dadurch ihren Selbstwert</w:t>
      </w:r>
    </w:p>
    <w:p w14:paraId="444C61FE" w14:textId="77777777" w:rsidR="00CE456E" w:rsidRPr="003B0E4E" w:rsidRDefault="00CE456E" w:rsidP="00CE456E">
      <w:pPr>
        <w:pStyle w:val="KeinLeerraum"/>
        <w:jc w:val="both"/>
        <w:rPr>
          <w:rFonts w:asciiTheme="minorHAnsi" w:hAnsiTheme="minorHAnsi" w:cstheme="minorHAnsi"/>
          <w:b/>
          <w:sz w:val="20"/>
          <w:szCs w:val="20"/>
        </w:rPr>
      </w:pPr>
    </w:p>
    <w:p w14:paraId="4158192D" w14:textId="77777777" w:rsidR="00CE456E" w:rsidRPr="003B0E4E" w:rsidRDefault="00CE456E" w:rsidP="00CE456E">
      <w:pPr>
        <w:pStyle w:val="KeinLeerraum"/>
        <w:rPr>
          <w:rFonts w:asciiTheme="minorHAnsi" w:hAnsiTheme="minorHAnsi" w:cstheme="minorHAnsi"/>
          <w:sz w:val="24"/>
          <w:szCs w:val="24"/>
        </w:rPr>
      </w:pPr>
      <w:r w:rsidRPr="003B0E4E">
        <w:rPr>
          <w:rFonts w:asciiTheme="minorHAnsi" w:hAnsiTheme="minorHAnsi" w:cstheme="minorHAnsi"/>
          <w:sz w:val="24"/>
          <w:szCs w:val="24"/>
          <w:u w:val="single"/>
        </w:rPr>
        <w:t xml:space="preserve">Beispiel zur Umsetzung im Kindergarten: </w:t>
      </w:r>
    </w:p>
    <w:p w14:paraId="6BCAAD42" w14:textId="77777777" w:rsidR="00CE456E" w:rsidRPr="003B0E4E" w:rsidRDefault="00CE456E" w:rsidP="00CE456E">
      <w:pPr>
        <w:pStyle w:val="KeinLeerraum"/>
        <w:rPr>
          <w:rFonts w:asciiTheme="minorHAnsi" w:hAnsiTheme="minorHAnsi" w:cstheme="minorHAnsi"/>
          <w:sz w:val="24"/>
          <w:szCs w:val="24"/>
        </w:rPr>
      </w:pPr>
      <w:r w:rsidRPr="003B0E4E">
        <w:rPr>
          <w:rFonts w:asciiTheme="minorHAnsi" w:hAnsiTheme="minorHAnsi" w:cstheme="minorHAnsi"/>
          <w:sz w:val="24"/>
          <w:szCs w:val="24"/>
        </w:rPr>
        <w:t xml:space="preserve">In unseren Bewegungsangeboten bieten wir den Kindern Stäbe zum Ausprobieren an. Nach dem die Kinder mit den Stäben experimentiert haben werden gezielte Bewegungen / Übungen vorgegeben, die die Kinder nachmachen z.B. auf den Stäben reiten wie auf einem Steckenpferd und dabei über Hindernisse springen, um Hindernisse herumlaufen. </w:t>
      </w:r>
    </w:p>
    <w:p w14:paraId="67B4335C" w14:textId="77777777" w:rsidR="00FA2FCE" w:rsidRDefault="00CE456E" w:rsidP="00CE456E">
      <w:pPr>
        <w:pStyle w:val="KeinLeerraum"/>
        <w:rPr>
          <w:rFonts w:asciiTheme="minorHAnsi" w:hAnsiTheme="minorHAnsi" w:cstheme="minorHAnsi"/>
          <w:sz w:val="24"/>
          <w:szCs w:val="24"/>
        </w:rPr>
      </w:pPr>
      <w:r w:rsidRPr="003B0E4E">
        <w:rPr>
          <w:rFonts w:asciiTheme="minorHAnsi" w:hAnsiTheme="minorHAnsi" w:cstheme="minorHAnsi"/>
          <w:sz w:val="24"/>
          <w:szCs w:val="24"/>
        </w:rPr>
        <w:t>Ebenso wird mit den Vorschulkindern mit den selbst gebastelten Laternen ein Laternentanz eingeübt. Dazu wird ein Lied / eine Melodie ausgesucht und die Vorschulkinder der beiden Gruppen treffen sich im Pfarrsaal mit einem jeweiligen Gruppenmitarbeiter. Nacheinander werden die verschiedenen Melodiestellen mit Bewegungen in Verbindung gebracht.</w:t>
      </w:r>
    </w:p>
    <w:p w14:paraId="5965BBFB" w14:textId="072343E4" w:rsidR="00CE456E" w:rsidRPr="003B0E4E" w:rsidRDefault="00CE456E" w:rsidP="00CE456E">
      <w:pPr>
        <w:pStyle w:val="KeinLeerraum"/>
        <w:rPr>
          <w:rFonts w:asciiTheme="minorHAnsi" w:hAnsiTheme="minorHAnsi" w:cstheme="minorHAnsi"/>
          <w:sz w:val="24"/>
          <w:szCs w:val="24"/>
        </w:rPr>
      </w:pPr>
      <w:r w:rsidRPr="003B0E4E">
        <w:rPr>
          <w:rFonts w:asciiTheme="minorHAnsi" w:hAnsiTheme="minorHAnsi" w:cstheme="minorHAnsi"/>
          <w:sz w:val="24"/>
          <w:szCs w:val="24"/>
        </w:rPr>
        <w:lastRenderedPageBreak/>
        <w:t xml:space="preserve">Nachdem alle Stellen besprochen wurden, wird der Tanz in einem Durchgang geübt und wiederholt. Auch an den Folgetagen wird dieser erneut wiederholt um die Bewegungsabläufe zu vertiefen. </w:t>
      </w:r>
    </w:p>
    <w:p w14:paraId="2EE96187" w14:textId="77777777" w:rsidR="00CE456E" w:rsidRPr="003B0E4E" w:rsidRDefault="00CE456E" w:rsidP="00CE456E">
      <w:pPr>
        <w:pStyle w:val="KeinLeerraum"/>
        <w:rPr>
          <w:rFonts w:asciiTheme="minorHAnsi" w:hAnsiTheme="minorHAnsi" w:cstheme="minorHAnsi"/>
          <w:sz w:val="20"/>
          <w:szCs w:val="20"/>
        </w:rPr>
      </w:pPr>
    </w:p>
    <w:p w14:paraId="4A4F4D9C" w14:textId="77777777" w:rsidR="00CE456E" w:rsidRPr="003B0E4E" w:rsidRDefault="00CE456E" w:rsidP="00CE456E">
      <w:pPr>
        <w:pStyle w:val="KeinLeerraum"/>
        <w:jc w:val="both"/>
        <w:rPr>
          <w:rFonts w:asciiTheme="minorHAnsi" w:hAnsiTheme="minorHAnsi" w:cstheme="minorHAnsi"/>
          <w:sz w:val="24"/>
          <w:szCs w:val="24"/>
        </w:rPr>
      </w:pPr>
      <w:r w:rsidRPr="003B0E4E">
        <w:rPr>
          <w:rFonts w:asciiTheme="minorHAnsi" w:hAnsiTheme="minorHAnsi" w:cstheme="minorHAnsi"/>
          <w:sz w:val="24"/>
          <w:szCs w:val="24"/>
          <w:u w:val="single"/>
        </w:rPr>
        <w:t xml:space="preserve">Beispiel zur Umsetzung in der Kinderkrippe: </w:t>
      </w:r>
    </w:p>
    <w:p w14:paraId="5F614425" w14:textId="77777777" w:rsidR="00CE456E" w:rsidRPr="003B0E4E" w:rsidRDefault="00CE456E" w:rsidP="00CE456E">
      <w:pPr>
        <w:pStyle w:val="KeinLeerraum"/>
        <w:jc w:val="both"/>
        <w:rPr>
          <w:rFonts w:asciiTheme="minorHAnsi" w:hAnsiTheme="minorHAnsi" w:cstheme="minorHAnsi"/>
          <w:sz w:val="24"/>
          <w:szCs w:val="24"/>
        </w:rPr>
      </w:pPr>
      <w:r w:rsidRPr="003B0E4E">
        <w:rPr>
          <w:rFonts w:asciiTheme="minorHAnsi" w:hAnsiTheme="minorHAnsi" w:cstheme="minorHAnsi"/>
          <w:sz w:val="24"/>
          <w:szCs w:val="24"/>
        </w:rPr>
        <w:t xml:space="preserve">Beim Tragen der Laterne wird bei den Kindern die motorische und koordinative Fähigkeit geschult. Bei unseren Turnstunden wird die natürliche Bewegungsfreude und Aktivitätsbereitschaft erhalten. Die Kinder erfahren, dass gemeinsame Bewegung Freude bereitet. In der Kleingruppe lernen die Kinder Rücksichtnahme z.B. beim Warmlaufen im Kreis auf die anderen Kinder die langsamer sind zu achten. Wir vermitteln den Kindern spielerisch in der Bewegungsbaustelle den sachgerechten Gebrauch verschiedener Sportgeräte wie Ball, </w:t>
      </w:r>
      <w:proofErr w:type="spellStart"/>
      <w:r w:rsidRPr="003B0E4E">
        <w:rPr>
          <w:rFonts w:asciiTheme="minorHAnsi" w:hAnsiTheme="minorHAnsi" w:cstheme="minorHAnsi"/>
          <w:sz w:val="24"/>
          <w:szCs w:val="24"/>
        </w:rPr>
        <w:t>Langbank</w:t>
      </w:r>
      <w:proofErr w:type="spellEnd"/>
      <w:r w:rsidRPr="003B0E4E">
        <w:rPr>
          <w:rFonts w:asciiTheme="minorHAnsi" w:hAnsiTheme="minorHAnsi" w:cstheme="minorHAnsi"/>
          <w:sz w:val="24"/>
          <w:szCs w:val="24"/>
        </w:rPr>
        <w:t xml:space="preserve">, Reifen, etc. </w:t>
      </w:r>
    </w:p>
    <w:p w14:paraId="31801D8D" w14:textId="77777777" w:rsidR="00CE456E" w:rsidRPr="003B0E4E" w:rsidRDefault="00CE456E" w:rsidP="00CE456E">
      <w:pPr>
        <w:pStyle w:val="KeinLeerraum"/>
        <w:jc w:val="both"/>
        <w:rPr>
          <w:rFonts w:asciiTheme="minorHAnsi" w:hAnsiTheme="minorHAnsi" w:cstheme="minorHAnsi"/>
          <w:sz w:val="24"/>
          <w:szCs w:val="24"/>
        </w:rPr>
      </w:pPr>
      <w:r w:rsidRPr="003B0E4E">
        <w:rPr>
          <w:rFonts w:asciiTheme="minorHAnsi" w:hAnsiTheme="minorHAnsi" w:cstheme="minorHAnsi"/>
          <w:sz w:val="24"/>
          <w:szCs w:val="24"/>
        </w:rPr>
        <w:t>Wir führen in der Vorbereitungszeit zum St. Martinsfest auch immer eine gezielte Turnstunde mit den Krippenkindern durch. Die Kinder nutzen zum Turnen Holzstäbe, diese dürfen sie als Pferd benutzen und galoppieren. Die Stäbe werden auf dem Boden verteilt und wir springen wie ein Pferd darüber. Wir machen uns ganz groß wie St. Martin und ganz klein wie der Bettler. Bei diesem Sportangebot soll vor allem den Kindern der Spaß an der Bewegung vermittelt werden. Sie bauen ihre konditionellen und geschicklichen Fähigkeiten auf.</w:t>
      </w:r>
    </w:p>
    <w:p w14:paraId="1AFA8976" w14:textId="77777777" w:rsidR="00CE456E" w:rsidRPr="003B0E4E" w:rsidRDefault="00CE456E" w:rsidP="00CE456E">
      <w:pPr>
        <w:pStyle w:val="KeinLeerraum"/>
        <w:jc w:val="both"/>
        <w:rPr>
          <w:rFonts w:asciiTheme="minorHAnsi" w:hAnsiTheme="minorHAnsi" w:cstheme="minorHAnsi"/>
          <w:b/>
        </w:rPr>
      </w:pPr>
    </w:p>
    <w:p w14:paraId="1878222D" w14:textId="77777777" w:rsidR="00CE456E" w:rsidRPr="003B0E4E" w:rsidRDefault="00CE456E" w:rsidP="00CE456E">
      <w:pPr>
        <w:pStyle w:val="KeinLeerraum"/>
        <w:jc w:val="both"/>
        <w:rPr>
          <w:rFonts w:asciiTheme="minorHAnsi" w:hAnsiTheme="minorHAnsi" w:cstheme="minorHAnsi"/>
          <w:b/>
        </w:rPr>
      </w:pPr>
    </w:p>
    <w:p w14:paraId="53C3D590" w14:textId="40178B1B" w:rsidR="00CE456E" w:rsidRDefault="00CE456E" w:rsidP="00CE456E">
      <w:pPr>
        <w:pStyle w:val="KeinLeerraum"/>
        <w:jc w:val="both"/>
        <w:rPr>
          <w:rFonts w:asciiTheme="minorHAnsi" w:hAnsiTheme="minorHAnsi" w:cstheme="minorHAnsi"/>
          <w:b/>
          <w:sz w:val="24"/>
          <w:szCs w:val="24"/>
        </w:rPr>
      </w:pPr>
      <w:r w:rsidRPr="003B0E4E">
        <w:rPr>
          <w:rFonts w:asciiTheme="minorHAnsi" w:hAnsiTheme="minorHAnsi" w:cstheme="minorHAnsi"/>
          <w:b/>
          <w:sz w:val="24"/>
          <w:szCs w:val="24"/>
        </w:rPr>
        <w:t>1</w:t>
      </w:r>
      <w:r w:rsidR="005750A3">
        <w:rPr>
          <w:rFonts w:asciiTheme="minorHAnsi" w:hAnsiTheme="minorHAnsi" w:cstheme="minorHAnsi"/>
          <w:b/>
          <w:sz w:val="24"/>
          <w:szCs w:val="24"/>
        </w:rPr>
        <w:t>1</w:t>
      </w:r>
      <w:r w:rsidRPr="003B0E4E">
        <w:rPr>
          <w:rFonts w:asciiTheme="minorHAnsi" w:hAnsiTheme="minorHAnsi" w:cstheme="minorHAnsi"/>
          <w:b/>
          <w:sz w:val="24"/>
          <w:szCs w:val="24"/>
        </w:rPr>
        <w:t>.9 Gesundheit</w:t>
      </w:r>
    </w:p>
    <w:p w14:paraId="0FB2A917" w14:textId="77777777" w:rsidR="00FA2FCE" w:rsidRPr="003B0E4E" w:rsidRDefault="00FA2FCE" w:rsidP="00CE456E">
      <w:pPr>
        <w:pStyle w:val="KeinLeerraum"/>
        <w:jc w:val="both"/>
        <w:rPr>
          <w:rFonts w:asciiTheme="minorHAnsi" w:hAnsiTheme="minorHAnsi" w:cstheme="minorHAnsi"/>
          <w:sz w:val="24"/>
          <w:szCs w:val="24"/>
        </w:rPr>
      </w:pPr>
    </w:p>
    <w:p w14:paraId="1AE4DE84" w14:textId="77777777" w:rsidR="00CE456E" w:rsidRPr="003B0E4E" w:rsidRDefault="00CE456E" w:rsidP="00CE456E">
      <w:pPr>
        <w:rPr>
          <w:rFonts w:asciiTheme="minorHAnsi" w:hAnsiTheme="minorHAnsi" w:cstheme="minorHAnsi"/>
          <w:lang w:eastAsia="zh-CN"/>
        </w:rPr>
      </w:pPr>
      <w:r w:rsidRPr="003B0E4E">
        <w:rPr>
          <w:rFonts w:asciiTheme="minorHAnsi" w:hAnsiTheme="minorHAnsi" w:cstheme="minorHAnsi"/>
        </w:rPr>
        <w:t>Ich fühle mich wohl, ich bin gesund – dazu brauchen wir Menschen ein Körperbewusstsein. Kinder erfahren ihren Körper in der Bewegung und lernen dadurch immer besser die einzelnen Körperteile und Funktionen kennen. Sie spüren Hunger und Durst. Die Stillung dieser Bedürfnisse durch gesunde Ernährung wird immer wieder thematisiert. Dazu gehört auch ein achtsamer Umgang mit sich selbst, um Eigenverantwortung für die eigene physische und psychische Gesundheit zu erwerben.</w:t>
      </w:r>
    </w:p>
    <w:p w14:paraId="7FE6C914" w14:textId="77777777" w:rsidR="00CE456E" w:rsidRPr="003B0E4E" w:rsidRDefault="00CE456E" w:rsidP="00CE456E">
      <w:pPr>
        <w:pStyle w:val="KeinLeerraum"/>
        <w:jc w:val="both"/>
        <w:rPr>
          <w:rFonts w:asciiTheme="minorHAnsi" w:hAnsiTheme="minorHAnsi" w:cstheme="minorHAnsi"/>
          <w:sz w:val="24"/>
          <w:szCs w:val="24"/>
        </w:rPr>
      </w:pPr>
    </w:p>
    <w:p w14:paraId="53BCF8EE" w14:textId="77777777" w:rsidR="00CE456E" w:rsidRPr="003B0E4E" w:rsidRDefault="00CE456E" w:rsidP="00CE456E">
      <w:pPr>
        <w:pStyle w:val="KeinLeerraum"/>
        <w:jc w:val="both"/>
        <w:rPr>
          <w:rFonts w:asciiTheme="minorHAnsi" w:hAnsiTheme="minorHAnsi" w:cstheme="minorHAnsi"/>
          <w:sz w:val="24"/>
          <w:szCs w:val="24"/>
        </w:rPr>
      </w:pPr>
      <w:r w:rsidRPr="003B0E4E">
        <w:rPr>
          <w:rFonts w:asciiTheme="minorHAnsi" w:hAnsiTheme="minorHAnsi" w:cstheme="minorHAnsi"/>
          <w:sz w:val="24"/>
          <w:szCs w:val="24"/>
          <w:u w:val="single"/>
        </w:rPr>
        <w:t xml:space="preserve">Unsere Ziele: </w:t>
      </w:r>
    </w:p>
    <w:p w14:paraId="13A69542" w14:textId="77777777" w:rsidR="00CE456E" w:rsidRPr="003B0E4E" w:rsidRDefault="00CE456E" w:rsidP="00CE456E">
      <w:pPr>
        <w:pStyle w:val="KeinLeerraum"/>
        <w:jc w:val="both"/>
        <w:rPr>
          <w:rFonts w:asciiTheme="minorHAnsi" w:hAnsiTheme="minorHAnsi" w:cstheme="minorHAnsi"/>
          <w:sz w:val="24"/>
          <w:szCs w:val="24"/>
        </w:rPr>
      </w:pPr>
      <w:r w:rsidRPr="003B0E4E">
        <w:rPr>
          <w:rFonts w:asciiTheme="minorHAnsi" w:hAnsiTheme="minorHAnsi" w:cstheme="minorHAnsi"/>
          <w:sz w:val="24"/>
          <w:szCs w:val="24"/>
        </w:rPr>
        <w:t xml:space="preserve">Die Kinder lernen, </w:t>
      </w:r>
    </w:p>
    <w:p w14:paraId="78B8D3CC" w14:textId="77777777" w:rsidR="00CE456E" w:rsidRPr="003B0E4E" w:rsidRDefault="00CE456E" w:rsidP="00CE456E">
      <w:pPr>
        <w:pStyle w:val="KeinLeerraum"/>
        <w:numPr>
          <w:ilvl w:val="0"/>
          <w:numId w:val="16"/>
        </w:numPr>
        <w:jc w:val="both"/>
        <w:rPr>
          <w:rFonts w:asciiTheme="minorHAnsi" w:hAnsiTheme="minorHAnsi" w:cstheme="minorHAnsi"/>
          <w:sz w:val="24"/>
          <w:szCs w:val="24"/>
        </w:rPr>
      </w:pPr>
      <w:r w:rsidRPr="003B0E4E">
        <w:rPr>
          <w:rFonts w:asciiTheme="minorHAnsi" w:hAnsiTheme="minorHAnsi" w:cstheme="minorHAnsi"/>
          <w:sz w:val="24"/>
          <w:szCs w:val="24"/>
        </w:rPr>
        <w:t>Signale des eigenen Körpers wahrzunehmen.</w:t>
      </w:r>
    </w:p>
    <w:p w14:paraId="65A23C9B" w14:textId="77777777" w:rsidR="00CE456E" w:rsidRPr="003B0E4E" w:rsidRDefault="00CE456E" w:rsidP="00CE456E">
      <w:pPr>
        <w:pStyle w:val="KeinLeerraum"/>
        <w:numPr>
          <w:ilvl w:val="0"/>
          <w:numId w:val="16"/>
        </w:numPr>
        <w:jc w:val="both"/>
        <w:rPr>
          <w:rFonts w:asciiTheme="minorHAnsi" w:hAnsiTheme="minorHAnsi" w:cstheme="minorHAnsi"/>
          <w:sz w:val="24"/>
          <w:szCs w:val="24"/>
        </w:rPr>
      </w:pPr>
      <w:r w:rsidRPr="003B0E4E">
        <w:rPr>
          <w:rFonts w:asciiTheme="minorHAnsi" w:hAnsiTheme="minorHAnsi" w:cstheme="minorHAnsi"/>
          <w:sz w:val="24"/>
          <w:szCs w:val="24"/>
        </w:rPr>
        <w:t xml:space="preserve">eigene Gefühle und deren Auswirkung auf den Körper wahrzunehmen </w:t>
      </w:r>
    </w:p>
    <w:p w14:paraId="1BFBFE1F" w14:textId="77777777" w:rsidR="00CE456E" w:rsidRPr="003B0E4E" w:rsidRDefault="00CE456E" w:rsidP="00CE456E">
      <w:pPr>
        <w:pStyle w:val="KeinLeerraum"/>
        <w:numPr>
          <w:ilvl w:val="0"/>
          <w:numId w:val="16"/>
        </w:numPr>
        <w:jc w:val="both"/>
        <w:rPr>
          <w:rFonts w:asciiTheme="minorHAnsi" w:hAnsiTheme="minorHAnsi" w:cstheme="minorHAnsi"/>
          <w:sz w:val="24"/>
          <w:szCs w:val="24"/>
        </w:rPr>
      </w:pPr>
      <w:r w:rsidRPr="003B0E4E">
        <w:rPr>
          <w:rFonts w:asciiTheme="minorHAnsi" w:hAnsiTheme="minorHAnsi" w:cstheme="minorHAnsi"/>
          <w:sz w:val="24"/>
          <w:szCs w:val="24"/>
        </w:rPr>
        <w:t>Essen als Genuss und mit allen Sinnen zu erleben.</w:t>
      </w:r>
    </w:p>
    <w:p w14:paraId="2D50AFBF" w14:textId="77777777" w:rsidR="00CE456E" w:rsidRPr="003B0E4E" w:rsidRDefault="00CE456E" w:rsidP="00CE456E">
      <w:pPr>
        <w:pStyle w:val="KeinLeerraum"/>
        <w:numPr>
          <w:ilvl w:val="0"/>
          <w:numId w:val="16"/>
        </w:numPr>
        <w:jc w:val="both"/>
        <w:rPr>
          <w:rFonts w:asciiTheme="minorHAnsi" w:hAnsiTheme="minorHAnsi" w:cstheme="minorHAnsi"/>
          <w:sz w:val="24"/>
          <w:szCs w:val="24"/>
        </w:rPr>
      </w:pPr>
      <w:r w:rsidRPr="003B0E4E">
        <w:rPr>
          <w:rFonts w:asciiTheme="minorHAnsi" w:hAnsiTheme="minorHAnsi" w:cstheme="minorHAnsi"/>
          <w:sz w:val="24"/>
          <w:szCs w:val="24"/>
        </w:rPr>
        <w:t xml:space="preserve">Anzeichen von Sättigung zu erkennen und entsprechend zu reagieren. </w:t>
      </w:r>
    </w:p>
    <w:p w14:paraId="0B730CFB" w14:textId="77777777" w:rsidR="00CE456E" w:rsidRPr="003B0E4E" w:rsidRDefault="00CE456E" w:rsidP="00CE456E">
      <w:pPr>
        <w:pStyle w:val="KeinLeerraum"/>
        <w:numPr>
          <w:ilvl w:val="0"/>
          <w:numId w:val="16"/>
        </w:numPr>
        <w:jc w:val="both"/>
        <w:rPr>
          <w:rFonts w:asciiTheme="minorHAnsi" w:hAnsiTheme="minorHAnsi" w:cstheme="minorHAnsi"/>
          <w:sz w:val="24"/>
          <w:szCs w:val="24"/>
        </w:rPr>
      </w:pPr>
      <w:r w:rsidRPr="003B0E4E">
        <w:rPr>
          <w:rFonts w:asciiTheme="minorHAnsi" w:hAnsiTheme="minorHAnsi" w:cstheme="minorHAnsi"/>
          <w:sz w:val="24"/>
          <w:szCs w:val="24"/>
        </w:rPr>
        <w:t xml:space="preserve">sich Esskultur und Tischmanieren anzueignen. </w:t>
      </w:r>
    </w:p>
    <w:p w14:paraId="57C59D73" w14:textId="77777777" w:rsidR="00CE456E" w:rsidRPr="003B0E4E" w:rsidRDefault="00CE456E" w:rsidP="00CE456E">
      <w:pPr>
        <w:pStyle w:val="KeinLeerraum"/>
        <w:numPr>
          <w:ilvl w:val="0"/>
          <w:numId w:val="16"/>
        </w:numPr>
        <w:jc w:val="both"/>
        <w:rPr>
          <w:rFonts w:asciiTheme="minorHAnsi" w:hAnsiTheme="minorHAnsi" w:cstheme="minorHAnsi"/>
          <w:sz w:val="24"/>
          <w:szCs w:val="24"/>
        </w:rPr>
      </w:pPr>
      <w:r w:rsidRPr="003B0E4E">
        <w:rPr>
          <w:rFonts w:asciiTheme="minorHAnsi" w:hAnsiTheme="minorHAnsi" w:cstheme="minorHAnsi"/>
          <w:sz w:val="24"/>
          <w:szCs w:val="24"/>
        </w:rPr>
        <w:t xml:space="preserve">Erfahrungen mit der Zubereitung von Speisen zu sammeln. </w:t>
      </w:r>
    </w:p>
    <w:p w14:paraId="53361B52" w14:textId="77777777" w:rsidR="00CE456E" w:rsidRPr="003B0E4E" w:rsidRDefault="00CE456E" w:rsidP="00CE456E">
      <w:pPr>
        <w:pStyle w:val="KeinLeerraum"/>
        <w:numPr>
          <w:ilvl w:val="0"/>
          <w:numId w:val="16"/>
        </w:numPr>
        <w:jc w:val="both"/>
        <w:rPr>
          <w:rFonts w:asciiTheme="minorHAnsi" w:hAnsiTheme="minorHAnsi" w:cstheme="minorHAnsi"/>
          <w:sz w:val="24"/>
          <w:szCs w:val="24"/>
        </w:rPr>
      </w:pPr>
      <w:r w:rsidRPr="003B0E4E">
        <w:rPr>
          <w:rFonts w:asciiTheme="minorHAnsi" w:hAnsiTheme="minorHAnsi" w:cstheme="minorHAnsi"/>
          <w:sz w:val="24"/>
          <w:szCs w:val="24"/>
        </w:rPr>
        <w:t xml:space="preserve">Gliedmaßen, Sinnesorgane und innere Organe zu bezeichnen. </w:t>
      </w:r>
    </w:p>
    <w:p w14:paraId="5DC2EAC2" w14:textId="77777777" w:rsidR="00CE456E" w:rsidRPr="003B0E4E" w:rsidRDefault="00CE456E" w:rsidP="00CE456E">
      <w:pPr>
        <w:pStyle w:val="KeinLeerraum"/>
        <w:numPr>
          <w:ilvl w:val="0"/>
          <w:numId w:val="16"/>
        </w:numPr>
        <w:jc w:val="both"/>
        <w:rPr>
          <w:rFonts w:asciiTheme="minorHAnsi" w:hAnsiTheme="minorHAnsi" w:cstheme="minorHAnsi"/>
          <w:sz w:val="24"/>
          <w:szCs w:val="24"/>
        </w:rPr>
      </w:pPr>
      <w:r w:rsidRPr="003B0E4E">
        <w:rPr>
          <w:rFonts w:asciiTheme="minorHAnsi" w:hAnsiTheme="minorHAnsi" w:cstheme="minorHAnsi"/>
          <w:sz w:val="24"/>
          <w:szCs w:val="24"/>
        </w:rPr>
        <w:t xml:space="preserve">angenehme/unangenehme Gefühle zu unterscheiden und Nein zu sagen. </w:t>
      </w:r>
    </w:p>
    <w:p w14:paraId="19B509BE" w14:textId="77777777" w:rsidR="00CE456E" w:rsidRPr="003B0E4E" w:rsidRDefault="00CE456E" w:rsidP="00CE456E">
      <w:pPr>
        <w:pStyle w:val="KeinLeerraum"/>
        <w:numPr>
          <w:ilvl w:val="0"/>
          <w:numId w:val="16"/>
        </w:numPr>
        <w:jc w:val="both"/>
        <w:rPr>
          <w:rFonts w:asciiTheme="minorHAnsi" w:hAnsiTheme="minorHAnsi" w:cstheme="minorHAnsi"/>
          <w:sz w:val="24"/>
          <w:szCs w:val="24"/>
        </w:rPr>
      </w:pPr>
      <w:r w:rsidRPr="003B0E4E">
        <w:rPr>
          <w:rFonts w:asciiTheme="minorHAnsi" w:hAnsiTheme="minorHAnsi" w:cstheme="minorHAnsi"/>
          <w:sz w:val="24"/>
          <w:szCs w:val="24"/>
        </w:rPr>
        <w:t xml:space="preserve">Gefahrenquellen zu erkennen und richtig einzuschätzen. </w:t>
      </w:r>
    </w:p>
    <w:p w14:paraId="51437BC3" w14:textId="77777777" w:rsidR="00CE456E" w:rsidRPr="003B0E4E" w:rsidRDefault="00CE456E" w:rsidP="00CE456E">
      <w:pPr>
        <w:pStyle w:val="KeinLeerraum"/>
        <w:numPr>
          <w:ilvl w:val="0"/>
          <w:numId w:val="16"/>
        </w:numPr>
        <w:jc w:val="both"/>
        <w:rPr>
          <w:rFonts w:asciiTheme="minorHAnsi" w:hAnsiTheme="minorHAnsi" w:cstheme="minorHAnsi"/>
          <w:sz w:val="24"/>
          <w:szCs w:val="24"/>
        </w:rPr>
      </w:pPr>
      <w:r w:rsidRPr="003B0E4E">
        <w:rPr>
          <w:rFonts w:asciiTheme="minorHAnsi" w:hAnsiTheme="minorHAnsi" w:cstheme="minorHAnsi"/>
          <w:sz w:val="24"/>
          <w:szCs w:val="24"/>
        </w:rPr>
        <w:t>Grundkenntnisse über sicheres Verhalten im Straßenverkehr kennen.</w:t>
      </w:r>
    </w:p>
    <w:p w14:paraId="24EFDB75" w14:textId="77777777" w:rsidR="00CE456E" w:rsidRPr="003B0E4E" w:rsidRDefault="00CE456E" w:rsidP="00CE456E">
      <w:pPr>
        <w:pStyle w:val="KeinLeerraum"/>
        <w:numPr>
          <w:ilvl w:val="0"/>
          <w:numId w:val="16"/>
        </w:numPr>
        <w:jc w:val="both"/>
        <w:rPr>
          <w:rFonts w:asciiTheme="minorHAnsi" w:hAnsiTheme="minorHAnsi" w:cstheme="minorHAnsi"/>
          <w:sz w:val="24"/>
          <w:szCs w:val="24"/>
        </w:rPr>
      </w:pPr>
      <w:r w:rsidRPr="003B0E4E">
        <w:rPr>
          <w:rFonts w:asciiTheme="minorHAnsi" w:hAnsiTheme="minorHAnsi" w:cstheme="minorHAnsi"/>
          <w:sz w:val="24"/>
          <w:szCs w:val="24"/>
        </w:rPr>
        <w:t>um Hilfe zu bitten und lernen, diese anzunehmen.</w:t>
      </w:r>
    </w:p>
    <w:p w14:paraId="20C2D566" w14:textId="77777777" w:rsidR="00CE456E" w:rsidRPr="003B0E4E" w:rsidRDefault="00CE456E" w:rsidP="00CE456E">
      <w:pPr>
        <w:pStyle w:val="Listenabsatz"/>
        <w:numPr>
          <w:ilvl w:val="0"/>
          <w:numId w:val="16"/>
        </w:numPr>
        <w:rPr>
          <w:rFonts w:asciiTheme="minorHAnsi" w:hAnsiTheme="minorHAnsi" w:cstheme="minorHAnsi"/>
        </w:rPr>
      </w:pPr>
      <w:r w:rsidRPr="003B0E4E">
        <w:rPr>
          <w:rFonts w:asciiTheme="minorHAnsi" w:hAnsiTheme="minorHAnsi" w:cstheme="minorHAnsi"/>
        </w:rPr>
        <w:t>Verantwortung für den eigenen Körper übernehmen</w:t>
      </w:r>
    </w:p>
    <w:p w14:paraId="6D815EE0" w14:textId="77777777" w:rsidR="00CE456E" w:rsidRPr="003B0E4E" w:rsidRDefault="00CE456E" w:rsidP="00CE456E">
      <w:pPr>
        <w:pStyle w:val="Listenabsatz"/>
        <w:numPr>
          <w:ilvl w:val="0"/>
          <w:numId w:val="16"/>
        </w:numPr>
        <w:rPr>
          <w:rFonts w:asciiTheme="minorHAnsi" w:hAnsiTheme="minorHAnsi" w:cstheme="minorHAnsi"/>
        </w:rPr>
      </w:pPr>
      <w:r w:rsidRPr="003B0E4E">
        <w:rPr>
          <w:rFonts w:asciiTheme="minorHAnsi" w:hAnsiTheme="minorHAnsi" w:cstheme="minorHAnsi"/>
        </w:rPr>
        <w:t>Bewusstsein für eine persönliche Intimsphäre entwickeln</w:t>
      </w:r>
    </w:p>
    <w:p w14:paraId="1721B9C1" w14:textId="77777777" w:rsidR="00CE456E" w:rsidRPr="003B0E4E" w:rsidRDefault="00CE456E" w:rsidP="00CE456E">
      <w:pPr>
        <w:pStyle w:val="Listenabsatz"/>
        <w:numPr>
          <w:ilvl w:val="0"/>
          <w:numId w:val="16"/>
        </w:numPr>
        <w:rPr>
          <w:rFonts w:asciiTheme="minorHAnsi" w:hAnsiTheme="minorHAnsi" w:cstheme="minorHAnsi"/>
        </w:rPr>
      </w:pPr>
      <w:r w:rsidRPr="003B0E4E">
        <w:rPr>
          <w:rFonts w:asciiTheme="minorHAnsi" w:hAnsiTheme="minorHAnsi" w:cstheme="minorHAnsi"/>
        </w:rPr>
        <w:t>Einen unbefangenen Umgang mit dem eigenen Körper entwickeln</w:t>
      </w:r>
    </w:p>
    <w:p w14:paraId="03DFD6B1" w14:textId="77777777" w:rsidR="00CE456E" w:rsidRPr="003B0E4E" w:rsidRDefault="00CE456E" w:rsidP="00CE456E">
      <w:pPr>
        <w:pStyle w:val="Listenabsatz"/>
        <w:numPr>
          <w:ilvl w:val="0"/>
          <w:numId w:val="16"/>
        </w:numPr>
        <w:rPr>
          <w:rFonts w:asciiTheme="minorHAnsi" w:hAnsiTheme="minorHAnsi" w:cstheme="minorHAnsi"/>
        </w:rPr>
      </w:pPr>
      <w:r w:rsidRPr="003B0E4E">
        <w:rPr>
          <w:rFonts w:asciiTheme="minorHAnsi" w:hAnsiTheme="minorHAnsi" w:cstheme="minorHAnsi"/>
        </w:rPr>
        <w:t>Grundkenntnisse der Körperpflege und Hygiene</w:t>
      </w:r>
    </w:p>
    <w:p w14:paraId="3D3BF2E8" w14:textId="77777777" w:rsidR="00CE456E" w:rsidRPr="003B0E4E" w:rsidRDefault="00CE456E" w:rsidP="00CE456E">
      <w:pPr>
        <w:pStyle w:val="KeinLeerraum"/>
        <w:ind w:left="720"/>
        <w:jc w:val="both"/>
        <w:rPr>
          <w:rFonts w:asciiTheme="minorHAnsi" w:hAnsiTheme="minorHAnsi" w:cstheme="minorHAnsi"/>
          <w:sz w:val="24"/>
          <w:szCs w:val="24"/>
        </w:rPr>
      </w:pPr>
    </w:p>
    <w:p w14:paraId="70702039" w14:textId="77777777" w:rsidR="00CE456E" w:rsidRPr="003B0E4E" w:rsidRDefault="00CE456E" w:rsidP="00CE456E">
      <w:pPr>
        <w:pStyle w:val="KeinLeerraum"/>
        <w:rPr>
          <w:rFonts w:asciiTheme="minorHAnsi" w:hAnsiTheme="minorHAnsi" w:cstheme="minorHAnsi"/>
          <w:sz w:val="24"/>
          <w:szCs w:val="24"/>
        </w:rPr>
      </w:pPr>
      <w:r w:rsidRPr="003B0E4E">
        <w:rPr>
          <w:rFonts w:asciiTheme="minorHAnsi" w:hAnsiTheme="minorHAnsi" w:cstheme="minorHAnsi"/>
          <w:sz w:val="24"/>
          <w:szCs w:val="24"/>
          <w:u w:val="single"/>
        </w:rPr>
        <w:lastRenderedPageBreak/>
        <w:t xml:space="preserve">Beispiel zur Umsetzung im Kindergarten: </w:t>
      </w:r>
    </w:p>
    <w:p w14:paraId="18912D4F" w14:textId="77777777" w:rsidR="00CE456E" w:rsidRPr="003B0E4E" w:rsidRDefault="00CE456E" w:rsidP="00CE456E">
      <w:pPr>
        <w:pStyle w:val="KeinLeerraum"/>
        <w:rPr>
          <w:rFonts w:asciiTheme="minorHAnsi" w:hAnsiTheme="minorHAnsi" w:cstheme="minorHAnsi"/>
          <w:sz w:val="24"/>
          <w:szCs w:val="24"/>
        </w:rPr>
      </w:pPr>
      <w:r w:rsidRPr="003B0E4E">
        <w:rPr>
          <w:rFonts w:asciiTheme="minorHAnsi" w:hAnsiTheme="minorHAnsi" w:cstheme="minorHAnsi"/>
          <w:sz w:val="24"/>
          <w:szCs w:val="24"/>
        </w:rPr>
        <w:t xml:space="preserve">Da in der Vorbereitung auf St. Martin Kerzen eine große Rolle spielen, ist es uns wichtig, dass die Kinder lernen wie man damit umgeht und das eine Kerze auch eine Gefahrenquelle sein kann. Wenn wir eine Kerze im Gruppenraum anzünden stellen wir immer einen Eimer mit Wasser in Reichweite. Dies signalisiert den Kindern zum einen, dass die Kerze eine Gefahr ist und zum anderen, dass wir jederzeit die Möglichkeit haben die Kerze zu löschen, dadurch signalisieren wir Sicherheit. </w:t>
      </w:r>
    </w:p>
    <w:p w14:paraId="1483FA41" w14:textId="77777777" w:rsidR="00CE456E" w:rsidRPr="003B0E4E" w:rsidRDefault="00CE456E" w:rsidP="00CE456E">
      <w:pPr>
        <w:pStyle w:val="KeinLeerraum"/>
        <w:rPr>
          <w:rFonts w:asciiTheme="minorHAnsi" w:hAnsiTheme="minorHAnsi" w:cstheme="minorHAnsi"/>
          <w:sz w:val="24"/>
          <w:szCs w:val="24"/>
        </w:rPr>
      </w:pPr>
      <w:r w:rsidRPr="003B0E4E">
        <w:rPr>
          <w:rFonts w:asciiTheme="minorHAnsi" w:hAnsiTheme="minorHAnsi" w:cstheme="minorHAnsi"/>
          <w:sz w:val="24"/>
          <w:szCs w:val="24"/>
        </w:rPr>
        <w:t xml:space="preserve">Wir erklären den Kindern im Stuhlkreis, dass man eine Kerze nie alleine lassen darf. Wir erklären auch warum man nie zu nah an eine Kerze herangehen darf. Um den Kindern die „Kraft“ der Kerze zu verdeutlichen darf jedes Kind einmal seine Hand über die Kerze halten und die Wärme die sie abgibt spüren. </w:t>
      </w:r>
    </w:p>
    <w:p w14:paraId="26245F30" w14:textId="77777777" w:rsidR="00CE456E" w:rsidRPr="003B0E4E" w:rsidRDefault="00CE456E" w:rsidP="00CE456E">
      <w:pPr>
        <w:pStyle w:val="KeinLeerraum"/>
        <w:rPr>
          <w:rFonts w:asciiTheme="minorHAnsi" w:hAnsiTheme="minorHAnsi" w:cstheme="minorHAnsi"/>
          <w:sz w:val="24"/>
          <w:szCs w:val="24"/>
        </w:rPr>
      </w:pPr>
      <w:r w:rsidRPr="003B0E4E">
        <w:rPr>
          <w:rFonts w:asciiTheme="minorHAnsi" w:hAnsiTheme="minorHAnsi" w:cstheme="minorHAnsi"/>
          <w:sz w:val="24"/>
          <w:szCs w:val="24"/>
        </w:rPr>
        <w:t xml:space="preserve">Nachdem alle Kinder ihre Laterne gebastelt haben, üben wir zum Singen unserer Laternenlieder wie wir die Laterne richtig halten müssen, dass unsere Kerze weiter brennt und keine Gefahr darstellt. Dazu wird der Laternenstab vorne fest in die Hand genommen und das Ende unter die Achsel gespannt. Dadurch bewegt sich die Laterne nicht so stark und das Licht kann sicher getragen werden. </w:t>
      </w:r>
    </w:p>
    <w:p w14:paraId="5C648A87" w14:textId="77777777" w:rsidR="00CE456E" w:rsidRPr="003B0E4E" w:rsidRDefault="00CE456E" w:rsidP="00CE456E">
      <w:pPr>
        <w:pStyle w:val="KeinLeerraum"/>
        <w:rPr>
          <w:rFonts w:asciiTheme="minorHAnsi" w:hAnsiTheme="minorHAnsi" w:cstheme="minorHAnsi"/>
        </w:rPr>
      </w:pPr>
    </w:p>
    <w:p w14:paraId="182351EF" w14:textId="77777777" w:rsidR="00CE456E" w:rsidRPr="003B0E4E" w:rsidRDefault="00CE456E" w:rsidP="00CE456E">
      <w:pPr>
        <w:pStyle w:val="KeinLeerraum"/>
        <w:jc w:val="both"/>
        <w:rPr>
          <w:rFonts w:asciiTheme="minorHAnsi" w:hAnsiTheme="minorHAnsi" w:cstheme="minorHAnsi"/>
          <w:sz w:val="24"/>
          <w:szCs w:val="24"/>
        </w:rPr>
      </w:pPr>
      <w:r w:rsidRPr="003B0E4E">
        <w:rPr>
          <w:rFonts w:asciiTheme="minorHAnsi" w:hAnsiTheme="minorHAnsi" w:cstheme="minorHAnsi"/>
          <w:sz w:val="24"/>
          <w:szCs w:val="24"/>
          <w:u w:val="single"/>
        </w:rPr>
        <w:t xml:space="preserve">Beispiel zur Umsetzung in der Kinderkrippe: </w:t>
      </w:r>
    </w:p>
    <w:p w14:paraId="1E0AFF17" w14:textId="77777777" w:rsidR="00CE456E" w:rsidRPr="003B0E4E" w:rsidRDefault="00CE456E" w:rsidP="00CE456E">
      <w:pPr>
        <w:pStyle w:val="KeinLeerraum"/>
        <w:jc w:val="both"/>
        <w:rPr>
          <w:rFonts w:asciiTheme="minorHAnsi" w:hAnsiTheme="minorHAnsi" w:cstheme="minorHAnsi"/>
          <w:sz w:val="24"/>
          <w:szCs w:val="24"/>
        </w:rPr>
      </w:pPr>
      <w:r w:rsidRPr="003B0E4E">
        <w:rPr>
          <w:rFonts w:asciiTheme="minorHAnsi" w:hAnsiTheme="minorHAnsi" w:cstheme="minorHAnsi"/>
          <w:sz w:val="24"/>
          <w:szCs w:val="24"/>
        </w:rPr>
        <w:t xml:space="preserve">Bei unseren Experimenten mit Kerzen lernen die Kinder die Gefahren des Feuers kennen. Sie erspüren die Wärme und wir erlernen das Grundwissen, </w:t>
      </w:r>
      <w:proofErr w:type="gramStart"/>
      <w:r w:rsidRPr="003B0E4E">
        <w:rPr>
          <w:rFonts w:asciiTheme="minorHAnsi" w:hAnsiTheme="minorHAnsi" w:cstheme="minorHAnsi"/>
          <w:sz w:val="24"/>
          <w:szCs w:val="24"/>
        </w:rPr>
        <w:t>dass</w:t>
      </w:r>
      <w:proofErr w:type="gramEnd"/>
      <w:r w:rsidRPr="003B0E4E">
        <w:rPr>
          <w:rFonts w:asciiTheme="minorHAnsi" w:hAnsiTheme="minorHAnsi" w:cstheme="minorHAnsi"/>
          <w:sz w:val="24"/>
          <w:szCs w:val="24"/>
        </w:rPr>
        <w:t xml:space="preserve"> man mit Feuer achtsam umgehen muss, um den möglichen Gefahren aus dem Weg zu gehen. Dabei besprechen wir auch was im Notfall zu tun ist, d.h., dass man Feuer mit Wasser löscht. Auch Laternen können Feuer fangen. Wir besprechen mit der Gruppe, wie man sicher mit Laternen beim Martinsumzug läuft, dass man Mama und Papa um Hilfe bitten kann. Langsames Laufen mit der Laterne und vorsichtiger Umgang damit wird vorab schon in der Gruppe beim Singen der Martinslieder geübt.</w:t>
      </w:r>
    </w:p>
    <w:p w14:paraId="26E8D0DA" w14:textId="77777777" w:rsidR="00CE456E" w:rsidRPr="003B0E4E" w:rsidRDefault="00CE456E" w:rsidP="00CE456E">
      <w:pPr>
        <w:pStyle w:val="KeinLeerraum"/>
        <w:jc w:val="both"/>
        <w:rPr>
          <w:rFonts w:asciiTheme="minorHAnsi" w:hAnsiTheme="minorHAnsi" w:cstheme="minorHAnsi"/>
          <w:b/>
          <w:sz w:val="24"/>
          <w:szCs w:val="24"/>
        </w:rPr>
      </w:pPr>
    </w:p>
    <w:p w14:paraId="4CA0F736" w14:textId="77777777" w:rsidR="00CE456E" w:rsidRPr="003B0E4E" w:rsidRDefault="00CE456E" w:rsidP="00CE456E">
      <w:pPr>
        <w:pStyle w:val="KeinLeerraum"/>
        <w:jc w:val="both"/>
        <w:rPr>
          <w:rFonts w:asciiTheme="minorHAnsi" w:hAnsiTheme="minorHAnsi" w:cstheme="minorHAnsi"/>
          <w:b/>
          <w:sz w:val="24"/>
          <w:szCs w:val="24"/>
        </w:rPr>
      </w:pPr>
    </w:p>
    <w:p w14:paraId="5638BF69" w14:textId="5A793073" w:rsidR="00CE456E" w:rsidRDefault="00CE456E" w:rsidP="00CE456E">
      <w:pPr>
        <w:pStyle w:val="KeinLeerraum"/>
        <w:jc w:val="both"/>
        <w:rPr>
          <w:rFonts w:asciiTheme="minorHAnsi" w:hAnsiTheme="minorHAnsi" w:cstheme="minorHAnsi"/>
          <w:b/>
          <w:sz w:val="24"/>
          <w:szCs w:val="24"/>
        </w:rPr>
      </w:pPr>
      <w:r w:rsidRPr="003B0E4E">
        <w:rPr>
          <w:rFonts w:asciiTheme="minorHAnsi" w:hAnsiTheme="minorHAnsi" w:cstheme="minorHAnsi"/>
          <w:b/>
          <w:sz w:val="24"/>
          <w:szCs w:val="24"/>
        </w:rPr>
        <w:t>1</w:t>
      </w:r>
      <w:r w:rsidR="005750A3">
        <w:rPr>
          <w:rFonts w:asciiTheme="minorHAnsi" w:hAnsiTheme="minorHAnsi" w:cstheme="minorHAnsi"/>
          <w:b/>
          <w:sz w:val="24"/>
          <w:szCs w:val="24"/>
        </w:rPr>
        <w:t>1</w:t>
      </w:r>
      <w:r w:rsidRPr="003B0E4E">
        <w:rPr>
          <w:rFonts w:asciiTheme="minorHAnsi" w:hAnsiTheme="minorHAnsi" w:cstheme="minorHAnsi"/>
          <w:b/>
          <w:sz w:val="24"/>
          <w:szCs w:val="24"/>
        </w:rPr>
        <w:t>.10 Musik</w:t>
      </w:r>
    </w:p>
    <w:p w14:paraId="26CD5C77" w14:textId="77777777" w:rsidR="00FA2FCE" w:rsidRPr="003B0E4E" w:rsidRDefault="00FA2FCE" w:rsidP="00CE456E">
      <w:pPr>
        <w:pStyle w:val="KeinLeerraum"/>
        <w:jc w:val="both"/>
        <w:rPr>
          <w:rFonts w:asciiTheme="minorHAnsi" w:hAnsiTheme="minorHAnsi" w:cstheme="minorHAnsi"/>
          <w:sz w:val="24"/>
          <w:szCs w:val="24"/>
        </w:rPr>
      </w:pPr>
    </w:p>
    <w:p w14:paraId="5A141574" w14:textId="77777777" w:rsidR="00CE456E" w:rsidRPr="003B0E4E" w:rsidRDefault="00CE456E" w:rsidP="00CE456E">
      <w:pPr>
        <w:rPr>
          <w:rFonts w:asciiTheme="minorHAnsi" w:hAnsiTheme="minorHAnsi" w:cstheme="minorHAnsi"/>
          <w:lang w:eastAsia="zh-CN"/>
        </w:rPr>
      </w:pPr>
      <w:r w:rsidRPr="003B0E4E">
        <w:rPr>
          <w:rFonts w:asciiTheme="minorHAnsi" w:hAnsiTheme="minorHAnsi" w:cstheme="minorHAnsi"/>
        </w:rPr>
        <w:t xml:space="preserve">Die Welt der Musik ist voll von Geräuschen, Tönen und Klängen. Diese zu hören, in Bewegung umzusetzen, selbst zu produzieren und zu erforschen machen Kinder von Geburt an. Diese vielfältigen Sinneswahrnehmungen im „Spiel mit Musik“ </w:t>
      </w:r>
      <w:proofErr w:type="gramStart"/>
      <w:r w:rsidRPr="003B0E4E">
        <w:rPr>
          <w:rFonts w:asciiTheme="minorHAnsi" w:hAnsiTheme="minorHAnsi" w:cstheme="minorHAnsi"/>
        </w:rPr>
        <w:t>hat</w:t>
      </w:r>
      <w:proofErr w:type="gramEnd"/>
      <w:r w:rsidRPr="003B0E4E">
        <w:rPr>
          <w:rFonts w:asciiTheme="minorHAnsi" w:hAnsiTheme="minorHAnsi" w:cstheme="minorHAnsi"/>
        </w:rPr>
        <w:t xml:space="preserve"> weitreichende entwicklungspsychologische Effekte und fordert und fördert die gesamte Persönlichkeit des Kindes.</w:t>
      </w:r>
    </w:p>
    <w:p w14:paraId="4F87FC13" w14:textId="77777777" w:rsidR="00CE456E" w:rsidRPr="003B0E4E" w:rsidRDefault="00CE456E" w:rsidP="00CE456E">
      <w:pPr>
        <w:pStyle w:val="KeinLeerraum"/>
        <w:jc w:val="both"/>
        <w:rPr>
          <w:rFonts w:asciiTheme="minorHAnsi" w:hAnsiTheme="minorHAnsi" w:cstheme="minorHAnsi"/>
          <w:sz w:val="24"/>
          <w:szCs w:val="24"/>
        </w:rPr>
      </w:pPr>
    </w:p>
    <w:p w14:paraId="2EDE4530" w14:textId="77777777" w:rsidR="00CE456E" w:rsidRPr="003B0E4E" w:rsidRDefault="00CE456E" w:rsidP="00CE456E">
      <w:pPr>
        <w:pStyle w:val="KeinLeerraum"/>
        <w:jc w:val="both"/>
        <w:rPr>
          <w:rFonts w:asciiTheme="minorHAnsi" w:hAnsiTheme="minorHAnsi" w:cstheme="minorHAnsi"/>
          <w:sz w:val="24"/>
          <w:szCs w:val="24"/>
        </w:rPr>
      </w:pPr>
      <w:r w:rsidRPr="003B0E4E">
        <w:rPr>
          <w:rFonts w:asciiTheme="minorHAnsi" w:hAnsiTheme="minorHAnsi" w:cstheme="minorHAnsi"/>
          <w:sz w:val="24"/>
          <w:szCs w:val="24"/>
          <w:u w:val="single"/>
        </w:rPr>
        <w:t xml:space="preserve">Unsere Ziele: </w:t>
      </w:r>
    </w:p>
    <w:p w14:paraId="20110593" w14:textId="77777777" w:rsidR="00CE456E" w:rsidRPr="003B0E4E" w:rsidRDefault="00CE456E" w:rsidP="00CE456E">
      <w:pPr>
        <w:pStyle w:val="KeinLeerraum"/>
        <w:jc w:val="both"/>
        <w:rPr>
          <w:rFonts w:asciiTheme="minorHAnsi" w:hAnsiTheme="minorHAnsi" w:cstheme="minorHAnsi"/>
          <w:sz w:val="24"/>
          <w:szCs w:val="24"/>
        </w:rPr>
      </w:pPr>
      <w:r w:rsidRPr="003B0E4E">
        <w:rPr>
          <w:rFonts w:asciiTheme="minorHAnsi" w:hAnsiTheme="minorHAnsi" w:cstheme="minorHAnsi"/>
          <w:sz w:val="24"/>
          <w:szCs w:val="24"/>
        </w:rPr>
        <w:t xml:space="preserve">Die Kinder lernen, </w:t>
      </w:r>
    </w:p>
    <w:p w14:paraId="480FA8A6" w14:textId="77777777" w:rsidR="00CE456E" w:rsidRPr="003B0E4E" w:rsidRDefault="00CE456E" w:rsidP="00CE456E">
      <w:pPr>
        <w:pStyle w:val="KeinLeerraum"/>
        <w:numPr>
          <w:ilvl w:val="0"/>
          <w:numId w:val="15"/>
        </w:numPr>
        <w:jc w:val="both"/>
        <w:rPr>
          <w:rFonts w:asciiTheme="minorHAnsi" w:hAnsiTheme="minorHAnsi" w:cstheme="minorHAnsi"/>
          <w:sz w:val="24"/>
          <w:szCs w:val="24"/>
        </w:rPr>
      </w:pPr>
      <w:r w:rsidRPr="003B0E4E">
        <w:rPr>
          <w:rFonts w:asciiTheme="minorHAnsi" w:hAnsiTheme="minorHAnsi" w:cstheme="minorHAnsi"/>
          <w:sz w:val="24"/>
          <w:szCs w:val="24"/>
        </w:rPr>
        <w:t xml:space="preserve">ihre eigene Sing- und Sprechstimme kennen. </w:t>
      </w:r>
    </w:p>
    <w:p w14:paraId="1BC5D6C0" w14:textId="77777777" w:rsidR="00CE456E" w:rsidRPr="003B0E4E" w:rsidRDefault="00CE456E" w:rsidP="00CE456E">
      <w:pPr>
        <w:pStyle w:val="KeinLeerraum"/>
        <w:numPr>
          <w:ilvl w:val="0"/>
          <w:numId w:val="15"/>
        </w:numPr>
        <w:jc w:val="both"/>
        <w:rPr>
          <w:rFonts w:asciiTheme="minorHAnsi" w:hAnsiTheme="minorHAnsi" w:cstheme="minorHAnsi"/>
          <w:sz w:val="24"/>
          <w:szCs w:val="24"/>
        </w:rPr>
      </w:pPr>
      <w:r w:rsidRPr="003B0E4E">
        <w:rPr>
          <w:rFonts w:asciiTheme="minorHAnsi" w:hAnsiTheme="minorHAnsi" w:cstheme="minorHAnsi"/>
          <w:sz w:val="24"/>
          <w:szCs w:val="24"/>
        </w:rPr>
        <w:t xml:space="preserve">verschiedene Lieder kennen. </w:t>
      </w:r>
    </w:p>
    <w:p w14:paraId="0FCC538D" w14:textId="77777777" w:rsidR="00CE456E" w:rsidRPr="003B0E4E" w:rsidRDefault="00CE456E" w:rsidP="00CE456E">
      <w:pPr>
        <w:pStyle w:val="KeinLeerraum"/>
        <w:numPr>
          <w:ilvl w:val="0"/>
          <w:numId w:val="15"/>
        </w:numPr>
        <w:jc w:val="both"/>
        <w:rPr>
          <w:rFonts w:asciiTheme="minorHAnsi" w:hAnsiTheme="minorHAnsi" w:cstheme="minorHAnsi"/>
          <w:sz w:val="24"/>
          <w:szCs w:val="24"/>
        </w:rPr>
      </w:pPr>
      <w:r w:rsidRPr="003B0E4E">
        <w:rPr>
          <w:rFonts w:asciiTheme="minorHAnsi" w:hAnsiTheme="minorHAnsi" w:cstheme="minorHAnsi"/>
          <w:sz w:val="24"/>
          <w:szCs w:val="24"/>
        </w:rPr>
        <w:t xml:space="preserve">Freude am eigenen und gemeinsamen Musizieren zu entdecken. </w:t>
      </w:r>
    </w:p>
    <w:p w14:paraId="2CAE0CDC" w14:textId="77777777" w:rsidR="00CE456E" w:rsidRPr="003B0E4E" w:rsidRDefault="00CE456E" w:rsidP="00CE456E">
      <w:pPr>
        <w:pStyle w:val="KeinLeerraum"/>
        <w:numPr>
          <w:ilvl w:val="0"/>
          <w:numId w:val="15"/>
        </w:numPr>
        <w:jc w:val="both"/>
        <w:rPr>
          <w:rFonts w:asciiTheme="minorHAnsi" w:hAnsiTheme="minorHAnsi" w:cstheme="minorHAnsi"/>
          <w:sz w:val="24"/>
          <w:szCs w:val="24"/>
        </w:rPr>
      </w:pPr>
      <w:r w:rsidRPr="003B0E4E">
        <w:rPr>
          <w:rFonts w:asciiTheme="minorHAnsi" w:hAnsiTheme="minorHAnsi" w:cstheme="minorHAnsi"/>
          <w:sz w:val="24"/>
          <w:szCs w:val="24"/>
        </w:rPr>
        <w:t xml:space="preserve">Musik als Ausdrucksmöglichkeit kennen. </w:t>
      </w:r>
    </w:p>
    <w:p w14:paraId="2C301616" w14:textId="77777777" w:rsidR="00CE456E" w:rsidRPr="003B0E4E" w:rsidRDefault="00CE456E" w:rsidP="00CE456E">
      <w:pPr>
        <w:pStyle w:val="KeinLeerraum"/>
        <w:numPr>
          <w:ilvl w:val="0"/>
          <w:numId w:val="15"/>
        </w:numPr>
        <w:jc w:val="both"/>
        <w:rPr>
          <w:rFonts w:asciiTheme="minorHAnsi" w:hAnsiTheme="minorHAnsi" w:cstheme="minorHAnsi"/>
          <w:sz w:val="24"/>
          <w:szCs w:val="24"/>
        </w:rPr>
      </w:pPr>
      <w:r w:rsidRPr="003B0E4E">
        <w:rPr>
          <w:rFonts w:asciiTheme="minorHAnsi" w:hAnsiTheme="minorHAnsi" w:cstheme="minorHAnsi"/>
          <w:sz w:val="24"/>
          <w:szCs w:val="24"/>
        </w:rPr>
        <w:t xml:space="preserve">schnell – langsam, laut – leise oder fröhlich – traurig zu unterscheiden. </w:t>
      </w:r>
    </w:p>
    <w:p w14:paraId="4BCC0C61" w14:textId="77777777" w:rsidR="00CE456E" w:rsidRPr="003B0E4E" w:rsidRDefault="00CE456E" w:rsidP="00CE456E">
      <w:pPr>
        <w:pStyle w:val="KeinLeerraum"/>
        <w:numPr>
          <w:ilvl w:val="0"/>
          <w:numId w:val="15"/>
        </w:numPr>
        <w:jc w:val="both"/>
        <w:rPr>
          <w:rFonts w:asciiTheme="minorHAnsi" w:hAnsiTheme="minorHAnsi" w:cstheme="minorHAnsi"/>
          <w:sz w:val="24"/>
          <w:szCs w:val="24"/>
          <w:u w:val="single"/>
        </w:rPr>
      </w:pPr>
      <w:r w:rsidRPr="003B0E4E">
        <w:rPr>
          <w:rFonts w:asciiTheme="minorHAnsi" w:hAnsiTheme="minorHAnsi" w:cstheme="minorHAnsi"/>
          <w:sz w:val="24"/>
          <w:szCs w:val="24"/>
        </w:rPr>
        <w:t xml:space="preserve">verschiedene Musikinstrumente kennen und diese zu nutzen. </w:t>
      </w:r>
    </w:p>
    <w:p w14:paraId="6E03BC87" w14:textId="77777777" w:rsidR="00CE456E" w:rsidRPr="003B0E4E" w:rsidRDefault="00CE456E" w:rsidP="00CE456E">
      <w:pPr>
        <w:pStyle w:val="Listenabsatz"/>
        <w:numPr>
          <w:ilvl w:val="0"/>
          <w:numId w:val="15"/>
        </w:numPr>
        <w:rPr>
          <w:rFonts w:asciiTheme="minorHAnsi" w:hAnsiTheme="minorHAnsi" w:cstheme="minorHAnsi"/>
        </w:rPr>
      </w:pPr>
      <w:r w:rsidRPr="003B0E4E">
        <w:rPr>
          <w:rFonts w:asciiTheme="minorHAnsi" w:hAnsiTheme="minorHAnsi" w:cstheme="minorHAnsi"/>
        </w:rPr>
        <w:t>Musikrhythmen in Tanz und Bewegung umsetzen.</w:t>
      </w:r>
    </w:p>
    <w:p w14:paraId="20647856" w14:textId="77777777" w:rsidR="00CE456E" w:rsidRPr="003B0E4E" w:rsidRDefault="00CE456E" w:rsidP="00CE456E">
      <w:pPr>
        <w:pStyle w:val="Listenabsatz"/>
        <w:numPr>
          <w:ilvl w:val="0"/>
          <w:numId w:val="15"/>
        </w:numPr>
        <w:rPr>
          <w:rFonts w:asciiTheme="minorHAnsi" w:hAnsiTheme="minorHAnsi" w:cstheme="minorHAnsi"/>
        </w:rPr>
      </w:pPr>
      <w:r w:rsidRPr="003B0E4E">
        <w:rPr>
          <w:rFonts w:asciiTheme="minorHAnsi" w:hAnsiTheme="minorHAnsi" w:cstheme="minorHAnsi"/>
        </w:rPr>
        <w:t>Kinderlieder- und Verse aus eigenen und anderen Kulturkreisen kennen.</w:t>
      </w:r>
    </w:p>
    <w:p w14:paraId="4969474B" w14:textId="77777777" w:rsidR="00CE456E" w:rsidRPr="003B0E4E" w:rsidRDefault="00CE456E" w:rsidP="00CE456E">
      <w:pPr>
        <w:pStyle w:val="KeinLeerraum"/>
        <w:ind w:left="720"/>
        <w:jc w:val="both"/>
        <w:rPr>
          <w:rFonts w:asciiTheme="minorHAnsi" w:hAnsiTheme="minorHAnsi" w:cstheme="minorHAnsi"/>
          <w:sz w:val="24"/>
          <w:szCs w:val="24"/>
          <w:u w:val="single"/>
        </w:rPr>
      </w:pPr>
    </w:p>
    <w:p w14:paraId="5E67BF7B" w14:textId="77777777" w:rsidR="00CE456E" w:rsidRPr="003B0E4E" w:rsidRDefault="00CE456E" w:rsidP="00CE456E">
      <w:pPr>
        <w:pStyle w:val="KeinLeerraum"/>
        <w:rPr>
          <w:rFonts w:asciiTheme="minorHAnsi" w:hAnsiTheme="minorHAnsi" w:cstheme="minorHAnsi"/>
          <w:sz w:val="24"/>
          <w:szCs w:val="24"/>
        </w:rPr>
      </w:pPr>
      <w:r w:rsidRPr="003B0E4E">
        <w:rPr>
          <w:rFonts w:asciiTheme="minorHAnsi" w:hAnsiTheme="minorHAnsi" w:cstheme="minorHAnsi"/>
          <w:sz w:val="24"/>
          <w:szCs w:val="24"/>
          <w:u w:val="single"/>
        </w:rPr>
        <w:lastRenderedPageBreak/>
        <w:t xml:space="preserve">Beispiel zur Umsetzung im Kindergarten: </w:t>
      </w:r>
    </w:p>
    <w:p w14:paraId="3944CCB8" w14:textId="23BEFFD7" w:rsidR="004B6176" w:rsidRPr="003B0E4E" w:rsidRDefault="00CE456E" w:rsidP="00CE456E">
      <w:pPr>
        <w:rPr>
          <w:rFonts w:asciiTheme="minorHAnsi" w:hAnsiTheme="minorHAnsi" w:cstheme="minorHAnsi"/>
        </w:rPr>
      </w:pPr>
      <w:r w:rsidRPr="003B0E4E">
        <w:rPr>
          <w:rFonts w:asciiTheme="minorHAnsi" w:hAnsiTheme="minorHAnsi" w:cstheme="minorHAnsi"/>
        </w:rPr>
        <w:t>Die verschiedenen Laternenlieder</w:t>
      </w:r>
      <w:r w:rsidR="00991983">
        <w:rPr>
          <w:rFonts w:asciiTheme="minorHAnsi" w:hAnsiTheme="minorHAnsi" w:cstheme="minorHAnsi"/>
        </w:rPr>
        <w:t>, wie</w:t>
      </w:r>
      <w:r w:rsidRPr="003B0E4E">
        <w:rPr>
          <w:rFonts w:asciiTheme="minorHAnsi" w:hAnsiTheme="minorHAnsi" w:cstheme="minorHAnsi"/>
        </w:rPr>
        <w:t xml:space="preserve"> z.B. </w:t>
      </w:r>
      <w:r w:rsidR="00991983">
        <w:rPr>
          <w:rFonts w:asciiTheme="minorHAnsi" w:hAnsiTheme="minorHAnsi" w:cstheme="minorHAnsi"/>
        </w:rPr>
        <w:t>„</w:t>
      </w:r>
      <w:r w:rsidRPr="003B0E4E">
        <w:rPr>
          <w:rFonts w:asciiTheme="minorHAnsi" w:hAnsiTheme="minorHAnsi" w:cstheme="minorHAnsi"/>
        </w:rPr>
        <w:t>Laterne, Laterne</w:t>
      </w:r>
      <w:r w:rsidR="00991983">
        <w:rPr>
          <w:rFonts w:asciiTheme="minorHAnsi" w:hAnsiTheme="minorHAnsi" w:cstheme="minorHAnsi"/>
        </w:rPr>
        <w:t>“</w:t>
      </w:r>
      <w:r w:rsidRPr="003B0E4E">
        <w:rPr>
          <w:rFonts w:asciiTheme="minorHAnsi" w:hAnsiTheme="minorHAnsi" w:cstheme="minorHAnsi"/>
        </w:rPr>
        <w:t xml:space="preserve"> </w:t>
      </w:r>
      <w:r w:rsidR="00991983">
        <w:rPr>
          <w:rFonts w:asciiTheme="minorHAnsi" w:hAnsiTheme="minorHAnsi" w:cstheme="minorHAnsi"/>
        </w:rPr>
        <w:t>„</w:t>
      </w:r>
      <w:r w:rsidRPr="003B0E4E">
        <w:rPr>
          <w:rFonts w:asciiTheme="minorHAnsi" w:hAnsiTheme="minorHAnsi" w:cstheme="minorHAnsi"/>
        </w:rPr>
        <w:t>Durch die Straßen auf und nieder</w:t>
      </w:r>
      <w:r w:rsidR="00991983">
        <w:rPr>
          <w:rFonts w:asciiTheme="minorHAnsi" w:hAnsiTheme="minorHAnsi" w:cstheme="minorHAnsi"/>
        </w:rPr>
        <w:t>“ oder</w:t>
      </w:r>
      <w:r w:rsidRPr="003B0E4E">
        <w:rPr>
          <w:rFonts w:asciiTheme="minorHAnsi" w:hAnsiTheme="minorHAnsi" w:cstheme="minorHAnsi"/>
        </w:rPr>
        <w:t xml:space="preserve"> </w:t>
      </w:r>
      <w:r w:rsidR="00991983">
        <w:rPr>
          <w:rFonts w:asciiTheme="minorHAnsi" w:hAnsiTheme="minorHAnsi" w:cstheme="minorHAnsi"/>
        </w:rPr>
        <w:t>„I</w:t>
      </w:r>
      <w:r w:rsidRPr="003B0E4E">
        <w:rPr>
          <w:rFonts w:asciiTheme="minorHAnsi" w:hAnsiTheme="minorHAnsi" w:cstheme="minorHAnsi"/>
        </w:rPr>
        <w:t>ch geh mit meiner Laterne</w:t>
      </w:r>
      <w:r w:rsidR="00991983">
        <w:rPr>
          <w:rFonts w:asciiTheme="minorHAnsi" w:hAnsiTheme="minorHAnsi" w:cstheme="minorHAnsi"/>
        </w:rPr>
        <w:t>“,</w:t>
      </w:r>
      <w:r w:rsidRPr="003B0E4E">
        <w:rPr>
          <w:rFonts w:asciiTheme="minorHAnsi" w:hAnsiTheme="minorHAnsi" w:cstheme="minorHAnsi"/>
        </w:rPr>
        <w:t xml:space="preserve"> werden gemeinsam </w:t>
      </w:r>
      <w:r w:rsidR="00991983">
        <w:rPr>
          <w:rFonts w:asciiTheme="minorHAnsi" w:hAnsiTheme="minorHAnsi" w:cstheme="minorHAnsi"/>
        </w:rPr>
        <w:t>mit den Kindern</w:t>
      </w:r>
      <w:r w:rsidRPr="003B0E4E">
        <w:rPr>
          <w:rFonts w:asciiTheme="minorHAnsi" w:hAnsiTheme="minorHAnsi" w:cstheme="minorHAnsi"/>
        </w:rPr>
        <w:t xml:space="preserve"> </w:t>
      </w:r>
      <w:r w:rsidR="00991983">
        <w:rPr>
          <w:rFonts w:asciiTheme="minorHAnsi" w:hAnsiTheme="minorHAnsi" w:cstheme="minorHAnsi"/>
        </w:rPr>
        <w:t>im Morgenkreis</w:t>
      </w:r>
      <w:r w:rsidRPr="003B0E4E">
        <w:rPr>
          <w:rFonts w:asciiTheme="minorHAnsi" w:hAnsiTheme="minorHAnsi" w:cstheme="minorHAnsi"/>
        </w:rPr>
        <w:t xml:space="preserve"> gesungen. Im Morgenkreis darf bei jeder Strophe ein Kind mit der Laterne </w:t>
      </w:r>
      <w:r w:rsidR="00991983">
        <w:rPr>
          <w:rFonts w:asciiTheme="minorHAnsi" w:hAnsiTheme="minorHAnsi" w:cstheme="minorHAnsi"/>
        </w:rPr>
        <w:t xml:space="preserve">im Kreis </w:t>
      </w:r>
      <w:r w:rsidRPr="003B0E4E">
        <w:rPr>
          <w:rFonts w:asciiTheme="minorHAnsi" w:hAnsiTheme="minorHAnsi" w:cstheme="minorHAnsi"/>
        </w:rPr>
        <w:t xml:space="preserve">laufen und </w:t>
      </w:r>
      <w:r w:rsidR="00991983">
        <w:rPr>
          <w:rFonts w:asciiTheme="minorHAnsi" w:hAnsiTheme="minorHAnsi" w:cstheme="minorHAnsi"/>
        </w:rPr>
        <w:t xml:space="preserve">anschließend </w:t>
      </w:r>
      <w:r w:rsidRPr="003B0E4E">
        <w:rPr>
          <w:rFonts w:asciiTheme="minorHAnsi" w:hAnsiTheme="minorHAnsi" w:cstheme="minorHAnsi"/>
        </w:rPr>
        <w:t xml:space="preserve">weitergeben. </w:t>
      </w:r>
      <w:r w:rsidR="00991983">
        <w:rPr>
          <w:rFonts w:asciiTheme="minorHAnsi" w:hAnsiTheme="minorHAnsi" w:cstheme="minorHAnsi"/>
        </w:rPr>
        <w:t>Bei der Brotzeit, kommt es öfters vor,</w:t>
      </w:r>
      <w:r w:rsidRPr="003B0E4E">
        <w:rPr>
          <w:rFonts w:asciiTheme="minorHAnsi" w:hAnsiTheme="minorHAnsi" w:cstheme="minorHAnsi"/>
        </w:rPr>
        <w:t xml:space="preserve"> da</w:t>
      </w:r>
      <w:r w:rsidR="00991983">
        <w:rPr>
          <w:rFonts w:asciiTheme="minorHAnsi" w:hAnsiTheme="minorHAnsi" w:cstheme="minorHAnsi"/>
        </w:rPr>
        <w:t>s</w:t>
      </w:r>
      <w:r w:rsidRPr="003B0E4E">
        <w:rPr>
          <w:rFonts w:asciiTheme="minorHAnsi" w:hAnsiTheme="minorHAnsi" w:cstheme="minorHAnsi"/>
        </w:rPr>
        <w:t>s Kinder</w:t>
      </w:r>
      <w:r w:rsidR="00991983">
        <w:rPr>
          <w:rFonts w:asciiTheme="minorHAnsi" w:hAnsiTheme="minorHAnsi" w:cstheme="minorHAnsi"/>
        </w:rPr>
        <w:t xml:space="preserve"> die </w:t>
      </w:r>
      <w:r w:rsidRPr="003B0E4E">
        <w:rPr>
          <w:rFonts w:asciiTheme="minorHAnsi" w:hAnsiTheme="minorHAnsi" w:cstheme="minorHAnsi"/>
        </w:rPr>
        <w:t>Lieder aufgreifen und</w:t>
      </w:r>
      <w:r w:rsidR="00991983">
        <w:rPr>
          <w:rFonts w:asciiTheme="minorHAnsi" w:hAnsiTheme="minorHAnsi" w:cstheme="minorHAnsi"/>
        </w:rPr>
        <w:t xml:space="preserve"> dabei die Texte ändern.</w:t>
      </w:r>
      <w:r w:rsidRPr="003B0E4E">
        <w:rPr>
          <w:rFonts w:asciiTheme="minorHAnsi" w:hAnsiTheme="minorHAnsi" w:cstheme="minorHAnsi"/>
        </w:rPr>
        <w:t xml:space="preserve"> Die Freude am Singen und die Wiederholung der Lieder</w:t>
      </w:r>
      <w:r w:rsidR="00991983">
        <w:rPr>
          <w:rFonts w:asciiTheme="minorHAnsi" w:hAnsiTheme="minorHAnsi" w:cstheme="minorHAnsi"/>
        </w:rPr>
        <w:t>,</w:t>
      </w:r>
      <w:r w:rsidRPr="003B0E4E">
        <w:rPr>
          <w:rFonts w:asciiTheme="minorHAnsi" w:hAnsiTheme="minorHAnsi" w:cstheme="minorHAnsi"/>
        </w:rPr>
        <w:t xml:space="preserve"> sind dabei von großer </w:t>
      </w:r>
      <w:r w:rsidR="004B6176">
        <w:rPr>
          <w:rFonts w:asciiTheme="minorHAnsi" w:hAnsiTheme="minorHAnsi" w:cstheme="minorHAnsi"/>
        </w:rPr>
        <w:t>Bedeutung</w:t>
      </w:r>
      <w:r w:rsidRPr="003B0E4E">
        <w:rPr>
          <w:rFonts w:asciiTheme="minorHAnsi" w:hAnsiTheme="minorHAnsi" w:cstheme="minorHAnsi"/>
        </w:rPr>
        <w:t xml:space="preserve">. Die Kinder wünschen sich die Laternenlieder </w:t>
      </w:r>
      <w:r w:rsidR="004B6176">
        <w:rPr>
          <w:rFonts w:asciiTheme="minorHAnsi" w:hAnsiTheme="minorHAnsi" w:cstheme="minorHAnsi"/>
        </w:rPr>
        <w:t xml:space="preserve">mal laut </w:t>
      </w:r>
      <w:r w:rsidRPr="003B0E4E">
        <w:rPr>
          <w:rFonts w:asciiTheme="minorHAnsi" w:hAnsiTheme="minorHAnsi" w:cstheme="minorHAnsi"/>
        </w:rPr>
        <w:t>und</w:t>
      </w:r>
      <w:r w:rsidR="004B6176">
        <w:rPr>
          <w:rFonts w:asciiTheme="minorHAnsi" w:hAnsiTheme="minorHAnsi" w:cstheme="minorHAnsi"/>
        </w:rPr>
        <w:t xml:space="preserve"> auch mal leise zu singen. </w:t>
      </w:r>
      <w:r w:rsidRPr="003B0E4E">
        <w:rPr>
          <w:rFonts w:asciiTheme="minorHAnsi" w:hAnsiTheme="minorHAnsi" w:cstheme="minorHAnsi"/>
        </w:rPr>
        <w:t xml:space="preserve"> Am Tag des Martinsumzugs </w:t>
      </w:r>
      <w:proofErr w:type="gramStart"/>
      <w:r w:rsidRPr="003B0E4E">
        <w:rPr>
          <w:rFonts w:asciiTheme="minorHAnsi" w:hAnsiTheme="minorHAnsi" w:cstheme="minorHAnsi"/>
        </w:rPr>
        <w:t>wird der Laternentanz und das Rollenspiel mit dem Lied „St. Martin ritt‘</w:t>
      </w:r>
      <w:proofErr w:type="gramEnd"/>
      <w:r w:rsidRPr="003B0E4E">
        <w:rPr>
          <w:rFonts w:asciiTheme="minorHAnsi" w:hAnsiTheme="minorHAnsi" w:cstheme="minorHAnsi"/>
        </w:rPr>
        <w:t xml:space="preserve"> durch Schnee und Wind“ den Eltern vorgespielt</w:t>
      </w:r>
      <w:r w:rsidR="004B6176">
        <w:rPr>
          <w:rFonts w:asciiTheme="minorHAnsi" w:hAnsiTheme="minorHAnsi" w:cstheme="minorHAnsi"/>
        </w:rPr>
        <w:t>. Gemeinsam singen wir mit den Eltern während wir durch die Straßen ziehen unsere Laternenlieder.</w:t>
      </w:r>
    </w:p>
    <w:p w14:paraId="52136BF2" w14:textId="77777777" w:rsidR="00CE456E" w:rsidRPr="003B0E4E" w:rsidRDefault="00CE456E" w:rsidP="00CE456E">
      <w:pPr>
        <w:pStyle w:val="KeinLeerraum"/>
        <w:rPr>
          <w:rFonts w:asciiTheme="minorHAnsi" w:hAnsiTheme="minorHAnsi" w:cstheme="minorHAnsi"/>
          <w:sz w:val="24"/>
          <w:szCs w:val="24"/>
        </w:rPr>
      </w:pPr>
    </w:p>
    <w:p w14:paraId="4E210EA9" w14:textId="77777777" w:rsidR="00CE456E" w:rsidRPr="003B0E4E" w:rsidRDefault="00CE456E" w:rsidP="00CE456E">
      <w:pPr>
        <w:pStyle w:val="KeinLeerraum"/>
        <w:jc w:val="both"/>
        <w:rPr>
          <w:rFonts w:asciiTheme="minorHAnsi" w:hAnsiTheme="minorHAnsi" w:cstheme="minorHAnsi"/>
          <w:sz w:val="24"/>
          <w:szCs w:val="24"/>
        </w:rPr>
      </w:pPr>
      <w:r w:rsidRPr="003B0E4E">
        <w:rPr>
          <w:rFonts w:asciiTheme="minorHAnsi" w:hAnsiTheme="minorHAnsi" w:cstheme="minorHAnsi"/>
          <w:sz w:val="24"/>
          <w:szCs w:val="24"/>
          <w:u w:val="single"/>
        </w:rPr>
        <w:t xml:space="preserve">Beispiel zur Umsetzung in der Kinderkrippe: </w:t>
      </w:r>
    </w:p>
    <w:p w14:paraId="11DEEF32" w14:textId="77777777" w:rsidR="004B6176" w:rsidRDefault="00CE456E" w:rsidP="00CE456E">
      <w:pPr>
        <w:rPr>
          <w:rFonts w:asciiTheme="minorHAnsi" w:hAnsiTheme="minorHAnsi" w:cstheme="minorHAnsi"/>
        </w:rPr>
      </w:pPr>
      <w:r w:rsidRPr="003B0E4E">
        <w:rPr>
          <w:rFonts w:asciiTheme="minorHAnsi" w:hAnsiTheme="minorHAnsi" w:cstheme="minorHAnsi"/>
        </w:rPr>
        <w:t xml:space="preserve">Während der Vorbereitungszeit zum St. Martinfest lernen wir mit den Kindern jedes Jahr verschiedene Laternenlieder. Durch Musik können </w:t>
      </w:r>
      <w:r w:rsidR="004B6176">
        <w:rPr>
          <w:rFonts w:asciiTheme="minorHAnsi" w:hAnsiTheme="minorHAnsi" w:cstheme="minorHAnsi"/>
        </w:rPr>
        <w:t>Kinder ihre Gedanken und ihre Gefühle äußern und uns mitteilen.</w:t>
      </w:r>
      <w:r w:rsidRPr="003B0E4E">
        <w:rPr>
          <w:rFonts w:asciiTheme="minorHAnsi" w:hAnsiTheme="minorHAnsi" w:cstheme="minorHAnsi"/>
        </w:rPr>
        <w:t xml:space="preserve"> Durch Singspiele wie „St. Martin“</w:t>
      </w:r>
      <w:r w:rsidR="004B6176">
        <w:rPr>
          <w:rFonts w:asciiTheme="minorHAnsi" w:hAnsiTheme="minorHAnsi" w:cstheme="minorHAnsi"/>
        </w:rPr>
        <w:t>,</w:t>
      </w:r>
      <w:r w:rsidRPr="003B0E4E">
        <w:rPr>
          <w:rFonts w:asciiTheme="minorHAnsi" w:hAnsiTheme="minorHAnsi" w:cstheme="minorHAnsi"/>
        </w:rPr>
        <w:t xml:space="preserve"> lernen die Kinder, das Musik und Bewegung perfekt miteinander harmonieren k</w:t>
      </w:r>
      <w:r w:rsidR="004B6176">
        <w:rPr>
          <w:rFonts w:asciiTheme="minorHAnsi" w:hAnsiTheme="minorHAnsi" w:cstheme="minorHAnsi"/>
        </w:rPr>
        <w:t xml:space="preserve">ann. </w:t>
      </w:r>
      <w:r w:rsidRPr="003B0E4E">
        <w:rPr>
          <w:rFonts w:asciiTheme="minorHAnsi" w:hAnsiTheme="minorHAnsi" w:cstheme="minorHAnsi"/>
        </w:rPr>
        <w:t>Wir singen rhythmische Lieder, bei denen geklatscht und sich Tempi und Dynamik verändern</w:t>
      </w:r>
      <w:r w:rsidR="004B6176">
        <w:rPr>
          <w:rFonts w:asciiTheme="minorHAnsi" w:hAnsiTheme="minorHAnsi" w:cstheme="minorHAnsi"/>
        </w:rPr>
        <w:t xml:space="preserve"> kann</w:t>
      </w:r>
      <w:r w:rsidRPr="003B0E4E">
        <w:rPr>
          <w:rFonts w:asciiTheme="minorHAnsi" w:hAnsiTheme="minorHAnsi" w:cstheme="minorHAnsi"/>
        </w:rPr>
        <w:t xml:space="preserve">. </w:t>
      </w:r>
      <w:r w:rsidR="004B6176">
        <w:rPr>
          <w:rFonts w:asciiTheme="minorHAnsi" w:hAnsiTheme="minorHAnsi" w:cstheme="minorHAnsi"/>
        </w:rPr>
        <w:t xml:space="preserve"> </w:t>
      </w:r>
      <w:r w:rsidRPr="003B0E4E">
        <w:rPr>
          <w:rFonts w:asciiTheme="minorHAnsi" w:hAnsiTheme="minorHAnsi" w:cstheme="minorHAnsi"/>
        </w:rPr>
        <w:t>Beim gemeinsamen Singen gehen wir spielend mit Klängen und Tönen um</w:t>
      </w:r>
      <w:r w:rsidR="004B6176">
        <w:rPr>
          <w:rFonts w:asciiTheme="minorHAnsi" w:hAnsiTheme="minorHAnsi" w:cstheme="minorHAnsi"/>
        </w:rPr>
        <w:t>. Wir</w:t>
      </w:r>
      <w:r w:rsidRPr="003B0E4E">
        <w:rPr>
          <w:rFonts w:asciiTheme="minorHAnsi" w:hAnsiTheme="minorHAnsi" w:cstheme="minorHAnsi"/>
        </w:rPr>
        <w:t xml:space="preserve"> schulen die sprachliche Kompetenz</w:t>
      </w:r>
      <w:r w:rsidR="004B6176">
        <w:rPr>
          <w:rFonts w:asciiTheme="minorHAnsi" w:hAnsiTheme="minorHAnsi" w:cstheme="minorHAnsi"/>
        </w:rPr>
        <w:t>,</w:t>
      </w:r>
    </w:p>
    <w:p w14:paraId="159AD3D5" w14:textId="3F28B41B" w:rsidR="00CE456E" w:rsidRPr="003B0E4E" w:rsidRDefault="00CE456E" w:rsidP="00CE456E">
      <w:pPr>
        <w:rPr>
          <w:rFonts w:asciiTheme="minorHAnsi" w:hAnsiTheme="minorHAnsi" w:cstheme="minorHAnsi"/>
        </w:rPr>
      </w:pPr>
      <w:r w:rsidRPr="003B0E4E">
        <w:rPr>
          <w:rFonts w:asciiTheme="minorHAnsi" w:hAnsiTheme="minorHAnsi" w:cstheme="minorHAnsi"/>
        </w:rPr>
        <w:t xml:space="preserve">lernen neue Texte und erfahren Freude am gemeinsamen Singen und Musizieren. </w:t>
      </w:r>
    </w:p>
    <w:p w14:paraId="6D4A4596" w14:textId="77777777" w:rsidR="004B6176" w:rsidRDefault="00CE456E" w:rsidP="00CE456E">
      <w:pPr>
        <w:rPr>
          <w:rFonts w:asciiTheme="minorHAnsi" w:hAnsiTheme="minorHAnsi" w:cstheme="minorHAnsi"/>
        </w:rPr>
      </w:pPr>
      <w:r w:rsidRPr="003B0E4E">
        <w:rPr>
          <w:rFonts w:asciiTheme="minorHAnsi" w:hAnsiTheme="minorHAnsi" w:cstheme="minorHAnsi"/>
        </w:rPr>
        <w:t>Durch das Einsetzen von verschiedenen Musikinstrumenten</w:t>
      </w:r>
      <w:r w:rsidR="004B6176">
        <w:rPr>
          <w:rFonts w:asciiTheme="minorHAnsi" w:hAnsiTheme="minorHAnsi" w:cstheme="minorHAnsi"/>
        </w:rPr>
        <w:t>, wie</w:t>
      </w:r>
      <w:r w:rsidRPr="003B0E4E">
        <w:rPr>
          <w:rFonts w:asciiTheme="minorHAnsi" w:hAnsiTheme="minorHAnsi" w:cstheme="minorHAnsi"/>
        </w:rPr>
        <w:t xml:space="preserve"> z.B. Klanghölzer, Gitarre, Glockenspiel</w:t>
      </w:r>
      <w:r w:rsidR="004B6176">
        <w:rPr>
          <w:rFonts w:asciiTheme="minorHAnsi" w:hAnsiTheme="minorHAnsi" w:cstheme="minorHAnsi"/>
        </w:rPr>
        <w:t>,</w:t>
      </w:r>
      <w:r w:rsidRPr="003B0E4E">
        <w:rPr>
          <w:rFonts w:asciiTheme="minorHAnsi" w:hAnsiTheme="minorHAnsi" w:cstheme="minorHAnsi"/>
        </w:rPr>
        <w:t xml:space="preserve"> lernen die Kinder verschiedene Musikinstrumente kennen und benennen. </w:t>
      </w:r>
    </w:p>
    <w:p w14:paraId="6FBD6074" w14:textId="0D22C137" w:rsidR="00CE456E" w:rsidRPr="003B0E4E" w:rsidRDefault="00CE456E" w:rsidP="00CE456E">
      <w:pPr>
        <w:rPr>
          <w:rFonts w:asciiTheme="minorHAnsi" w:hAnsiTheme="minorHAnsi" w:cstheme="minorHAnsi"/>
          <w:b/>
        </w:rPr>
      </w:pPr>
      <w:r w:rsidRPr="003B0E4E">
        <w:rPr>
          <w:rFonts w:asciiTheme="minorHAnsi" w:hAnsiTheme="minorHAnsi" w:cstheme="minorHAnsi"/>
        </w:rPr>
        <w:t xml:space="preserve">Zum Abschluss </w:t>
      </w:r>
      <w:r w:rsidR="004B6176">
        <w:rPr>
          <w:rFonts w:asciiTheme="minorHAnsi" w:hAnsiTheme="minorHAnsi" w:cstheme="minorHAnsi"/>
        </w:rPr>
        <w:t>d</w:t>
      </w:r>
      <w:r w:rsidRPr="003B0E4E">
        <w:rPr>
          <w:rFonts w:asciiTheme="minorHAnsi" w:hAnsiTheme="minorHAnsi" w:cstheme="minorHAnsi"/>
        </w:rPr>
        <w:t>ürfen die Kinder beim St. Martinfest ihr erlerntes Repertoire an Liedern wiedergeben</w:t>
      </w:r>
      <w:r w:rsidR="004B6176">
        <w:rPr>
          <w:rFonts w:asciiTheme="minorHAnsi" w:hAnsiTheme="minorHAnsi" w:cstheme="minorHAnsi"/>
        </w:rPr>
        <w:t xml:space="preserve">. So </w:t>
      </w:r>
      <w:r w:rsidRPr="003B0E4E">
        <w:rPr>
          <w:rFonts w:asciiTheme="minorHAnsi" w:hAnsiTheme="minorHAnsi" w:cstheme="minorHAnsi"/>
        </w:rPr>
        <w:t xml:space="preserve">erfahren </w:t>
      </w:r>
      <w:r w:rsidR="004B6176">
        <w:rPr>
          <w:rFonts w:asciiTheme="minorHAnsi" w:hAnsiTheme="minorHAnsi" w:cstheme="minorHAnsi"/>
        </w:rPr>
        <w:t xml:space="preserve">sie </w:t>
      </w:r>
      <w:r w:rsidRPr="003B0E4E">
        <w:rPr>
          <w:rFonts w:asciiTheme="minorHAnsi" w:hAnsiTheme="minorHAnsi" w:cstheme="minorHAnsi"/>
        </w:rPr>
        <w:t>Lob und Anerkennung d</w:t>
      </w:r>
      <w:r w:rsidR="004B6176">
        <w:rPr>
          <w:rFonts w:asciiTheme="minorHAnsi" w:hAnsiTheme="minorHAnsi" w:cstheme="minorHAnsi"/>
        </w:rPr>
        <w:t>er</w:t>
      </w:r>
      <w:r w:rsidRPr="003B0E4E">
        <w:rPr>
          <w:rFonts w:asciiTheme="minorHAnsi" w:hAnsiTheme="minorHAnsi" w:cstheme="minorHAnsi"/>
        </w:rPr>
        <w:t xml:space="preserve"> Eltern und </w:t>
      </w:r>
      <w:r w:rsidR="004B6176">
        <w:rPr>
          <w:rFonts w:asciiTheme="minorHAnsi" w:hAnsiTheme="minorHAnsi" w:cstheme="minorHAnsi"/>
        </w:rPr>
        <w:t>der anderen</w:t>
      </w:r>
      <w:r w:rsidRPr="003B0E4E">
        <w:rPr>
          <w:rFonts w:asciiTheme="minorHAnsi" w:hAnsiTheme="minorHAnsi" w:cstheme="minorHAnsi"/>
        </w:rPr>
        <w:t xml:space="preserve">. </w:t>
      </w:r>
    </w:p>
    <w:p w14:paraId="4F2A2652" w14:textId="77777777" w:rsidR="00CE456E" w:rsidRPr="003B0E4E" w:rsidRDefault="00CE456E" w:rsidP="00CE456E">
      <w:pPr>
        <w:rPr>
          <w:rFonts w:asciiTheme="minorHAnsi" w:hAnsiTheme="minorHAnsi" w:cstheme="minorHAnsi"/>
        </w:rPr>
      </w:pPr>
    </w:p>
    <w:p w14:paraId="1F0CEC16" w14:textId="77777777" w:rsidR="00CE456E" w:rsidRPr="003B0E4E" w:rsidRDefault="00CE456E" w:rsidP="00CE456E">
      <w:pPr>
        <w:rPr>
          <w:rFonts w:asciiTheme="minorHAnsi" w:hAnsiTheme="minorHAnsi" w:cstheme="minorHAnsi"/>
        </w:rPr>
      </w:pPr>
    </w:p>
    <w:p w14:paraId="4DC9C8BB" w14:textId="41BD826B" w:rsidR="00CE456E" w:rsidRDefault="00CE456E" w:rsidP="00CE456E">
      <w:pPr>
        <w:rPr>
          <w:rFonts w:asciiTheme="minorHAnsi" w:hAnsiTheme="minorHAnsi" w:cstheme="minorHAnsi"/>
          <w:b/>
          <w:bCs/>
        </w:rPr>
      </w:pPr>
      <w:r w:rsidRPr="003B0E4E">
        <w:rPr>
          <w:rFonts w:asciiTheme="minorHAnsi" w:hAnsiTheme="minorHAnsi" w:cstheme="minorHAnsi"/>
          <w:b/>
          <w:bCs/>
        </w:rPr>
        <w:t>1</w:t>
      </w:r>
      <w:r w:rsidR="005750A3">
        <w:rPr>
          <w:rFonts w:asciiTheme="minorHAnsi" w:hAnsiTheme="minorHAnsi" w:cstheme="minorHAnsi"/>
          <w:b/>
          <w:bCs/>
        </w:rPr>
        <w:t>1</w:t>
      </w:r>
      <w:r w:rsidRPr="003B0E4E">
        <w:rPr>
          <w:rFonts w:asciiTheme="minorHAnsi" w:hAnsiTheme="minorHAnsi" w:cstheme="minorHAnsi"/>
          <w:b/>
          <w:bCs/>
        </w:rPr>
        <w:t>.11 Informations- und Kommunikationstechnik (</w:t>
      </w:r>
      <w:proofErr w:type="spellStart"/>
      <w:r w:rsidRPr="003B0E4E">
        <w:rPr>
          <w:rFonts w:asciiTheme="minorHAnsi" w:hAnsiTheme="minorHAnsi" w:cstheme="minorHAnsi"/>
          <w:b/>
          <w:bCs/>
        </w:rPr>
        <w:t>IuK</w:t>
      </w:r>
      <w:proofErr w:type="spellEnd"/>
      <w:r w:rsidRPr="003B0E4E">
        <w:rPr>
          <w:rFonts w:asciiTheme="minorHAnsi" w:hAnsiTheme="minorHAnsi" w:cstheme="minorHAnsi"/>
          <w:b/>
          <w:bCs/>
        </w:rPr>
        <w:t>), Medien</w:t>
      </w:r>
    </w:p>
    <w:p w14:paraId="6C1861B8" w14:textId="77777777" w:rsidR="004547FC" w:rsidRPr="003B0E4E" w:rsidRDefault="004547FC" w:rsidP="00CE456E">
      <w:pPr>
        <w:rPr>
          <w:rFonts w:asciiTheme="minorHAnsi" w:hAnsiTheme="minorHAnsi" w:cstheme="minorHAnsi"/>
          <w:b/>
          <w:bCs/>
          <w:lang w:eastAsia="zh-CN"/>
        </w:rPr>
      </w:pPr>
    </w:p>
    <w:p w14:paraId="51268560"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In unserer Gesellschaft sind Medien wie Printmedien, Handy, Internet, PC, Tablet etc. wesentliche Bestandteile und gehören zum alltäglichen Erleben der Kinder. Sie dienen zur Alltagsbewältigung, zur Unterhaltung, zur Kommunikation, zum Arbeiten, zum Spielen und vieles mehr. Medienkompetenz bedeutet bewusstes, kritisch-reflektiertes, sachgerechtes, selbstbestimmtes und verantwortliches Umgehen mit den Möglichkeiten der virtuellen Welt.</w:t>
      </w:r>
    </w:p>
    <w:p w14:paraId="4DD78CBD" w14:textId="77777777" w:rsidR="00CE456E" w:rsidRPr="003B0E4E" w:rsidRDefault="00CE456E" w:rsidP="00CE456E">
      <w:pPr>
        <w:rPr>
          <w:rFonts w:asciiTheme="minorHAnsi" w:hAnsiTheme="minorHAnsi" w:cstheme="minorHAnsi"/>
        </w:rPr>
      </w:pPr>
    </w:p>
    <w:p w14:paraId="613F18D5" w14:textId="77777777" w:rsidR="00CE456E" w:rsidRPr="003B0E4E" w:rsidRDefault="00CE456E" w:rsidP="00CE456E">
      <w:pPr>
        <w:rPr>
          <w:rFonts w:asciiTheme="minorHAnsi" w:hAnsiTheme="minorHAnsi" w:cstheme="minorHAnsi"/>
          <w:u w:val="single"/>
        </w:rPr>
      </w:pPr>
      <w:r w:rsidRPr="003B0E4E">
        <w:rPr>
          <w:rFonts w:asciiTheme="minorHAnsi" w:hAnsiTheme="minorHAnsi" w:cstheme="minorHAnsi"/>
          <w:u w:val="single"/>
        </w:rPr>
        <w:t>Unsere Ziele:</w:t>
      </w:r>
    </w:p>
    <w:p w14:paraId="790EE589" w14:textId="21A10992" w:rsidR="00CE456E" w:rsidRPr="003B0E4E" w:rsidRDefault="00CE456E" w:rsidP="00CE456E">
      <w:pPr>
        <w:rPr>
          <w:rFonts w:asciiTheme="minorHAnsi" w:hAnsiTheme="minorHAnsi" w:cstheme="minorHAnsi"/>
        </w:rPr>
      </w:pPr>
      <w:r w:rsidRPr="003B0E4E">
        <w:rPr>
          <w:rFonts w:asciiTheme="minorHAnsi" w:hAnsiTheme="minorHAnsi" w:cstheme="minorHAnsi"/>
        </w:rPr>
        <w:t>Die Kinder lernen</w:t>
      </w:r>
      <w:r w:rsidR="00853C82">
        <w:rPr>
          <w:rFonts w:asciiTheme="minorHAnsi" w:hAnsiTheme="minorHAnsi" w:cstheme="minorHAnsi"/>
        </w:rPr>
        <w:t xml:space="preserve"> dabei</w:t>
      </w:r>
      <w:r w:rsidRPr="003B0E4E">
        <w:rPr>
          <w:rFonts w:asciiTheme="minorHAnsi" w:hAnsiTheme="minorHAnsi" w:cstheme="minorHAnsi"/>
        </w:rPr>
        <w:t>,</w:t>
      </w:r>
    </w:p>
    <w:p w14:paraId="3663066F" w14:textId="3A9E0617" w:rsidR="00853C82" w:rsidRDefault="00CE456E" w:rsidP="00CE456E">
      <w:pPr>
        <w:pStyle w:val="Listenabsatz"/>
        <w:numPr>
          <w:ilvl w:val="0"/>
          <w:numId w:val="17"/>
        </w:numPr>
        <w:autoSpaceDN w:val="0"/>
        <w:rPr>
          <w:rFonts w:asciiTheme="minorHAnsi" w:hAnsiTheme="minorHAnsi" w:cstheme="minorHAnsi"/>
        </w:rPr>
      </w:pPr>
      <w:r w:rsidRPr="003B0E4E">
        <w:rPr>
          <w:rFonts w:asciiTheme="minorHAnsi" w:hAnsiTheme="minorHAnsi" w:cstheme="minorHAnsi"/>
        </w:rPr>
        <w:t xml:space="preserve">Informations- und Kommunikations-Geräte im </w:t>
      </w:r>
      <w:r w:rsidR="00853C82">
        <w:rPr>
          <w:rFonts w:asciiTheme="minorHAnsi" w:hAnsiTheme="minorHAnsi" w:cstheme="minorHAnsi"/>
        </w:rPr>
        <w:t>A</w:t>
      </w:r>
      <w:r w:rsidRPr="003B0E4E">
        <w:rPr>
          <w:rFonts w:asciiTheme="minorHAnsi" w:hAnsiTheme="minorHAnsi" w:cstheme="minorHAnsi"/>
        </w:rPr>
        <w:t>lltag</w:t>
      </w:r>
      <w:r w:rsidR="00853C82">
        <w:rPr>
          <w:rFonts w:asciiTheme="minorHAnsi" w:hAnsiTheme="minorHAnsi" w:cstheme="minorHAnsi"/>
        </w:rPr>
        <w:t xml:space="preserve"> zu entdecken und ihre Verwendungs- und Funktionsweisen zu erfahren.</w:t>
      </w:r>
    </w:p>
    <w:p w14:paraId="562D25CA" w14:textId="06B6C24B" w:rsidR="00CE456E" w:rsidRPr="00853C82" w:rsidRDefault="00853C82" w:rsidP="007C201B">
      <w:pPr>
        <w:pStyle w:val="Listenabsatz"/>
        <w:numPr>
          <w:ilvl w:val="0"/>
          <w:numId w:val="17"/>
        </w:numPr>
        <w:autoSpaceDN w:val="0"/>
        <w:rPr>
          <w:rFonts w:asciiTheme="minorHAnsi" w:hAnsiTheme="minorHAnsi" w:cstheme="minorHAnsi"/>
        </w:rPr>
      </w:pPr>
      <w:r w:rsidRPr="00853C82">
        <w:rPr>
          <w:rFonts w:asciiTheme="minorHAnsi" w:hAnsiTheme="minorHAnsi" w:cstheme="minorHAnsi"/>
        </w:rPr>
        <w:t>H</w:t>
      </w:r>
      <w:r>
        <w:rPr>
          <w:rFonts w:asciiTheme="minorHAnsi" w:hAnsiTheme="minorHAnsi" w:cstheme="minorHAnsi"/>
        </w:rPr>
        <w:t>och</w:t>
      </w:r>
      <w:r w:rsidRPr="00853C82">
        <w:rPr>
          <w:rFonts w:asciiTheme="minorHAnsi" w:hAnsiTheme="minorHAnsi" w:cstheme="minorHAnsi"/>
        </w:rPr>
        <w:t>wertige</w:t>
      </w:r>
      <w:r w:rsidR="00CE456E" w:rsidRPr="00853C82">
        <w:rPr>
          <w:rFonts w:asciiTheme="minorHAnsi" w:hAnsiTheme="minorHAnsi" w:cstheme="minorHAnsi"/>
        </w:rPr>
        <w:t xml:space="preserve"> Medienangebote</w:t>
      </w:r>
      <w:r>
        <w:rPr>
          <w:rFonts w:asciiTheme="minorHAnsi" w:hAnsiTheme="minorHAnsi" w:cstheme="minorHAnsi"/>
        </w:rPr>
        <w:t xml:space="preserve"> kennen,</w:t>
      </w:r>
      <w:r w:rsidR="00CE456E" w:rsidRPr="00853C82">
        <w:rPr>
          <w:rFonts w:asciiTheme="minorHAnsi" w:hAnsiTheme="minorHAnsi" w:cstheme="minorHAnsi"/>
        </w:rPr>
        <w:t xml:space="preserve"> wie z. B. Bilderbuchkino, virtuelles Lexikon</w:t>
      </w:r>
      <w:r>
        <w:rPr>
          <w:rFonts w:asciiTheme="minorHAnsi" w:hAnsiTheme="minorHAnsi" w:cstheme="minorHAnsi"/>
        </w:rPr>
        <w:t xml:space="preserve"> </w:t>
      </w:r>
      <w:proofErr w:type="spellStart"/>
      <w:r>
        <w:rPr>
          <w:rFonts w:asciiTheme="minorHAnsi" w:hAnsiTheme="minorHAnsi" w:cstheme="minorHAnsi"/>
        </w:rPr>
        <w:t>uvm</w:t>
      </w:r>
      <w:proofErr w:type="spellEnd"/>
      <w:r>
        <w:rPr>
          <w:rFonts w:asciiTheme="minorHAnsi" w:hAnsiTheme="minorHAnsi" w:cstheme="minorHAnsi"/>
        </w:rPr>
        <w:t>.</w:t>
      </w:r>
    </w:p>
    <w:p w14:paraId="1D0F8CDA" w14:textId="68346AD0" w:rsidR="00CE456E" w:rsidRPr="003B0E4E" w:rsidRDefault="00CE456E" w:rsidP="00CE456E">
      <w:pPr>
        <w:pStyle w:val="Listenabsatz"/>
        <w:numPr>
          <w:ilvl w:val="0"/>
          <w:numId w:val="17"/>
        </w:numPr>
        <w:autoSpaceDN w:val="0"/>
        <w:rPr>
          <w:rFonts w:asciiTheme="minorHAnsi" w:hAnsiTheme="minorHAnsi" w:cstheme="minorHAnsi"/>
        </w:rPr>
      </w:pPr>
      <w:r w:rsidRPr="003B0E4E">
        <w:rPr>
          <w:rFonts w:asciiTheme="minorHAnsi" w:hAnsiTheme="minorHAnsi" w:cstheme="minorHAnsi"/>
        </w:rPr>
        <w:t>Medien als Kommunikations- und Interaktionsmittel</w:t>
      </w:r>
      <w:r w:rsidR="00853C82">
        <w:rPr>
          <w:rFonts w:asciiTheme="minorHAnsi" w:hAnsiTheme="minorHAnsi" w:cstheme="minorHAnsi"/>
        </w:rPr>
        <w:t xml:space="preserve"> zu</w:t>
      </w:r>
      <w:r w:rsidRPr="003B0E4E">
        <w:rPr>
          <w:rFonts w:asciiTheme="minorHAnsi" w:hAnsiTheme="minorHAnsi" w:cstheme="minorHAnsi"/>
        </w:rPr>
        <w:t xml:space="preserve"> nutzen</w:t>
      </w:r>
      <w:r w:rsidR="00853C82">
        <w:rPr>
          <w:rFonts w:asciiTheme="minorHAnsi" w:hAnsiTheme="minorHAnsi" w:cstheme="minorHAnsi"/>
        </w:rPr>
        <w:t>.</w:t>
      </w:r>
    </w:p>
    <w:p w14:paraId="789B5232" w14:textId="387A9031" w:rsidR="00CE456E" w:rsidRPr="003B0E4E" w:rsidRDefault="00CE456E" w:rsidP="00CE456E">
      <w:pPr>
        <w:pStyle w:val="Listenabsatz"/>
        <w:numPr>
          <w:ilvl w:val="0"/>
          <w:numId w:val="17"/>
        </w:numPr>
        <w:autoSpaceDN w:val="0"/>
        <w:rPr>
          <w:rFonts w:asciiTheme="minorHAnsi" w:hAnsiTheme="minorHAnsi" w:cstheme="minorHAnsi"/>
        </w:rPr>
      </w:pPr>
      <w:r w:rsidRPr="003B0E4E">
        <w:rPr>
          <w:rFonts w:asciiTheme="minorHAnsi" w:hAnsiTheme="minorHAnsi" w:cstheme="minorHAnsi"/>
        </w:rPr>
        <w:t xml:space="preserve">Medien aktiv </w:t>
      </w:r>
      <w:r w:rsidR="00853C82">
        <w:rPr>
          <w:rFonts w:asciiTheme="minorHAnsi" w:hAnsiTheme="minorHAnsi" w:cstheme="minorHAnsi"/>
        </w:rPr>
        <w:t xml:space="preserve">zu </w:t>
      </w:r>
      <w:r w:rsidRPr="003B0E4E">
        <w:rPr>
          <w:rFonts w:asciiTheme="minorHAnsi" w:hAnsiTheme="minorHAnsi" w:cstheme="minorHAnsi"/>
        </w:rPr>
        <w:t>produzieren</w:t>
      </w:r>
      <w:r w:rsidR="00853C82">
        <w:rPr>
          <w:rFonts w:asciiTheme="minorHAnsi" w:hAnsiTheme="minorHAnsi" w:cstheme="minorHAnsi"/>
        </w:rPr>
        <w:t>.</w:t>
      </w:r>
    </w:p>
    <w:p w14:paraId="79AD418B" w14:textId="77777777" w:rsidR="00CE456E" w:rsidRPr="003B0E4E" w:rsidRDefault="00CE456E" w:rsidP="00CE456E">
      <w:pPr>
        <w:rPr>
          <w:rFonts w:asciiTheme="minorHAnsi" w:hAnsiTheme="minorHAnsi" w:cstheme="minorHAnsi"/>
        </w:rPr>
      </w:pPr>
    </w:p>
    <w:p w14:paraId="06B87B98" w14:textId="77777777" w:rsidR="00CE456E" w:rsidRPr="003B0E4E" w:rsidRDefault="00CE456E" w:rsidP="00CE456E">
      <w:pPr>
        <w:rPr>
          <w:rFonts w:asciiTheme="minorHAnsi" w:hAnsiTheme="minorHAnsi" w:cstheme="minorHAnsi"/>
        </w:rPr>
      </w:pPr>
    </w:p>
    <w:p w14:paraId="780B20BA" w14:textId="77777777" w:rsidR="00853C82" w:rsidRDefault="00853C82" w:rsidP="00CE456E">
      <w:pPr>
        <w:rPr>
          <w:rFonts w:asciiTheme="minorHAnsi" w:hAnsiTheme="minorHAnsi" w:cstheme="minorHAnsi"/>
          <w:u w:val="single"/>
        </w:rPr>
      </w:pPr>
    </w:p>
    <w:p w14:paraId="5E8E424D" w14:textId="77777777" w:rsidR="00853C82" w:rsidRDefault="00853C82" w:rsidP="00CE456E">
      <w:pPr>
        <w:rPr>
          <w:rFonts w:asciiTheme="minorHAnsi" w:hAnsiTheme="minorHAnsi" w:cstheme="minorHAnsi"/>
          <w:u w:val="single"/>
        </w:rPr>
      </w:pPr>
    </w:p>
    <w:p w14:paraId="14B85FA4" w14:textId="77777777" w:rsidR="00853C82" w:rsidRDefault="00853C82" w:rsidP="00CE456E">
      <w:pPr>
        <w:rPr>
          <w:rFonts w:asciiTheme="minorHAnsi" w:hAnsiTheme="minorHAnsi" w:cstheme="minorHAnsi"/>
          <w:u w:val="single"/>
        </w:rPr>
      </w:pPr>
    </w:p>
    <w:p w14:paraId="6E6A20B3" w14:textId="129261A3" w:rsidR="00CE456E" w:rsidRPr="003B0E4E" w:rsidRDefault="00CE456E" w:rsidP="00CE456E">
      <w:pPr>
        <w:rPr>
          <w:rFonts w:asciiTheme="minorHAnsi" w:hAnsiTheme="minorHAnsi" w:cstheme="minorHAnsi"/>
          <w:u w:val="single"/>
        </w:rPr>
      </w:pPr>
      <w:r w:rsidRPr="003B0E4E">
        <w:rPr>
          <w:rFonts w:asciiTheme="minorHAnsi" w:hAnsiTheme="minorHAnsi" w:cstheme="minorHAnsi"/>
          <w:u w:val="single"/>
        </w:rPr>
        <w:lastRenderedPageBreak/>
        <w:t>Beispiel zur Umsetzung im Kindergarten:</w:t>
      </w:r>
    </w:p>
    <w:p w14:paraId="787572DA" w14:textId="4DC02C75" w:rsidR="00CE456E" w:rsidRPr="003B0E4E" w:rsidRDefault="00CE456E" w:rsidP="00CE456E">
      <w:pPr>
        <w:rPr>
          <w:rFonts w:asciiTheme="minorHAnsi" w:hAnsiTheme="minorHAnsi" w:cstheme="minorHAnsi"/>
        </w:rPr>
      </w:pPr>
      <w:r w:rsidRPr="003B0E4E">
        <w:rPr>
          <w:rFonts w:asciiTheme="minorHAnsi" w:hAnsiTheme="minorHAnsi" w:cstheme="minorHAnsi"/>
        </w:rPr>
        <w:t xml:space="preserve">Die Kinder rufen </w:t>
      </w:r>
      <w:r w:rsidR="00853C82" w:rsidRPr="003B0E4E">
        <w:rPr>
          <w:rFonts w:asciiTheme="minorHAnsi" w:hAnsiTheme="minorHAnsi" w:cstheme="minorHAnsi"/>
        </w:rPr>
        <w:t>in de</w:t>
      </w:r>
      <w:r w:rsidR="00853C82">
        <w:rPr>
          <w:rFonts w:asciiTheme="minorHAnsi" w:hAnsiTheme="minorHAnsi" w:cstheme="minorHAnsi"/>
        </w:rPr>
        <w:t>r anderen Gruppe</w:t>
      </w:r>
      <w:r w:rsidRPr="003B0E4E">
        <w:rPr>
          <w:rFonts w:asciiTheme="minorHAnsi" w:hAnsiTheme="minorHAnsi" w:cstheme="minorHAnsi"/>
        </w:rPr>
        <w:t xml:space="preserve"> an, um ein Treffen zum gemeinsamen Singen der Martinslieder zu vereinbaren. Diese werden</w:t>
      </w:r>
      <w:r w:rsidR="00853C82">
        <w:rPr>
          <w:rFonts w:asciiTheme="minorHAnsi" w:hAnsiTheme="minorHAnsi" w:cstheme="minorHAnsi"/>
        </w:rPr>
        <w:t xml:space="preserve"> </w:t>
      </w:r>
      <w:r w:rsidRPr="003B0E4E">
        <w:rPr>
          <w:rFonts w:asciiTheme="minorHAnsi" w:hAnsiTheme="minorHAnsi" w:cstheme="minorHAnsi"/>
        </w:rPr>
        <w:t>aufgenommen und</w:t>
      </w:r>
      <w:r w:rsidR="00853C82">
        <w:rPr>
          <w:rFonts w:asciiTheme="minorHAnsi" w:hAnsiTheme="minorHAnsi" w:cstheme="minorHAnsi"/>
        </w:rPr>
        <w:t xml:space="preserve"> anschließend gemeinsam angehört. </w:t>
      </w:r>
      <w:r w:rsidRPr="003B0E4E">
        <w:rPr>
          <w:rFonts w:asciiTheme="minorHAnsi" w:hAnsiTheme="minorHAnsi" w:cstheme="minorHAnsi"/>
        </w:rPr>
        <w:t>Die Nutzung von Internet ist in unserer Einrichtung momentan noch eingeschränkt möglich und wird sporadisch eingesetzt.</w:t>
      </w:r>
    </w:p>
    <w:p w14:paraId="4CC410E7" w14:textId="77777777" w:rsidR="00CE456E" w:rsidRPr="003B0E4E" w:rsidRDefault="00CE456E" w:rsidP="00CE456E">
      <w:pPr>
        <w:rPr>
          <w:rFonts w:asciiTheme="minorHAnsi" w:hAnsiTheme="minorHAnsi" w:cstheme="minorHAnsi"/>
        </w:rPr>
      </w:pPr>
    </w:p>
    <w:p w14:paraId="18C94390" w14:textId="77777777" w:rsidR="00CE456E" w:rsidRPr="003B0E4E" w:rsidRDefault="00CE456E" w:rsidP="00CE456E">
      <w:pPr>
        <w:rPr>
          <w:rFonts w:asciiTheme="minorHAnsi" w:hAnsiTheme="minorHAnsi" w:cstheme="minorHAnsi"/>
          <w:u w:val="single"/>
        </w:rPr>
      </w:pPr>
      <w:r w:rsidRPr="003B0E4E">
        <w:rPr>
          <w:rFonts w:asciiTheme="minorHAnsi" w:hAnsiTheme="minorHAnsi" w:cstheme="minorHAnsi"/>
          <w:u w:val="single"/>
        </w:rPr>
        <w:t>Beispiel zur Umsetzung in der Krippe:</w:t>
      </w:r>
    </w:p>
    <w:p w14:paraId="7C31B663"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Die Kamera im Gruppenraum darf von den Krippenkindern im Beisein eines Erwachsenen genutzt werden. Beim Erstellen der Portfolios werden vereinzelt Kinder mit an den Computer genommen um Bilder auszusuchen und auszudrucken. Dabei machen sie erste Erfahrungen mit der Nutzung digitaler Medien. Des Weiteren zählt die Betrachtung eines themenbezogenen Bilderbuches dazu.</w:t>
      </w:r>
    </w:p>
    <w:p w14:paraId="5C5B7E2F" w14:textId="39263326" w:rsidR="00CE456E" w:rsidRDefault="00CE456E" w:rsidP="008D4DA4">
      <w:pPr>
        <w:rPr>
          <w:rFonts w:asciiTheme="minorHAnsi" w:hAnsiTheme="minorHAnsi" w:cstheme="minorHAnsi"/>
          <w:sz w:val="26"/>
          <w:szCs w:val="26"/>
        </w:rPr>
      </w:pPr>
    </w:p>
    <w:p w14:paraId="09850BC1" w14:textId="5020A183" w:rsidR="004547FC" w:rsidRDefault="004547FC" w:rsidP="008D4DA4">
      <w:pPr>
        <w:rPr>
          <w:rFonts w:asciiTheme="minorHAnsi" w:hAnsiTheme="minorHAnsi" w:cstheme="minorHAnsi"/>
          <w:sz w:val="26"/>
          <w:szCs w:val="26"/>
        </w:rPr>
      </w:pPr>
    </w:p>
    <w:p w14:paraId="52ADFE03" w14:textId="0D5965F5" w:rsidR="00CE456E" w:rsidRPr="004547FC" w:rsidRDefault="00A21897" w:rsidP="00CE456E">
      <w:pPr>
        <w:jc w:val="both"/>
        <w:rPr>
          <w:rFonts w:asciiTheme="minorHAnsi" w:hAnsiTheme="minorHAnsi" w:cstheme="minorHAnsi"/>
        </w:rPr>
      </w:pPr>
      <w:r>
        <w:rPr>
          <w:rFonts w:asciiTheme="minorHAnsi" w:hAnsiTheme="minorHAnsi" w:cstheme="minorHAnsi"/>
          <w:b/>
          <w:sz w:val="28"/>
          <w:szCs w:val="28"/>
        </w:rPr>
        <w:t xml:space="preserve">12. </w:t>
      </w:r>
      <w:r w:rsidR="00300E6B">
        <w:rPr>
          <w:rFonts w:asciiTheme="minorHAnsi" w:hAnsiTheme="minorHAnsi" w:cstheme="minorHAnsi"/>
          <w:b/>
          <w:sz w:val="28"/>
          <w:szCs w:val="28"/>
        </w:rPr>
        <w:t>E</w:t>
      </w:r>
      <w:r w:rsidR="00CE456E" w:rsidRPr="004547FC">
        <w:rPr>
          <w:rFonts w:asciiTheme="minorHAnsi" w:hAnsiTheme="minorHAnsi" w:cstheme="minorHAnsi"/>
          <w:b/>
          <w:sz w:val="28"/>
          <w:szCs w:val="28"/>
        </w:rPr>
        <w:t>lternpartnerschaft</w:t>
      </w:r>
    </w:p>
    <w:p w14:paraId="77F68BF5" w14:textId="77777777" w:rsidR="00CE456E" w:rsidRPr="003B0E4E" w:rsidRDefault="00CE456E" w:rsidP="00CE456E">
      <w:pPr>
        <w:ind w:left="708"/>
        <w:jc w:val="both"/>
        <w:rPr>
          <w:rFonts w:asciiTheme="minorHAnsi" w:hAnsiTheme="minorHAnsi" w:cstheme="minorHAnsi"/>
        </w:rPr>
      </w:pPr>
    </w:p>
    <w:p w14:paraId="48643229" w14:textId="00559AC9" w:rsidR="00CE456E" w:rsidRPr="003B0E4E" w:rsidRDefault="00CE456E" w:rsidP="00CE456E">
      <w:pPr>
        <w:jc w:val="both"/>
        <w:rPr>
          <w:rFonts w:asciiTheme="minorHAnsi" w:hAnsiTheme="minorHAnsi" w:cstheme="minorHAnsi"/>
        </w:rPr>
      </w:pPr>
      <w:r w:rsidRPr="003B0E4E">
        <w:rPr>
          <w:rFonts w:asciiTheme="minorHAnsi" w:hAnsiTheme="minorHAnsi" w:cstheme="minorHAnsi"/>
        </w:rPr>
        <w:t>Eine gute Zusammenarbeit mit den Eltern ist die Grundlage für eine konstruktive partnerschaftliche Erziehung und Bildung der Kinder. Die Eltern sind für uns wichtige Partner in unserer Einrichtung und in der Entwicklung ihres Kindes. Neben den Kindern erleben Sie unseren Kindergarten als Ort der Begegnung. Wir legen großen Wert auf einen offenen Austausch mit den Eltern. Gegenseitige Akzeptanz und Wertschätzung ist dabei sehr wichtig. Das bedeutet für uns, dass wir</w:t>
      </w:r>
      <w:r w:rsidR="00853C82">
        <w:rPr>
          <w:rFonts w:asciiTheme="minorHAnsi" w:hAnsiTheme="minorHAnsi" w:cstheme="minorHAnsi"/>
        </w:rPr>
        <w:t xml:space="preserve"> bei</w:t>
      </w:r>
      <w:r w:rsidRPr="003B0E4E">
        <w:rPr>
          <w:rFonts w:asciiTheme="minorHAnsi" w:hAnsiTheme="minorHAnsi" w:cstheme="minorHAnsi"/>
        </w:rPr>
        <w:t xml:space="preserve"> pädagogische</w:t>
      </w:r>
      <w:r w:rsidR="00853C82">
        <w:rPr>
          <w:rFonts w:asciiTheme="minorHAnsi" w:hAnsiTheme="minorHAnsi" w:cstheme="minorHAnsi"/>
        </w:rPr>
        <w:t>n</w:t>
      </w:r>
      <w:r w:rsidRPr="003B0E4E">
        <w:rPr>
          <w:rFonts w:asciiTheme="minorHAnsi" w:hAnsiTheme="minorHAnsi" w:cstheme="minorHAnsi"/>
        </w:rPr>
        <w:t xml:space="preserve"> Fragen und Anliegen gemeinsam an </w:t>
      </w:r>
      <w:r w:rsidR="00E44F31">
        <w:rPr>
          <w:rFonts w:asciiTheme="minorHAnsi" w:hAnsiTheme="minorHAnsi" w:cstheme="minorHAnsi"/>
        </w:rPr>
        <w:t xml:space="preserve">den </w:t>
      </w:r>
      <w:r w:rsidRPr="003B0E4E">
        <w:rPr>
          <w:rFonts w:asciiTheme="minorHAnsi" w:hAnsiTheme="minorHAnsi" w:cstheme="minorHAnsi"/>
        </w:rPr>
        <w:t>Kooperationsformen arbeiten.</w:t>
      </w:r>
    </w:p>
    <w:p w14:paraId="46E527FC" w14:textId="77777777" w:rsidR="00CE456E" w:rsidRPr="003B0E4E" w:rsidRDefault="00CE456E" w:rsidP="00CE456E">
      <w:pPr>
        <w:ind w:left="708"/>
        <w:jc w:val="both"/>
        <w:rPr>
          <w:rFonts w:asciiTheme="minorHAnsi" w:hAnsiTheme="minorHAnsi" w:cstheme="minorHAnsi"/>
        </w:rPr>
      </w:pPr>
    </w:p>
    <w:p w14:paraId="0272C540" w14:textId="3A119833" w:rsidR="00CE456E" w:rsidRPr="003B0E4E" w:rsidRDefault="00CE456E" w:rsidP="00F17C6A">
      <w:pPr>
        <w:jc w:val="both"/>
        <w:rPr>
          <w:rFonts w:asciiTheme="minorHAnsi" w:hAnsiTheme="minorHAnsi" w:cstheme="minorHAnsi"/>
        </w:rPr>
      </w:pPr>
      <w:r w:rsidRPr="003B0E4E">
        <w:rPr>
          <w:rFonts w:asciiTheme="minorHAnsi" w:hAnsiTheme="minorHAnsi" w:cstheme="minorHAnsi"/>
        </w:rPr>
        <w:t xml:space="preserve">Um eine vertrauensvolle Zusammenarbeit zu ermöglichen wird von uns regelmäßig eine gezielte und geplante Information an die Eltern über Themen und Arbeit der Einrichtung durchgeführt. Aber auch die unterschiedlichen Kompetenzen der Eltern sind stets willkommen und können in vielfältigen Formen der Kooperation eingebracht werden. </w:t>
      </w:r>
      <w:r w:rsidR="00E44F31">
        <w:rPr>
          <w:rFonts w:asciiTheme="minorHAnsi" w:hAnsiTheme="minorHAnsi" w:cstheme="minorHAnsi"/>
        </w:rPr>
        <w:t>A</w:t>
      </w:r>
      <w:r w:rsidRPr="003B0E4E">
        <w:rPr>
          <w:rFonts w:asciiTheme="minorHAnsi" w:hAnsiTheme="minorHAnsi" w:cstheme="minorHAnsi"/>
        </w:rPr>
        <w:t xml:space="preserve">lle Fähigkeiten der Eltern bereichern das Angebot- und </w:t>
      </w:r>
      <w:r w:rsidR="00E44F31">
        <w:rPr>
          <w:rFonts w:asciiTheme="minorHAnsi" w:hAnsiTheme="minorHAnsi" w:cstheme="minorHAnsi"/>
        </w:rPr>
        <w:t xml:space="preserve">das </w:t>
      </w:r>
      <w:r w:rsidRPr="003B0E4E">
        <w:rPr>
          <w:rFonts w:asciiTheme="minorHAnsi" w:hAnsiTheme="minorHAnsi" w:cstheme="minorHAnsi"/>
        </w:rPr>
        <w:t>Beschäftigungsfeld unsere</w:t>
      </w:r>
      <w:r w:rsidR="00E44F31">
        <w:rPr>
          <w:rFonts w:asciiTheme="minorHAnsi" w:hAnsiTheme="minorHAnsi" w:cstheme="minorHAnsi"/>
        </w:rPr>
        <w:t>r</w:t>
      </w:r>
      <w:r w:rsidRPr="003B0E4E">
        <w:rPr>
          <w:rFonts w:asciiTheme="minorHAnsi" w:hAnsiTheme="minorHAnsi" w:cstheme="minorHAnsi"/>
        </w:rPr>
        <w:t xml:space="preserve"> </w:t>
      </w:r>
      <w:r w:rsidR="00E44F31">
        <w:rPr>
          <w:rFonts w:asciiTheme="minorHAnsi" w:hAnsiTheme="minorHAnsi" w:cstheme="minorHAnsi"/>
        </w:rPr>
        <w:t>Einrichtung</w:t>
      </w:r>
      <w:r w:rsidRPr="003B0E4E">
        <w:rPr>
          <w:rFonts w:asciiTheme="minorHAnsi" w:hAnsiTheme="minorHAnsi" w:cstheme="minorHAnsi"/>
        </w:rPr>
        <w:t>.</w:t>
      </w:r>
    </w:p>
    <w:p w14:paraId="0805CAA5" w14:textId="77777777" w:rsidR="00CE456E" w:rsidRPr="003B0E4E" w:rsidRDefault="00CE456E" w:rsidP="000A2FB0">
      <w:pPr>
        <w:spacing w:before="240"/>
        <w:jc w:val="both"/>
        <w:rPr>
          <w:rFonts w:asciiTheme="minorHAnsi" w:hAnsiTheme="minorHAnsi" w:cstheme="minorHAnsi"/>
        </w:rPr>
      </w:pPr>
      <w:r w:rsidRPr="003B0E4E">
        <w:rPr>
          <w:rFonts w:asciiTheme="minorHAnsi" w:hAnsiTheme="minorHAnsi" w:cstheme="minorHAnsi"/>
          <w:u w:val="single"/>
        </w:rPr>
        <w:t>Eine konstruktive Elternpartnerschaft wird bei uns wie folgt umgesetzt:</w:t>
      </w:r>
    </w:p>
    <w:p w14:paraId="613BDDBB" w14:textId="77777777" w:rsidR="00CE456E" w:rsidRPr="003B0E4E" w:rsidRDefault="00CE456E" w:rsidP="000A2FB0">
      <w:pPr>
        <w:ind w:left="708"/>
        <w:jc w:val="both"/>
        <w:rPr>
          <w:rFonts w:asciiTheme="minorHAnsi" w:hAnsiTheme="minorHAnsi" w:cstheme="minorHAnsi"/>
        </w:rPr>
      </w:pPr>
    </w:p>
    <w:p w14:paraId="0EFC3046" w14:textId="77777777" w:rsidR="000A2FB0" w:rsidRDefault="00CE456E" w:rsidP="000A2FB0">
      <w:pPr>
        <w:numPr>
          <w:ilvl w:val="0"/>
          <w:numId w:val="19"/>
        </w:numPr>
        <w:jc w:val="both"/>
        <w:rPr>
          <w:rFonts w:asciiTheme="minorHAnsi" w:hAnsiTheme="minorHAnsi" w:cstheme="minorHAnsi"/>
        </w:rPr>
      </w:pPr>
      <w:r w:rsidRPr="000A2FB0">
        <w:rPr>
          <w:rFonts w:asciiTheme="minorHAnsi" w:hAnsiTheme="minorHAnsi" w:cstheme="minorHAnsi"/>
        </w:rPr>
        <w:t>regelmäßige Elternabende</w:t>
      </w:r>
    </w:p>
    <w:p w14:paraId="162BD2AB" w14:textId="40B14C93" w:rsidR="00CE456E" w:rsidRPr="000A2FB0" w:rsidRDefault="00CE456E" w:rsidP="000A2FB0">
      <w:pPr>
        <w:numPr>
          <w:ilvl w:val="0"/>
          <w:numId w:val="19"/>
        </w:numPr>
        <w:jc w:val="both"/>
        <w:rPr>
          <w:rFonts w:asciiTheme="minorHAnsi" w:hAnsiTheme="minorHAnsi" w:cstheme="minorHAnsi"/>
        </w:rPr>
      </w:pPr>
      <w:r w:rsidRPr="000A2FB0">
        <w:rPr>
          <w:rFonts w:asciiTheme="minorHAnsi" w:hAnsiTheme="minorHAnsi" w:cstheme="minorHAnsi"/>
        </w:rPr>
        <w:t xml:space="preserve">Elternnachmittage (z. B. </w:t>
      </w:r>
      <w:r w:rsidR="00F17C6A">
        <w:rPr>
          <w:rFonts w:asciiTheme="minorHAnsi" w:hAnsiTheme="minorHAnsi" w:cstheme="minorHAnsi"/>
        </w:rPr>
        <w:t xml:space="preserve">gemeinsames gestalten der </w:t>
      </w:r>
      <w:r w:rsidRPr="000A2FB0">
        <w:rPr>
          <w:rFonts w:asciiTheme="minorHAnsi" w:hAnsiTheme="minorHAnsi" w:cstheme="minorHAnsi"/>
        </w:rPr>
        <w:t>Schultüten)</w:t>
      </w:r>
    </w:p>
    <w:p w14:paraId="18EAC739" w14:textId="77777777" w:rsidR="00CE456E" w:rsidRPr="003B0E4E" w:rsidRDefault="00CE456E" w:rsidP="000A2FB0">
      <w:pPr>
        <w:numPr>
          <w:ilvl w:val="0"/>
          <w:numId w:val="19"/>
        </w:numPr>
        <w:jc w:val="both"/>
        <w:rPr>
          <w:rFonts w:asciiTheme="minorHAnsi" w:hAnsiTheme="minorHAnsi" w:cstheme="minorHAnsi"/>
        </w:rPr>
      </w:pPr>
      <w:r w:rsidRPr="003B0E4E">
        <w:rPr>
          <w:rFonts w:asciiTheme="minorHAnsi" w:hAnsiTheme="minorHAnsi" w:cstheme="minorHAnsi"/>
        </w:rPr>
        <w:t>Gemeinsame Wortgottesdienste (z. B. Erntedank, Ostern)</w:t>
      </w:r>
    </w:p>
    <w:p w14:paraId="77FE5935" w14:textId="77777777" w:rsidR="00CE456E" w:rsidRPr="003B0E4E" w:rsidRDefault="00CE456E" w:rsidP="000A2FB0">
      <w:pPr>
        <w:numPr>
          <w:ilvl w:val="0"/>
          <w:numId w:val="19"/>
        </w:numPr>
        <w:jc w:val="both"/>
        <w:rPr>
          <w:rFonts w:asciiTheme="minorHAnsi" w:hAnsiTheme="minorHAnsi" w:cstheme="minorHAnsi"/>
        </w:rPr>
      </w:pPr>
      <w:r w:rsidRPr="003B0E4E">
        <w:rPr>
          <w:rFonts w:asciiTheme="minorHAnsi" w:hAnsiTheme="minorHAnsi" w:cstheme="minorHAnsi"/>
        </w:rPr>
        <w:t>Jahresfeste (z. B. Fasching, Sommerfest)</w:t>
      </w:r>
    </w:p>
    <w:p w14:paraId="4090B131" w14:textId="096D5E42" w:rsidR="00F17C6A" w:rsidRDefault="00CE456E" w:rsidP="000A2FB0">
      <w:pPr>
        <w:numPr>
          <w:ilvl w:val="0"/>
          <w:numId w:val="19"/>
        </w:numPr>
        <w:jc w:val="both"/>
        <w:rPr>
          <w:rFonts w:asciiTheme="minorHAnsi" w:hAnsiTheme="minorHAnsi" w:cstheme="minorHAnsi"/>
        </w:rPr>
      </w:pPr>
      <w:r w:rsidRPr="003B0E4E">
        <w:rPr>
          <w:rFonts w:asciiTheme="minorHAnsi" w:hAnsiTheme="minorHAnsi" w:cstheme="minorHAnsi"/>
        </w:rPr>
        <w:t xml:space="preserve">Elternbefragung </w:t>
      </w:r>
      <w:r w:rsidRPr="003B0E4E">
        <w:rPr>
          <w:rFonts w:asciiTheme="minorHAnsi" w:hAnsiTheme="minorHAnsi" w:cstheme="minorHAnsi"/>
        </w:rPr>
        <w:tab/>
      </w:r>
      <w:r w:rsidR="00F17C6A">
        <w:rPr>
          <w:rFonts w:asciiTheme="minorHAnsi" w:hAnsiTheme="minorHAnsi" w:cstheme="minorHAnsi"/>
        </w:rPr>
        <w:tab/>
      </w:r>
      <w:r w:rsidR="00E44F31">
        <w:rPr>
          <w:rFonts w:asciiTheme="minorHAnsi" w:hAnsiTheme="minorHAnsi" w:cstheme="minorHAnsi"/>
        </w:rPr>
        <w:t xml:space="preserve">    ist ein </w:t>
      </w:r>
      <w:r w:rsidRPr="003B0E4E">
        <w:rPr>
          <w:rFonts w:asciiTheme="minorHAnsi" w:hAnsiTheme="minorHAnsi" w:cstheme="minorHAnsi"/>
        </w:rPr>
        <w:t xml:space="preserve">Fragebogen, in dem wir Wünsche und Vorstellungen </w:t>
      </w:r>
      <w:r w:rsidR="00F17C6A">
        <w:rPr>
          <w:rFonts w:asciiTheme="minorHAnsi" w:hAnsiTheme="minorHAnsi" w:cstheme="minorHAnsi"/>
        </w:rPr>
        <w:tab/>
      </w:r>
      <w:r w:rsidR="00F17C6A">
        <w:rPr>
          <w:rFonts w:asciiTheme="minorHAnsi" w:hAnsiTheme="minorHAnsi" w:cstheme="minorHAnsi"/>
        </w:rPr>
        <w:tab/>
      </w:r>
      <w:r w:rsidR="00E44F31">
        <w:rPr>
          <w:rFonts w:asciiTheme="minorHAnsi" w:hAnsiTheme="minorHAnsi" w:cstheme="minorHAnsi"/>
        </w:rPr>
        <w:t xml:space="preserve">    </w:t>
      </w:r>
      <w:r w:rsidRPr="003B0E4E">
        <w:rPr>
          <w:rFonts w:asciiTheme="minorHAnsi" w:hAnsiTheme="minorHAnsi" w:cstheme="minorHAnsi"/>
        </w:rPr>
        <w:t>der Eltern</w:t>
      </w:r>
      <w:r w:rsidRPr="003B0E4E">
        <w:rPr>
          <w:rFonts w:asciiTheme="minorHAnsi" w:eastAsia="Arial Narrow" w:hAnsiTheme="minorHAnsi" w:cstheme="minorHAnsi"/>
        </w:rPr>
        <w:t xml:space="preserve"> </w:t>
      </w:r>
      <w:r w:rsidRPr="003B0E4E">
        <w:rPr>
          <w:rFonts w:asciiTheme="minorHAnsi" w:hAnsiTheme="minorHAnsi" w:cstheme="minorHAnsi"/>
        </w:rPr>
        <w:t>anonym abfragen und auswerten.</w:t>
      </w:r>
    </w:p>
    <w:p w14:paraId="047935CC" w14:textId="79877233" w:rsidR="00CE456E" w:rsidRPr="000A2FB0" w:rsidRDefault="00F17C6A" w:rsidP="00F17C6A">
      <w:pPr>
        <w:ind w:left="72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E44F31">
        <w:rPr>
          <w:rFonts w:asciiTheme="minorHAnsi" w:hAnsiTheme="minorHAnsi" w:cstheme="minorHAnsi"/>
        </w:rPr>
        <w:t xml:space="preserve">    </w:t>
      </w:r>
      <w:r w:rsidR="00CE456E" w:rsidRPr="003B0E4E">
        <w:rPr>
          <w:rFonts w:asciiTheme="minorHAnsi" w:hAnsiTheme="minorHAnsi" w:cstheme="minorHAnsi"/>
        </w:rPr>
        <w:t>Diese werden zur</w:t>
      </w:r>
      <w:r>
        <w:rPr>
          <w:rFonts w:asciiTheme="minorHAnsi" w:hAnsiTheme="minorHAnsi" w:cstheme="minorHAnsi"/>
        </w:rPr>
        <w:t xml:space="preserve"> </w:t>
      </w:r>
      <w:r w:rsidR="00CE456E" w:rsidRPr="003B0E4E">
        <w:rPr>
          <w:rFonts w:asciiTheme="minorHAnsi" w:hAnsiTheme="minorHAnsi" w:cstheme="minorHAnsi"/>
        </w:rPr>
        <w:t xml:space="preserve">Weiterentwicklung unserer Qualität </w:t>
      </w:r>
      <w:r w:rsidR="00E44F31">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E44F31">
        <w:rPr>
          <w:rFonts w:asciiTheme="minorHAnsi" w:hAnsiTheme="minorHAnsi" w:cstheme="minorHAnsi"/>
        </w:rPr>
        <w:t xml:space="preserve">    </w:t>
      </w:r>
      <w:r w:rsidR="00E44F31" w:rsidRPr="003B0E4E">
        <w:rPr>
          <w:rFonts w:asciiTheme="minorHAnsi" w:hAnsiTheme="minorHAnsi" w:cstheme="minorHAnsi"/>
        </w:rPr>
        <w:t xml:space="preserve">in </w:t>
      </w:r>
      <w:r w:rsidR="00CE456E" w:rsidRPr="003B0E4E">
        <w:rPr>
          <w:rFonts w:asciiTheme="minorHAnsi" w:hAnsiTheme="minorHAnsi" w:cstheme="minorHAnsi"/>
        </w:rPr>
        <w:t>unserer</w:t>
      </w:r>
      <w:r>
        <w:rPr>
          <w:rFonts w:asciiTheme="minorHAnsi" w:hAnsiTheme="minorHAnsi" w:cstheme="minorHAnsi"/>
        </w:rPr>
        <w:t xml:space="preserve"> </w:t>
      </w:r>
      <w:r w:rsidR="00CE456E" w:rsidRPr="003B0E4E">
        <w:rPr>
          <w:rFonts w:asciiTheme="minorHAnsi" w:hAnsiTheme="minorHAnsi" w:cstheme="minorHAnsi"/>
        </w:rPr>
        <w:t>Arbeit berücksichtigt</w:t>
      </w:r>
      <w:r>
        <w:rPr>
          <w:rFonts w:asciiTheme="minorHAnsi" w:hAnsiTheme="minorHAnsi" w:cstheme="minorHAnsi"/>
        </w:rPr>
        <w:t>.</w:t>
      </w:r>
    </w:p>
    <w:p w14:paraId="391195B9" w14:textId="2CCE7C3B" w:rsidR="00CE456E" w:rsidRPr="003B0E4E" w:rsidRDefault="00CE456E" w:rsidP="000A2FB0">
      <w:pPr>
        <w:numPr>
          <w:ilvl w:val="0"/>
          <w:numId w:val="18"/>
        </w:numPr>
        <w:jc w:val="both"/>
        <w:rPr>
          <w:rFonts w:asciiTheme="minorHAnsi" w:hAnsiTheme="minorHAnsi" w:cstheme="minorHAnsi"/>
        </w:rPr>
      </w:pPr>
      <w:r w:rsidRPr="003B0E4E">
        <w:rPr>
          <w:rFonts w:asciiTheme="minorHAnsi" w:hAnsiTheme="minorHAnsi" w:cstheme="minorHAnsi"/>
        </w:rPr>
        <w:t xml:space="preserve">Einzelkontakte: </w:t>
      </w:r>
      <w:r w:rsidRPr="003B0E4E">
        <w:rPr>
          <w:rFonts w:asciiTheme="minorHAnsi" w:hAnsiTheme="minorHAnsi" w:cstheme="minorHAnsi"/>
        </w:rPr>
        <w:tab/>
      </w:r>
      <w:r w:rsidR="00F17C6A">
        <w:rPr>
          <w:rFonts w:asciiTheme="minorHAnsi" w:hAnsiTheme="minorHAnsi" w:cstheme="minorHAnsi"/>
        </w:rPr>
        <w:tab/>
      </w:r>
      <w:r w:rsidR="00E44F31">
        <w:rPr>
          <w:rFonts w:asciiTheme="minorHAnsi" w:hAnsiTheme="minorHAnsi" w:cstheme="minorHAnsi"/>
        </w:rPr>
        <w:t xml:space="preserve">  - </w:t>
      </w:r>
      <w:r w:rsidRPr="003B0E4E">
        <w:rPr>
          <w:rFonts w:asciiTheme="minorHAnsi" w:hAnsiTheme="minorHAnsi" w:cstheme="minorHAnsi"/>
        </w:rPr>
        <w:t xml:space="preserve">Aufnahmegespräche </w:t>
      </w:r>
    </w:p>
    <w:p w14:paraId="36D8C2FC" w14:textId="068DAF3B" w:rsidR="00E44F31" w:rsidRDefault="00CE456E" w:rsidP="00E44F31">
      <w:pPr>
        <w:jc w:val="both"/>
        <w:rPr>
          <w:rFonts w:asciiTheme="minorHAnsi" w:eastAsia="Arial Narrow" w:hAnsiTheme="minorHAnsi" w:cstheme="minorHAnsi"/>
        </w:rPr>
      </w:pPr>
      <w:r w:rsidRPr="003B0E4E">
        <w:rPr>
          <w:rFonts w:asciiTheme="minorHAnsi" w:hAnsiTheme="minorHAnsi" w:cstheme="minorHAnsi"/>
        </w:rPr>
        <w:tab/>
      </w:r>
      <w:r w:rsidRPr="003B0E4E">
        <w:rPr>
          <w:rFonts w:asciiTheme="minorHAnsi" w:hAnsiTheme="minorHAnsi" w:cstheme="minorHAnsi"/>
        </w:rPr>
        <w:tab/>
      </w:r>
      <w:r w:rsidRPr="003B0E4E">
        <w:rPr>
          <w:rFonts w:asciiTheme="minorHAnsi" w:hAnsiTheme="minorHAnsi" w:cstheme="minorHAnsi"/>
        </w:rPr>
        <w:tab/>
      </w:r>
      <w:r w:rsidRPr="003B0E4E">
        <w:rPr>
          <w:rFonts w:asciiTheme="minorHAnsi" w:hAnsiTheme="minorHAnsi" w:cstheme="minorHAnsi"/>
        </w:rPr>
        <w:tab/>
      </w:r>
      <w:r w:rsidR="00F17C6A">
        <w:rPr>
          <w:rFonts w:asciiTheme="minorHAnsi" w:hAnsiTheme="minorHAnsi" w:cstheme="minorHAnsi"/>
        </w:rPr>
        <w:tab/>
      </w:r>
      <w:r w:rsidR="00E44F31">
        <w:rPr>
          <w:rFonts w:asciiTheme="minorHAnsi" w:hAnsiTheme="minorHAnsi" w:cstheme="minorHAnsi"/>
        </w:rPr>
        <w:t xml:space="preserve">  - </w:t>
      </w:r>
      <w:r w:rsidRPr="003B0E4E">
        <w:rPr>
          <w:rFonts w:asciiTheme="minorHAnsi" w:hAnsiTheme="minorHAnsi" w:cstheme="minorHAnsi"/>
        </w:rPr>
        <w:t>Tür- und Angelgespräche</w:t>
      </w:r>
    </w:p>
    <w:p w14:paraId="706D848F" w14:textId="1B7536F1" w:rsidR="00CE456E" w:rsidRPr="00E44F31" w:rsidRDefault="00E44F31" w:rsidP="00E44F31">
      <w:pPr>
        <w:ind w:left="2124"/>
        <w:jc w:val="both"/>
        <w:rPr>
          <w:rFonts w:asciiTheme="minorHAnsi" w:hAnsiTheme="minorHAnsi" w:cstheme="minorHAnsi"/>
        </w:rPr>
      </w:pPr>
      <w:r>
        <w:rPr>
          <w:rFonts w:asciiTheme="minorHAnsi" w:eastAsia="Arial Narrow" w:hAnsiTheme="minorHAnsi" w:cstheme="minorHAnsi"/>
        </w:rPr>
        <w:t xml:space="preserve">                            - </w:t>
      </w:r>
      <w:r w:rsidR="00CE456E" w:rsidRPr="003B0E4E">
        <w:rPr>
          <w:rFonts w:asciiTheme="minorHAnsi" w:hAnsiTheme="minorHAnsi" w:cstheme="minorHAnsi"/>
        </w:rPr>
        <w:t>Entwicklungs- /Beratungsgespräch</w:t>
      </w:r>
      <w:r w:rsidR="00F17C6A">
        <w:rPr>
          <w:rFonts w:asciiTheme="minorHAnsi" w:hAnsiTheme="minorHAnsi" w:cstheme="minorHAnsi"/>
        </w:rPr>
        <w:t>e</w:t>
      </w:r>
      <w:r w:rsidR="00CE456E" w:rsidRPr="003B0E4E">
        <w:rPr>
          <w:rFonts w:asciiTheme="minorHAnsi" w:hAnsiTheme="minorHAnsi" w:cstheme="minorHAnsi"/>
        </w:rPr>
        <w:t xml:space="preserve"> </w:t>
      </w:r>
      <w:r w:rsidR="00F17C6A">
        <w:rPr>
          <w:rFonts w:asciiTheme="minorHAnsi" w:hAnsiTheme="minorHAnsi" w:cstheme="minorHAnsi"/>
        </w:rPr>
        <w:t>(</w:t>
      </w:r>
      <w:r w:rsidR="00CE456E" w:rsidRPr="003B0E4E">
        <w:rPr>
          <w:rFonts w:asciiTheme="minorHAnsi" w:hAnsiTheme="minorHAnsi" w:cstheme="minorHAnsi"/>
        </w:rPr>
        <w:t xml:space="preserve">mind. 1x pro </w:t>
      </w:r>
      <w:r w:rsidR="00F17C6A">
        <w:rPr>
          <w:rFonts w:asciiTheme="minorHAnsi" w:hAnsiTheme="minorHAnsi" w:cstheme="minorHAnsi"/>
        </w:rPr>
        <w:tab/>
      </w:r>
      <w:r w:rsidR="00F17C6A">
        <w:rPr>
          <w:rFonts w:asciiTheme="minorHAnsi" w:hAnsiTheme="minorHAnsi" w:cstheme="minorHAnsi"/>
        </w:rPr>
        <w:tab/>
      </w:r>
      <w:r>
        <w:rPr>
          <w:rFonts w:asciiTheme="minorHAnsi" w:hAnsiTheme="minorHAnsi" w:cstheme="minorHAnsi"/>
        </w:rPr>
        <w:t xml:space="preserve">     </w:t>
      </w:r>
      <w:r w:rsidRPr="003B0E4E">
        <w:rPr>
          <w:rFonts w:asciiTheme="minorHAnsi" w:hAnsiTheme="minorHAnsi" w:cstheme="minorHAnsi"/>
        </w:rPr>
        <w:t>Kindergartenjah</w:t>
      </w:r>
      <w:r>
        <w:rPr>
          <w:rFonts w:asciiTheme="minorHAnsi" w:hAnsiTheme="minorHAnsi" w:cstheme="minorHAnsi"/>
        </w:rPr>
        <w:t xml:space="preserve">r, </w:t>
      </w:r>
      <w:r w:rsidRPr="003B0E4E">
        <w:rPr>
          <w:rFonts w:asciiTheme="minorHAnsi" w:hAnsiTheme="minorHAnsi" w:cstheme="minorHAnsi"/>
        </w:rPr>
        <w:t xml:space="preserve">bei Bedarf zusätzliche Gespräche </w:t>
      </w:r>
      <w:r>
        <w:rPr>
          <w:rFonts w:asciiTheme="minorHAnsi" w:hAnsiTheme="minorHAnsi" w:cstheme="minorHAnsi"/>
        </w:rPr>
        <w:tab/>
      </w:r>
      <w:r>
        <w:rPr>
          <w:rFonts w:asciiTheme="minorHAnsi" w:hAnsiTheme="minorHAnsi" w:cstheme="minorHAnsi"/>
        </w:rPr>
        <w:tab/>
        <w:t xml:space="preserve">     </w:t>
      </w:r>
      <w:r w:rsidRPr="003B0E4E">
        <w:rPr>
          <w:rFonts w:asciiTheme="minorHAnsi" w:hAnsiTheme="minorHAnsi" w:cstheme="minorHAnsi"/>
        </w:rPr>
        <w:t>möglich)</w:t>
      </w:r>
    </w:p>
    <w:p w14:paraId="34835591" w14:textId="57DA2193" w:rsidR="00CE456E" w:rsidRPr="003B0E4E" w:rsidRDefault="00F17C6A" w:rsidP="000A2FB0">
      <w:pPr>
        <w:ind w:left="2124" w:firstLine="708"/>
        <w:jc w:val="both"/>
        <w:rPr>
          <w:rFonts w:asciiTheme="minorHAnsi" w:hAnsiTheme="minorHAnsi" w:cstheme="minorHAnsi"/>
        </w:rPr>
      </w:pPr>
      <w:r>
        <w:rPr>
          <w:rFonts w:asciiTheme="minorHAnsi" w:hAnsiTheme="minorHAnsi" w:cstheme="minorHAnsi"/>
        </w:rPr>
        <w:tab/>
      </w:r>
      <w:r w:rsidR="00E44F31">
        <w:rPr>
          <w:rFonts w:asciiTheme="minorHAnsi" w:hAnsiTheme="minorHAnsi" w:cstheme="minorHAnsi"/>
        </w:rPr>
        <w:t xml:space="preserve"> </w:t>
      </w:r>
      <w:r w:rsidR="00CE456E" w:rsidRPr="003B0E4E">
        <w:rPr>
          <w:rFonts w:asciiTheme="minorHAnsi" w:hAnsiTheme="minorHAnsi" w:cstheme="minorHAnsi"/>
        </w:rPr>
        <w:t xml:space="preserve">- </w:t>
      </w:r>
      <w:r w:rsidR="00E44F31">
        <w:rPr>
          <w:rFonts w:asciiTheme="minorHAnsi" w:hAnsiTheme="minorHAnsi" w:cstheme="minorHAnsi"/>
        </w:rPr>
        <w:t xml:space="preserve"> </w:t>
      </w:r>
      <w:r w:rsidR="00CE456E" w:rsidRPr="003B0E4E">
        <w:rPr>
          <w:rFonts w:asciiTheme="minorHAnsi" w:hAnsiTheme="minorHAnsi" w:cstheme="minorHAnsi"/>
        </w:rPr>
        <w:t xml:space="preserve">Reflexionsgespräch der Eingewöhnung </w:t>
      </w:r>
    </w:p>
    <w:p w14:paraId="2D7659A5" w14:textId="3C6F4464" w:rsidR="00CE456E" w:rsidRPr="003B0E4E" w:rsidRDefault="00CE456E" w:rsidP="00300E6B">
      <w:pPr>
        <w:ind w:left="2832" w:firstLine="708"/>
        <w:jc w:val="both"/>
        <w:rPr>
          <w:rFonts w:asciiTheme="minorHAnsi" w:hAnsiTheme="minorHAnsi" w:cstheme="minorHAnsi"/>
        </w:rPr>
      </w:pPr>
      <w:r w:rsidRPr="003B0E4E">
        <w:rPr>
          <w:rFonts w:asciiTheme="minorHAnsi" w:hAnsiTheme="minorHAnsi" w:cstheme="minorHAnsi"/>
        </w:rPr>
        <w:lastRenderedPageBreak/>
        <w:t>Abschlussgespräch beim Übergang in den Kindergarten</w:t>
      </w:r>
    </w:p>
    <w:p w14:paraId="06341BC1" w14:textId="70BB6E6B" w:rsidR="00CE456E" w:rsidRPr="000A2FB0" w:rsidRDefault="00CE456E" w:rsidP="000A2FB0">
      <w:pPr>
        <w:numPr>
          <w:ilvl w:val="0"/>
          <w:numId w:val="18"/>
        </w:numPr>
        <w:jc w:val="both"/>
        <w:rPr>
          <w:rFonts w:asciiTheme="minorHAnsi" w:hAnsiTheme="minorHAnsi" w:cstheme="minorHAnsi"/>
        </w:rPr>
      </w:pPr>
      <w:r w:rsidRPr="003B0E4E">
        <w:rPr>
          <w:rFonts w:asciiTheme="minorHAnsi" w:hAnsiTheme="minorHAnsi" w:cstheme="minorHAnsi"/>
        </w:rPr>
        <w:t>Informative Angebote:</w:t>
      </w:r>
      <w:r w:rsidR="00F17C6A">
        <w:rPr>
          <w:rFonts w:asciiTheme="minorHAnsi" w:hAnsiTheme="minorHAnsi" w:cstheme="minorHAnsi"/>
        </w:rPr>
        <w:tab/>
      </w:r>
      <w:r w:rsidRPr="003B0E4E">
        <w:rPr>
          <w:rFonts w:asciiTheme="minorHAnsi" w:hAnsiTheme="minorHAnsi" w:cstheme="minorHAnsi"/>
        </w:rPr>
        <w:t xml:space="preserve">Elternbriefe, Pinnwand, Aushang des pädagogischen </w:t>
      </w:r>
      <w:r w:rsidR="00F17C6A">
        <w:rPr>
          <w:rFonts w:asciiTheme="minorHAnsi" w:hAnsiTheme="minorHAnsi" w:cstheme="minorHAnsi"/>
        </w:rPr>
        <w:tab/>
      </w:r>
      <w:r w:rsidR="00F17C6A">
        <w:rPr>
          <w:rFonts w:asciiTheme="minorHAnsi" w:hAnsiTheme="minorHAnsi" w:cstheme="minorHAnsi"/>
        </w:rPr>
        <w:tab/>
      </w:r>
      <w:r w:rsidR="00F17C6A">
        <w:rPr>
          <w:rFonts w:asciiTheme="minorHAnsi" w:hAnsiTheme="minorHAnsi" w:cstheme="minorHAnsi"/>
        </w:rPr>
        <w:tab/>
      </w:r>
      <w:r w:rsidR="00F17C6A">
        <w:rPr>
          <w:rFonts w:asciiTheme="minorHAnsi" w:hAnsiTheme="minorHAnsi" w:cstheme="minorHAnsi"/>
        </w:rPr>
        <w:tab/>
      </w:r>
      <w:r w:rsidRPr="003B0E4E">
        <w:rPr>
          <w:rFonts w:asciiTheme="minorHAnsi" w:hAnsiTheme="minorHAnsi" w:cstheme="minorHAnsi"/>
        </w:rPr>
        <w:t xml:space="preserve">Angebots, Auslegen von Informationsbroschüren, </w:t>
      </w:r>
      <w:r w:rsidR="00F17C6A">
        <w:rPr>
          <w:rFonts w:asciiTheme="minorHAnsi" w:hAnsiTheme="minorHAnsi" w:cstheme="minorHAnsi"/>
        </w:rPr>
        <w:tab/>
      </w:r>
      <w:r w:rsidR="00F17C6A">
        <w:rPr>
          <w:rFonts w:asciiTheme="minorHAnsi" w:hAnsiTheme="minorHAnsi" w:cstheme="minorHAnsi"/>
        </w:rPr>
        <w:tab/>
      </w:r>
      <w:r w:rsidR="00F17C6A">
        <w:rPr>
          <w:rFonts w:asciiTheme="minorHAnsi" w:hAnsiTheme="minorHAnsi" w:cstheme="minorHAnsi"/>
        </w:rPr>
        <w:tab/>
      </w:r>
      <w:r w:rsidR="00F17C6A">
        <w:rPr>
          <w:rFonts w:asciiTheme="minorHAnsi" w:hAnsiTheme="minorHAnsi" w:cstheme="minorHAnsi"/>
        </w:rPr>
        <w:tab/>
      </w:r>
      <w:r w:rsidR="00F17C6A">
        <w:rPr>
          <w:rFonts w:asciiTheme="minorHAnsi" w:hAnsiTheme="minorHAnsi" w:cstheme="minorHAnsi"/>
        </w:rPr>
        <w:tab/>
      </w:r>
      <w:r w:rsidRPr="003B0E4E">
        <w:rPr>
          <w:rFonts w:asciiTheme="minorHAnsi" w:hAnsiTheme="minorHAnsi" w:cstheme="minorHAnsi"/>
        </w:rPr>
        <w:t>Monatsrückblick</w:t>
      </w:r>
    </w:p>
    <w:p w14:paraId="575A6955" w14:textId="77777777" w:rsidR="00E44F31" w:rsidRDefault="00CE456E" w:rsidP="00CB7B8D">
      <w:pPr>
        <w:numPr>
          <w:ilvl w:val="0"/>
          <w:numId w:val="18"/>
        </w:numPr>
        <w:jc w:val="both"/>
        <w:rPr>
          <w:rFonts w:asciiTheme="minorHAnsi" w:hAnsiTheme="minorHAnsi" w:cstheme="minorHAnsi"/>
        </w:rPr>
      </w:pPr>
      <w:r w:rsidRPr="003B0E4E">
        <w:rPr>
          <w:rFonts w:asciiTheme="minorHAnsi" w:hAnsiTheme="minorHAnsi" w:cstheme="minorHAnsi"/>
        </w:rPr>
        <w:t>Elternvertretung</w:t>
      </w:r>
      <w:r w:rsidR="00CB7B8D">
        <w:rPr>
          <w:rFonts w:asciiTheme="minorHAnsi" w:hAnsiTheme="minorHAnsi" w:cstheme="minorHAnsi"/>
        </w:rPr>
        <w:t>/ -</w:t>
      </w:r>
      <w:r w:rsidRPr="003B0E4E">
        <w:rPr>
          <w:rFonts w:asciiTheme="minorHAnsi" w:hAnsiTheme="minorHAnsi" w:cstheme="minorHAnsi"/>
        </w:rPr>
        <w:t>beirat</w:t>
      </w:r>
      <w:r w:rsidR="00CB7B8D">
        <w:rPr>
          <w:rFonts w:asciiTheme="minorHAnsi" w:hAnsiTheme="minorHAnsi" w:cstheme="minorHAnsi"/>
        </w:rPr>
        <w:tab/>
      </w:r>
      <w:r w:rsidRPr="00CB7B8D">
        <w:rPr>
          <w:rFonts w:asciiTheme="minorHAnsi" w:hAnsiTheme="minorHAnsi" w:cstheme="minorHAnsi"/>
        </w:rPr>
        <w:t xml:space="preserve">Dieser wird am ersten Elternabend des neuen </w:t>
      </w:r>
      <w:r w:rsidR="00CB7B8D">
        <w:rPr>
          <w:rFonts w:asciiTheme="minorHAnsi" w:hAnsiTheme="minorHAnsi" w:cstheme="minorHAnsi"/>
        </w:rPr>
        <w:tab/>
      </w:r>
      <w:r w:rsidR="00CB7B8D">
        <w:rPr>
          <w:rFonts w:asciiTheme="minorHAnsi" w:hAnsiTheme="minorHAnsi" w:cstheme="minorHAnsi"/>
        </w:rPr>
        <w:tab/>
      </w:r>
      <w:r w:rsidR="00CB7B8D">
        <w:rPr>
          <w:rFonts w:asciiTheme="minorHAnsi" w:hAnsiTheme="minorHAnsi" w:cstheme="minorHAnsi"/>
        </w:rPr>
        <w:tab/>
      </w:r>
      <w:r w:rsidR="00CB7B8D">
        <w:rPr>
          <w:rFonts w:asciiTheme="minorHAnsi" w:hAnsiTheme="minorHAnsi" w:cstheme="minorHAnsi"/>
        </w:rPr>
        <w:tab/>
      </w:r>
      <w:r w:rsidR="00CB7B8D">
        <w:rPr>
          <w:rFonts w:asciiTheme="minorHAnsi" w:hAnsiTheme="minorHAnsi" w:cstheme="minorHAnsi"/>
        </w:rPr>
        <w:tab/>
      </w:r>
      <w:r w:rsidRPr="00CB7B8D">
        <w:rPr>
          <w:rFonts w:asciiTheme="minorHAnsi" w:hAnsiTheme="minorHAnsi" w:cstheme="minorHAnsi"/>
        </w:rPr>
        <w:t xml:space="preserve">Kindergartenjahres nach demokratischen Grundsätzen </w:t>
      </w:r>
      <w:r w:rsidR="00CB7B8D">
        <w:rPr>
          <w:rFonts w:asciiTheme="minorHAnsi" w:hAnsiTheme="minorHAnsi" w:cstheme="minorHAnsi"/>
        </w:rPr>
        <w:tab/>
      </w:r>
      <w:r w:rsidR="00CB7B8D">
        <w:rPr>
          <w:rFonts w:asciiTheme="minorHAnsi" w:hAnsiTheme="minorHAnsi" w:cstheme="minorHAnsi"/>
        </w:rPr>
        <w:tab/>
      </w:r>
      <w:r w:rsidR="00CB7B8D">
        <w:rPr>
          <w:rFonts w:asciiTheme="minorHAnsi" w:hAnsiTheme="minorHAnsi" w:cstheme="minorHAnsi"/>
        </w:rPr>
        <w:tab/>
      </w:r>
      <w:r w:rsidR="00CB7B8D">
        <w:rPr>
          <w:rFonts w:asciiTheme="minorHAnsi" w:hAnsiTheme="minorHAnsi" w:cstheme="minorHAnsi"/>
        </w:rPr>
        <w:tab/>
      </w:r>
      <w:r w:rsidRPr="00CB7B8D">
        <w:rPr>
          <w:rFonts w:asciiTheme="minorHAnsi" w:hAnsiTheme="minorHAnsi" w:cstheme="minorHAnsi"/>
        </w:rPr>
        <w:t xml:space="preserve">gewählt und setzt sich aus mindestens acht Eltern </w:t>
      </w:r>
      <w:r w:rsidR="00CB7B8D">
        <w:rPr>
          <w:rFonts w:asciiTheme="minorHAnsi" w:hAnsiTheme="minorHAnsi" w:cstheme="minorHAnsi"/>
        </w:rPr>
        <w:tab/>
      </w:r>
      <w:r w:rsidR="00CB7B8D">
        <w:rPr>
          <w:rFonts w:asciiTheme="minorHAnsi" w:hAnsiTheme="minorHAnsi" w:cstheme="minorHAnsi"/>
        </w:rPr>
        <w:tab/>
      </w:r>
      <w:r w:rsidR="00CB7B8D">
        <w:rPr>
          <w:rFonts w:asciiTheme="minorHAnsi" w:hAnsiTheme="minorHAnsi" w:cstheme="minorHAnsi"/>
        </w:rPr>
        <w:tab/>
      </w:r>
      <w:r w:rsidR="00CB7B8D">
        <w:rPr>
          <w:rFonts w:asciiTheme="minorHAnsi" w:hAnsiTheme="minorHAnsi" w:cstheme="minorHAnsi"/>
        </w:rPr>
        <w:tab/>
      </w:r>
      <w:r w:rsidR="00CB7B8D">
        <w:rPr>
          <w:rFonts w:asciiTheme="minorHAnsi" w:hAnsiTheme="minorHAnsi" w:cstheme="minorHAnsi"/>
        </w:rPr>
        <w:tab/>
      </w:r>
      <w:r w:rsidRPr="00CB7B8D">
        <w:rPr>
          <w:rFonts w:asciiTheme="minorHAnsi" w:hAnsiTheme="minorHAnsi" w:cstheme="minorHAnsi"/>
        </w:rPr>
        <w:t>zusammen.</w:t>
      </w:r>
      <w:r w:rsidR="000A2FB0" w:rsidRPr="00CB7B8D">
        <w:rPr>
          <w:rFonts w:asciiTheme="minorHAnsi" w:hAnsiTheme="minorHAnsi" w:cstheme="minorHAnsi"/>
        </w:rPr>
        <w:t xml:space="preserve"> </w:t>
      </w:r>
      <w:r w:rsidR="000A2FB0" w:rsidRPr="00CB7B8D">
        <w:rPr>
          <w:rFonts w:asciiTheme="minorHAnsi" w:hAnsiTheme="minorHAnsi" w:cstheme="minorHAnsi"/>
        </w:rPr>
        <w:br/>
      </w:r>
      <w:r w:rsidR="00CB7B8D">
        <w:rPr>
          <w:rFonts w:asciiTheme="minorHAnsi" w:hAnsiTheme="minorHAnsi" w:cstheme="minorHAnsi"/>
        </w:rPr>
        <w:tab/>
      </w:r>
      <w:r w:rsidR="00CB7B8D">
        <w:rPr>
          <w:rFonts w:asciiTheme="minorHAnsi" w:hAnsiTheme="minorHAnsi" w:cstheme="minorHAnsi"/>
        </w:rPr>
        <w:tab/>
      </w:r>
      <w:r w:rsidR="00CB7B8D">
        <w:rPr>
          <w:rFonts w:asciiTheme="minorHAnsi" w:hAnsiTheme="minorHAnsi" w:cstheme="minorHAnsi"/>
        </w:rPr>
        <w:tab/>
      </w:r>
      <w:r w:rsidR="00CB7B8D">
        <w:rPr>
          <w:rFonts w:asciiTheme="minorHAnsi" w:hAnsiTheme="minorHAnsi" w:cstheme="minorHAnsi"/>
        </w:rPr>
        <w:tab/>
      </w:r>
      <w:r w:rsidRPr="00CB7B8D">
        <w:rPr>
          <w:rFonts w:asciiTheme="minorHAnsi" w:hAnsiTheme="minorHAnsi" w:cstheme="minorHAnsi"/>
        </w:rPr>
        <w:t xml:space="preserve">Der Elternbeirat wird in die Planung, Vorbereitung und </w:t>
      </w:r>
      <w:r w:rsidR="00CB7B8D">
        <w:rPr>
          <w:rFonts w:asciiTheme="minorHAnsi" w:hAnsiTheme="minorHAnsi" w:cstheme="minorHAnsi"/>
        </w:rPr>
        <w:tab/>
      </w:r>
      <w:r w:rsidR="00CB7B8D">
        <w:rPr>
          <w:rFonts w:asciiTheme="minorHAnsi" w:hAnsiTheme="minorHAnsi" w:cstheme="minorHAnsi"/>
        </w:rPr>
        <w:tab/>
      </w:r>
      <w:r w:rsidR="00CB7B8D">
        <w:rPr>
          <w:rFonts w:asciiTheme="minorHAnsi" w:hAnsiTheme="minorHAnsi" w:cstheme="minorHAnsi"/>
        </w:rPr>
        <w:tab/>
      </w:r>
      <w:r w:rsidR="00CB7B8D">
        <w:rPr>
          <w:rFonts w:asciiTheme="minorHAnsi" w:hAnsiTheme="minorHAnsi" w:cstheme="minorHAnsi"/>
        </w:rPr>
        <w:tab/>
      </w:r>
      <w:r w:rsidRPr="00CB7B8D">
        <w:rPr>
          <w:rFonts w:asciiTheme="minorHAnsi" w:hAnsiTheme="minorHAnsi" w:cstheme="minorHAnsi"/>
        </w:rPr>
        <w:t xml:space="preserve">Gestaltung besonderer Aktivitäten und Veranstaltungen </w:t>
      </w:r>
      <w:r w:rsidR="00CB7B8D">
        <w:rPr>
          <w:rFonts w:asciiTheme="minorHAnsi" w:hAnsiTheme="minorHAnsi" w:cstheme="minorHAnsi"/>
        </w:rPr>
        <w:tab/>
      </w:r>
      <w:r w:rsidR="00CB7B8D">
        <w:rPr>
          <w:rFonts w:asciiTheme="minorHAnsi" w:hAnsiTheme="minorHAnsi" w:cstheme="minorHAnsi"/>
        </w:rPr>
        <w:tab/>
      </w:r>
      <w:r w:rsidR="00CB7B8D">
        <w:rPr>
          <w:rFonts w:asciiTheme="minorHAnsi" w:hAnsiTheme="minorHAnsi" w:cstheme="minorHAnsi"/>
        </w:rPr>
        <w:tab/>
      </w:r>
      <w:r w:rsidR="00CB7B8D">
        <w:rPr>
          <w:rFonts w:asciiTheme="minorHAnsi" w:hAnsiTheme="minorHAnsi" w:cstheme="minorHAnsi"/>
        </w:rPr>
        <w:tab/>
      </w:r>
      <w:r w:rsidRPr="00CB7B8D">
        <w:rPr>
          <w:rFonts w:asciiTheme="minorHAnsi" w:hAnsiTheme="minorHAnsi" w:cstheme="minorHAnsi"/>
        </w:rPr>
        <w:t xml:space="preserve">als unterstützende Hilfe mit einbezogen. Ebenso hat </w:t>
      </w:r>
      <w:r w:rsidR="00E44F31">
        <w:rPr>
          <w:rFonts w:asciiTheme="minorHAnsi" w:hAnsiTheme="minorHAnsi" w:cstheme="minorHAnsi"/>
        </w:rPr>
        <w:t xml:space="preserve">der </w:t>
      </w:r>
    </w:p>
    <w:p w14:paraId="3F4C88AE" w14:textId="67B005E2" w:rsidR="00CE456E" w:rsidRPr="00CB7B8D" w:rsidRDefault="00E44F31" w:rsidP="00E44F31">
      <w:pPr>
        <w:ind w:left="3540"/>
        <w:jc w:val="both"/>
        <w:rPr>
          <w:rFonts w:asciiTheme="minorHAnsi" w:hAnsiTheme="minorHAnsi" w:cstheme="minorHAnsi"/>
        </w:rPr>
      </w:pPr>
      <w:r>
        <w:rPr>
          <w:rFonts w:asciiTheme="minorHAnsi" w:hAnsiTheme="minorHAnsi" w:cstheme="minorHAnsi"/>
        </w:rPr>
        <w:t xml:space="preserve">Elternbeirat ein </w:t>
      </w:r>
      <w:r w:rsidR="008E2BAF" w:rsidRPr="00CB7B8D">
        <w:rPr>
          <w:rFonts w:asciiTheme="minorHAnsi" w:hAnsiTheme="minorHAnsi" w:cstheme="minorHAnsi"/>
        </w:rPr>
        <w:t>Anhörungsrecht</w:t>
      </w:r>
      <w:r w:rsidR="00CE456E" w:rsidRPr="00CB7B8D">
        <w:rPr>
          <w:rFonts w:asciiTheme="minorHAnsi" w:hAnsiTheme="minorHAnsi" w:cstheme="minorHAnsi"/>
        </w:rPr>
        <w:t xml:space="preserve"> bei wichtigen Entscheidungen, wie </w:t>
      </w:r>
      <w:r>
        <w:rPr>
          <w:rFonts w:asciiTheme="minorHAnsi" w:hAnsiTheme="minorHAnsi" w:cstheme="minorHAnsi"/>
        </w:rPr>
        <w:t>z.B. bei den</w:t>
      </w:r>
      <w:r w:rsidR="00CE456E" w:rsidRPr="00CB7B8D">
        <w:rPr>
          <w:rFonts w:asciiTheme="minorHAnsi" w:hAnsiTheme="minorHAnsi" w:cstheme="minorHAnsi"/>
        </w:rPr>
        <w:t xml:space="preserve"> Schließtage</w:t>
      </w:r>
      <w:r>
        <w:rPr>
          <w:rFonts w:asciiTheme="minorHAnsi" w:hAnsiTheme="minorHAnsi" w:cstheme="minorHAnsi"/>
        </w:rPr>
        <w:t>n</w:t>
      </w:r>
      <w:r w:rsidR="00CE456E" w:rsidRPr="00CB7B8D">
        <w:rPr>
          <w:rFonts w:asciiTheme="minorHAnsi" w:hAnsiTheme="minorHAnsi" w:cstheme="minorHAnsi"/>
        </w:rPr>
        <w:t xml:space="preserve"> der</w:t>
      </w:r>
      <w:r w:rsidR="00300E6B">
        <w:rPr>
          <w:rFonts w:asciiTheme="minorHAnsi" w:hAnsiTheme="minorHAnsi" w:cstheme="minorHAnsi"/>
        </w:rPr>
        <w:t xml:space="preserve"> </w:t>
      </w:r>
      <w:r w:rsidR="00CE456E" w:rsidRPr="00CB7B8D">
        <w:rPr>
          <w:rFonts w:asciiTheme="minorHAnsi" w:hAnsiTheme="minorHAnsi" w:cstheme="minorHAnsi"/>
        </w:rPr>
        <w:t xml:space="preserve">Einrichtung, </w:t>
      </w:r>
      <w:r>
        <w:rPr>
          <w:rFonts w:asciiTheme="minorHAnsi" w:hAnsiTheme="minorHAnsi" w:cstheme="minorHAnsi"/>
        </w:rPr>
        <w:t xml:space="preserve">bei </w:t>
      </w:r>
      <w:r w:rsidR="00CE456E" w:rsidRPr="00CB7B8D">
        <w:rPr>
          <w:rFonts w:asciiTheme="minorHAnsi" w:hAnsiTheme="minorHAnsi" w:cstheme="minorHAnsi"/>
        </w:rPr>
        <w:t xml:space="preserve">Personalfragen oder zu </w:t>
      </w:r>
      <w:r>
        <w:rPr>
          <w:rFonts w:asciiTheme="minorHAnsi" w:hAnsiTheme="minorHAnsi" w:cstheme="minorHAnsi"/>
        </w:rPr>
        <w:t xml:space="preserve">den </w:t>
      </w:r>
      <w:r w:rsidR="00CE456E" w:rsidRPr="00CB7B8D">
        <w:rPr>
          <w:rFonts w:asciiTheme="minorHAnsi" w:hAnsiTheme="minorHAnsi" w:cstheme="minorHAnsi"/>
        </w:rPr>
        <w:t>allgemeinen Rahmenbedingungen.</w:t>
      </w:r>
    </w:p>
    <w:p w14:paraId="7D975027" w14:textId="749E4274" w:rsidR="00CE456E" w:rsidRDefault="00CE456E" w:rsidP="00CE456E">
      <w:pPr>
        <w:rPr>
          <w:rFonts w:asciiTheme="minorHAnsi" w:hAnsiTheme="minorHAnsi" w:cstheme="minorHAnsi"/>
          <w:b/>
          <w:sz w:val="36"/>
          <w:szCs w:val="36"/>
        </w:rPr>
      </w:pPr>
      <w:r w:rsidRPr="00FF5BFB">
        <w:rPr>
          <w:rFonts w:asciiTheme="minorHAnsi" w:hAnsiTheme="minorHAnsi" w:cstheme="minorHAnsi"/>
          <w:b/>
          <w:sz w:val="28"/>
          <w:szCs w:val="28"/>
        </w:rPr>
        <w:t>1</w:t>
      </w:r>
      <w:r w:rsidR="005750A3">
        <w:rPr>
          <w:rFonts w:asciiTheme="minorHAnsi" w:hAnsiTheme="minorHAnsi" w:cstheme="minorHAnsi"/>
          <w:b/>
          <w:sz w:val="28"/>
          <w:szCs w:val="28"/>
        </w:rPr>
        <w:t>3</w:t>
      </w:r>
      <w:r w:rsidRPr="00FF5BFB">
        <w:rPr>
          <w:rFonts w:asciiTheme="minorHAnsi" w:hAnsiTheme="minorHAnsi" w:cstheme="minorHAnsi"/>
          <w:b/>
          <w:sz w:val="28"/>
          <w:szCs w:val="28"/>
        </w:rPr>
        <w:t>.</w:t>
      </w:r>
      <w:r w:rsidR="00FF5BFB">
        <w:rPr>
          <w:rFonts w:asciiTheme="minorHAnsi" w:hAnsiTheme="minorHAnsi" w:cstheme="minorHAnsi"/>
          <w:b/>
          <w:sz w:val="28"/>
          <w:szCs w:val="28"/>
        </w:rPr>
        <w:t xml:space="preserve"> </w:t>
      </w:r>
      <w:r w:rsidRPr="00FF5BFB">
        <w:rPr>
          <w:rFonts w:asciiTheme="minorHAnsi" w:hAnsiTheme="minorHAnsi" w:cstheme="minorHAnsi"/>
          <w:b/>
          <w:sz w:val="28"/>
          <w:szCs w:val="28"/>
        </w:rPr>
        <w:t>Aktionen und Feste</w:t>
      </w:r>
    </w:p>
    <w:p w14:paraId="12654EA7" w14:textId="77777777" w:rsidR="00FF5BFB" w:rsidRPr="00FF5BFB" w:rsidRDefault="00FF5BFB" w:rsidP="00CE456E">
      <w:pPr>
        <w:rPr>
          <w:rFonts w:asciiTheme="minorHAnsi" w:hAnsiTheme="minorHAnsi" w:cstheme="minorHAnsi"/>
          <w:b/>
        </w:rPr>
      </w:pPr>
    </w:p>
    <w:p w14:paraId="30EADC62" w14:textId="14937991" w:rsidR="00CE456E" w:rsidRPr="003B0E4E" w:rsidRDefault="00CE456E" w:rsidP="00CE456E">
      <w:pPr>
        <w:rPr>
          <w:rFonts w:asciiTheme="minorHAnsi" w:hAnsiTheme="minorHAnsi" w:cstheme="minorHAnsi"/>
        </w:rPr>
      </w:pPr>
      <w:r w:rsidRPr="003B0E4E">
        <w:rPr>
          <w:rFonts w:asciiTheme="minorHAnsi" w:hAnsiTheme="minorHAnsi" w:cstheme="minorHAnsi"/>
        </w:rPr>
        <w:t>Eine Feier</w:t>
      </w:r>
      <w:r w:rsidR="00E44F31">
        <w:rPr>
          <w:rFonts w:asciiTheme="minorHAnsi" w:hAnsiTheme="minorHAnsi" w:cstheme="minorHAnsi"/>
        </w:rPr>
        <w:t xml:space="preserve"> oder</w:t>
      </w:r>
      <w:r w:rsidRPr="003B0E4E">
        <w:rPr>
          <w:rFonts w:asciiTheme="minorHAnsi" w:hAnsiTheme="minorHAnsi" w:cstheme="minorHAnsi"/>
        </w:rPr>
        <w:t xml:space="preserve"> eine Aktion ist immer etwas Besonderes. </w:t>
      </w:r>
    </w:p>
    <w:p w14:paraId="3D156AF3"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 xml:space="preserve">Höhepunkte – sind im Leben eines jeden Menschen wichtig und bleiben aufgrund ihrer Besonderheit lange in Erinnerung. </w:t>
      </w:r>
    </w:p>
    <w:p w14:paraId="79B4D3D3" w14:textId="69D696FD" w:rsidR="00CE456E" w:rsidRDefault="00CE456E" w:rsidP="00FF5BFB">
      <w:pPr>
        <w:rPr>
          <w:rFonts w:asciiTheme="minorHAnsi" w:hAnsiTheme="minorHAnsi" w:cstheme="minorHAnsi"/>
        </w:rPr>
      </w:pPr>
    </w:p>
    <w:p w14:paraId="686B6962" w14:textId="77777777" w:rsidR="00FF5BFB" w:rsidRPr="003B0E4E" w:rsidRDefault="00FF5BFB" w:rsidP="00FF5BFB">
      <w:pPr>
        <w:rPr>
          <w:rFonts w:asciiTheme="minorHAnsi" w:hAnsiTheme="minorHAnsi" w:cstheme="minorHAnsi"/>
        </w:rPr>
      </w:pPr>
    </w:p>
    <w:p w14:paraId="15BFF27F" w14:textId="18CE9A35" w:rsidR="00CE456E" w:rsidRPr="003B0E4E" w:rsidRDefault="00CE456E" w:rsidP="00CE456E">
      <w:pPr>
        <w:rPr>
          <w:rFonts w:asciiTheme="minorHAnsi" w:hAnsiTheme="minorHAnsi" w:cstheme="minorHAnsi"/>
        </w:rPr>
      </w:pPr>
      <w:r w:rsidRPr="003B0E4E">
        <w:rPr>
          <w:rFonts w:asciiTheme="minorHAnsi" w:hAnsiTheme="minorHAnsi" w:cstheme="minorHAnsi"/>
          <w:b/>
        </w:rPr>
        <w:t>1</w:t>
      </w:r>
      <w:r w:rsidR="005750A3">
        <w:rPr>
          <w:rFonts w:asciiTheme="minorHAnsi" w:hAnsiTheme="minorHAnsi" w:cstheme="minorHAnsi"/>
          <w:b/>
        </w:rPr>
        <w:t>3</w:t>
      </w:r>
      <w:r w:rsidRPr="003B0E4E">
        <w:rPr>
          <w:rFonts w:asciiTheme="minorHAnsi" w:hAnsiTheme="minorHAnsi" w:cstheme="minorHAnsi"/>
          <w:b/>
        </w:rPr>
        <w:t>.1</w:t>
      </w:r>
      <w:r w:rsidR="00FF5BFB">
        <w:rPr>
          <w:rFonts w:asciiTheme="minorHAnsi" w:hAnsiTheme="minorHAnsi" w:cstheme="minorHAnsi"/>
          <w:b/>
        </w:rPr>
        <w:t xml:space="preserve"> </w:t>
      </w:r>
      <w:r w:rsidRPr="003B0E4E">
        <w:rPr>
          <w:rFonts w:asciiTheme="minorHAnsi" w:hAnsiTheme="minorHAnsi" w:cstheme="minorHAnsi"/>
          <w:b/>
        </w:rPr>
        <w:t>Aktionen und Feste innerhalb einer Woche bzw. eines Monats</w:t>
      </w:r>
    </w:p>
    <w:p w14:paraId="7FC6BF29" w14:textId="77777777" w:rsidR="00CE456E" w:rsidRPr="003B0E4E" w:rsidRDefault="00CE456E" w:rsidP="00CE456E">
      <w:pPr>
        <w:rPr>
          <w:rFonts w:asciiTheme="minorHAnsi" w:hAnsiTheme="minorHAnsi" w:cstheme="minorHAnsi"/>
        </w:rPr>
      </w:pPr>
    </w:p>
    <w:p w14:paraId="06A07D9C" w14:textId="77777777" w:rsidR="00CE456E" w:rsidRPr="003B0E4E" w:rsidRDefault="00CE456E" w:rsidP="00CE456E">
      <w:pPr>
        <w:rPr>
          <w:rFonts w:asciiTheme="minorHAnsi" w:hAnsiTheme="minorHAnsi" w:cstheme="minorHAnsi"/>
          <w:b/>
        </w:rPr>
      </w:pPr>
      <w:r w:rsidRPr="003B0E4E">
        <w:rPr>
          <w:rFonts w:asciiTheme="minorHAnsi" w:hAnsiTheme="minorHAnsi" w:cstheme="minorHAnsi"/>
          <w:b/>
        </w:rPr>
        <w:t>Spielzeugtag</w:t>
      </w:r>
    </w:p>
    <w:p w14:paraId="55FF8AEF" w14:textId="1C4429AD" w:rsidR="00CE456E" w:rsidRPr="003B0E4E" w:rsidRDefault="00CE456E" w:rsidP="00CE456E">
      <w:pPr>
        <w:rPr>
          <w:rFonts w:asciiTheme="minorHAnsi" w:hAnsiTheme="minorHAnsi" w:cstheme="minorHAnsi"/>
        </w:rPr>
      </w:pPr>
      <w:r w:rsidRPr="003B0E4E">
        <w:rPr>
          <w:rFonts w:asciiTheme="minorHAnsi" w:hAnsiTheme="minorHAnsi" w:cstheme="minorHAnsi"/>
        </w:rPr>
        <w:t xml:space="preserve">Jeden 1. Donnerstag im Monat bringt ihr Kind ein Spielzeug mit in Kindergarten. Bitte achten Sie auf das Plakat an der Türe bzw. </w:t>
      </w:r>
      <w:r w:rsidR="006F1514">
        <w:rPr>
          <w:rFonts w:asciiTheme="minorHAnsi" w:hAnsiTheme="minorHAnsi" w:cstheme="minorHAnsi"/>
        </w:rPr>
        <w:t xml:space="preserve">der </w:t>
      </w:r>
      <w:r w:rsidRPr="003B0E4E">
        <w:rPr>
          <w:rFonts w:asciiTheme="minorHAnsi" w:hAnsiTheme="minorHAnsi" w:cstheme="minorHAnsi"/>
        </w:rPr>
        <w:t>Pinnwand.</w:t>
      </w:r>
    </w:p>
    <w:p w14:paraId="4781D4AE" w14:textId="77777777" w:rsidR="00CE456E" w:rsidRPr="003B0E4E" w:rsidRDefault="00CE456E" w:rsidP="00CE456E">
      <w:pPr>
        <w:rPr>
          <w:rFonts w:asciiTheme="minorHAnsi" w:hAnsiTheme="minorHAnsi" w:cstheme="minorHAnsi"/>
        </w:rPr>
      </w:pPr>
    </w:p>
    <w:p w14:paraId="5AC8F997" w14:textId="77777777" w:rsidR="00CE456E" w:rsidRPr="003B0E4E" w:rsidRDefault="00CE456E" w:rsidP="00CE456E">
      <w:pPr>
        <w:rPr>
          <w:rFonts w:asciiTheme="minorHAnsi" w:hAnsiTheme="minorHAnsi" w:cstheme="minorHAnsi"/>
          <w:b/>
        </w:rPr>
      </w:pPr>
      <w:r w:rsidRPr="003B0E4E">
        <w:rPr>
          <w:rFonts w:asciiTheme="minorHAnsi" w:hAnsiTheme="minorHAnsi" w:cstheme="minorHAnsi"/>
          <w:b/>
        </w:rPr>
        <w:t>Gesunde Brotzeit</w:t>
      </w:r>
    </w:p>
    <w:p w14:paraId="5A1ED00B" w14:textId="2A49F835" w:rsidR="00CE456E" w:rsidRPr="003B0E4E" w:rsidRDefault="00CE456E" w:rsidP="00CE456E">
      <w:pPr>
        <w:rPr>
          <w:rFonts w:asciiTheme="minorHAnsi" w:hAnsiTheme="minorHAnsi" w:cstheme="minorHAnsi"/>
        </w:rPr>
      </w:pPr>
      <w:r w:rsidRPr="003B0E4E">
        <w:rPr>
          <w:rFonts w:asciiTheme="minorHAnsi" w:hAnsiTheme="minorHAnsi" w:cstheme="minorHAnsi"/>
        </w:rPr>
        <w:t xml:space="preserve">Jeden 1. Freitag im Monat bereiten wir gemeinsam ein Frühstück vor. </w:t>
      </w:r>
      <w:r w:rsidR="006F1514">
        <w:rPr>
          <w:rFonts w:asciiTheme="minorHAnsi" w:hAnsiTheme="minorHAnsi" w:cstheme="minorHAnsi"/>
        </w:rPr>
        <w:t xml:space="preserve">Gemeinsam </w:t>
      </w:r>
      <w:r w:rsidRPr="003B0E4E">
        <w:rPr>
          <w:rFonts w:asciiTheme="minorHAnsi" w:hAnsiTheme="minorHAnsi" w:cstheme="minorHAnsi"/>
        </w:rPr>
        <w:t xml:space="preserve">wird geschnitten, gestrichen, gekocht, gerührt und ein Buffet aufgebaut. So dass </w:t>
      </w:r>
      <w:r w:rsidR="006F1514">
        <w:rPr>
          <w:rFonts w:asciiTheme="minorHAnsi" w:hAnsiTheme="minorHAnsi" w:cstheme="minorHAnsi"/>
        </w:rPr>
        <w:t xml:space="preserve">die Kinder </w:t>
      </w:r>
      <w:r w:rsidRPr="003B0E4E">
        <w:rPr>
          <w:rFonts w:asciiTheme="minorHAnsi" w:hAnsiTheme="minorHAnsi" w:cstheme="minorHAnsi"/>
        </w:rPr>
        <w:t xml:space="preserve">nach Herzenslust wie die Erwachsenen </w:t>
      </w:r>
      <w:r w:rsidR="006F1514" w:rsidRPr="003B0E4E">
        <w:rPr>
          <w:rFonts w:asciiTheme="minorHAnsi" w:hAnsiTheme="minorHAnsi" w:cstheme="minorHAnsi"/>
        </w:rPr>
        <w:t>Schlemme</w:t>
      </w:r>
      <w:r w:rsidR="006F1514">
        <w:rPr>
          <w:rFonts w:asciiTheme="minorHAnsi" w:hAnsiTheme="minorHAnsi" w:cstheme="minorHAnsi"/>
        </w:rPr>
        <w:t>r</w:t>
      </w:r>
      <w:r w:rsidR="006F1514" w:rsidRPr="003B0E4E">
        <w:rPr>
          <w:rFonts w:asciiTheme="minorHAnsi" w:hAnsiTheme="minorHAnsi" w:cstheme="minorHAnsi"/>
        </w:rPr>
        <w:t>n</w:t>
      </w:r>
      <w:r w:rsidRPr="003B0E4E">
        <w:rPr>
          <w:rFonts w:asciiTheme="minorHAnsi" w:hAnsiTheme="minorHAnsi" w:cstheme="minorHAnsi"/>
        </w:rPr>
        <w:t xml:space="preserve"> k</w:t>
      </w:r>
      <w:r w:rsidR="006F1514">
        <w:rPr>
          <w:rFonts w:asciiTheme="minorHAnsi" w:hAnsiTheme="minorHAnsi" w:cstheme="minorHAnsi"/>
        </w:rPr>
        <w:t>önne</w:t>
      </w:r>
      <w:r w:rsidRPr="003B0E4E">
        <w:rPr>
          <w:rFonts w:asciiTheme="minorHAnsi" w:hAnsiTheme="minorHAnsi" w:cstheme="minorHAnsi"/>
        </w:rPr>
        <w:t>n.</w:t>
      </w:r>
      <w:r w:rsidR="006F1514">
        <w:rPr>
          <w:rFonts w:asciiTheme="minorHAnsi" w:hAnsiTheme="minorHAnsi" w:cstheme="minorHAnsi"/>
        </w:rPr>
        <w:t xml:space="preserve"> </w:t>
      </w:r>
      <w:r w:rsidRPr="003B0E4E">
        <w:rPr>
          <w:rFonts w:asciiTheme="minorHAnsi" w:hAnsiTheme="minorHAnsi" w:cstheme="minorHAnsi"/>
        </w:rPr>
        <w:t>Die Zutatenliste finden Sie jeweils an der Pinnwand</w:t>
      </w:r>
      <w:r w:rsidR="006F1514">
        <w:rPr>
          <w:rFonts w:asciiTheme="minorHAnsi" w:hAnsiTheme="minorHAnsi" w:cstheme="minorHAnsi"/>
        </w:rPr>
        <w:t>. J</w:t>
      </w:r>
      <w:r w:rsidRPr="003B0E4E">
        <w:rPr>
          <w:rFonts w:asciiTheme="minorHAnsi" w:hAnsiTheme="minorHAnsi" w:cstheme="minorHAnsi"/>
        </w:rPr>
        <w:t>ede Familie kann</w:t>
      </w:r>
      <w:r w:rsidR="006F1514">
        <w:rPr>
          <w:rFonts w:asciiTheme="minorHAnsi" w:hAnsiTheme="minorHAnsi" w:cstheme="minorHAnsi"/>
        </w:rPr>
        <w:t xml:space="preserve"> gern</w:t>
      </w:r>
      <w:r w:rsidRPr="003B0E4E">
        <w:rPr>
          <w:rFonts w:asciiTheme="minorHAnsi" w:hAnsiTheme="minorHAnsi" w:cstheme="minorHAnsi"/>
        </w:rPr>
        <w:t xml:space="preserve"> was dazu beitragen.</w:t>
      </w:r>
    </w:p>
    <w:p w14:paraId="6B201D3F" w14:textId="77777777" w:rsidR="00CE456E" w:rsidRPr="003B0E4E" w:rsidRDefault="00CE456E" w:rsidP="00CE456E">
      <w:pPr>
        <w:rPr>
          <w:rFonts w:asciiTheme="minorHAnsi" w:hAnsiTheme="minorHAnsi" w:cstheme="minorHAnsi"/>
        </w:rPr>
      </w:pPr>
    </w:p>
    <w:p w14:paraId="4A0EDF44" w14:textId="77777777" w:rsidR="00CE456E" w:rsidRPr="003B0E4E" w:rsidRDefault="00CE456E" w:rsidP="00CE456E">
      <w:pPr>
        <w:rPr>
          <w:rFonts w:asciiTheme="minorHAnsi" w:hAnsiTheme="minorHAnsi" w:cstheme="minorHAnsi"/>
          <w:sz w:val="20"/>
          <w:szCs w:val="20"/>
        </w:rPr>
      </w:pPr>
      <w:r w:rsidRPr="003B0E4E">
        <w:rPr>
          <w:rFonts w:asciiTheme="minorHAnsi" w:hAnsiTheme="minorHAnsi" w:cstheme="minorHAnsi"/>
          <w:b/>
        </w:rPr>
        <w:t xml:space="preserve">Turntag </w:t>
      </w:r>
      <w:r w:rsidRPr="003B0E4E">
        <w:rPr>
          <w:rFonts w:asciiTheme="minorHAnsi" w:hAnsiTheme="minorHAnsi" w:cstheme="minorHAnsi"/>
          <w:sz w:val="20"/>
          <w:szCs w:val="20"/>
        </w:rPr>
        <w:t>(neben Alltag und Garten)</w:t>
      </w:r>
    </w:p>
    <w:p w14:paraId="04F2F633" w14:textId="7DF528AE" w:rsidR="006F1514" w:rsidRDefault="00CE456E" w:rsidP="00CE456E">
      <w:pPr>
        <w:rPr>
          <w:rFonts w:asciiTheme="minorHAnsi" w:hAnsiTheme="minorHAnsi" w:cstheme="minorHAnsi"/>
        </w:rPr>
      </w:pPr>
      <w:r w:rsidRPr="003B0E4E">
        <w:rPr>
          <w:rFonts w:asciiTheme="minorHAnsi" w:hAnsiTheme="minorHAnsi" w:cstheme="minorHAnsi"/>
        </w:rPr>
        <w:t xml:space="preserve">Die Eulengruppe turnt </w:t>
      </w:r>
      <w:r w:rsidR="006F1514" w:rsidRPr="003B0E4E">
        <w:rPr>
          <w:rFonts w:asciiTheme="minorHAnsi" w:hAnsiTheme="minorHAnsi" w:cstheme="minorHAnsi"/>
        </w:rPr>
        <w:t>dienstags</w:t>
      </w:r>
      <w:r w:rsidRPr="003B0E4E">
        <w:rPr>
          <w:rFonts w:asciiTheme="minorHAnsi" w:hAnsiTheme="minorHAnsi" w:cstheme="minorHAnsi"/>
        </w:rPr>
        <w:t xml:space="preserve"> und die Igelgruppe </w:t>
      </w:r>
      <w:r w:rsidR="006F1514" w:rsidRPr="003B0E4E">
        <w:rPr>
          <w:rFonts w:asciiTheme="minorHAnsi" w:hAnsiTheme="minorHAnsi" w:cstheme="minorHAnsi"/>
        </w:rPr>
        <w:t>mittwochs</w:t>
      </w:r>
      <w:r w:rsidRPr="003B0E4E">
        <w:rPr>
          <w:rFonts w:asciiTheme="minorHAnsi" w:hAnsiTheme="minorHAnsi" w:cstheme="minorHAnsi"/>
        </w:rPr>
        <w:t xml:space="preserve"> im Pfarrsaal. </w:t>
      </w:r>
    </w:p>
    <w:p w14:paraId="5DEDAEF2" w14:textId="59CB4302" w:rsidR="00CE456E" w:rsidRPr="003B0E4E" w:rsidRDefault="00CE456E" w:rsidP="00CE456E">
      <w:pPr>
        <w:rPr>
          <w:rFonts w:asciiTheme="minorHAnsi" w:hAnsiTheme="minorHAnsi" w:cstheme="minorHAnsi"/>
        </w:rPr>
      </w:pPr>
      <w:r w:rsidRPr="003B0E4E">
        <w:rPr>
          <w:rFonts w:asciiTheme="minorHAnsi" w:hAnsiTheme="minorHAnsi" w:cstheme="minorHAnsi"/>
        </w:rPr>
        <w:t>In der Kleingruppe werden Bewegungs-, Koordinations- und Geschicklichkeitsspiele mit und ohne Geräte angeboten.</w:t>
      </w:r>
      <w:r w:rsidR="006F1514">
        <w:rPr>
          <w:rFonts w:asciiTheme="minorHAnsi" w:hAnsiTheme="minorHAnsi" w:cstheme="minorHAnsi"/>
        </w:rPr>
        <w:t xml:space="preserve"> </w:t>
      </w:r>
      <w:r w:rsidRPr="003B0E4E">
        <w:rPr>
          <w:rFonts w:asciiTheme="minorHAnsi" w:hAnsiTheme="minorHAnsi" w:cstheme="minorHAnsi"/>
        </w:rPr>
        <w:t xml:space="preserve">Den Krippenkindern steht das Franziskuszimmer als </w:t>
      </w:r>
      <w:r w:rsidR="006F1514">
        <w:rPr>
          <w:rFonts w:asciiTheme="minorHAnsi" w:hAnsiTheme="minorHAnsi" w:cstheme="minorHAnsi"/>
        </w:rPr>
        <w:t>B</w:t>
      </w:r>
      <w:r w:rsidRPr="003B0E4E">
        <w:rPr>
          <w:rFonts w:asciiTheme="minorHAnsi" w:hAnsiTheme="minorHAnsi" w:cstheme="minorHAnsi"/>
        </w:rPr>
        <w:t>ewegungs</w:t>
      </w:r>
      <w:r w:rsidR="006F1514">
        <w:rPr>
          <w:rFonts w:asciiTheme="minorHAnsi" w:hAnsiTheme="minorHAnsi" w:cstheme="minorHAnsi"/>
        </w:rPr>
        <w:t>-</w:t>
      </w:r>
      <w:r w:rsidRPr="003B0E4E">
        <w:rPr>
          <w:rFonts w:asciiTheme="minorHAnsi" w:hAnsiTheme="minorHAnsi" w:cstheme="minorHAnsi"/>
        </w:rPr>
        <w:t>raum zur Verfügung.</w:t>
      </w:r>
    </w:p>
    <w:p w14:paraId="025D575B" w14:textId="77777777" w:rsidR="00CE456E" w:rsidRPr="003B0E4E" w:rsidRDefault="00CE456E" w:rsidP="00CE456E">
      <w:pPr>
        <w:rPr>
          <w:rFonts w:asciiTheme="minorHAnsi" w:hAnsiTheme="minorHAnsi" w:cstheme="minorHAnsi"/>
        </w:rPr>
      </w:pPr>
    </w:p>
    <w:p w14:paraId="51ECDE94" w14:textId="77777777" w:rsidR="00CE456E" w:rsidRPr="003B0E4E" w:rsidRDefault="00CE456E" w:rsidP="00CE456E">
      <w:pPr>
        <w:jc w:val="both"/>
        <w:rPr>
          <w:rFonts w:asciiTheme="minorHAnsi" w:hAnsiTheme="minorHAnsi" w:cstheme="minorHAnsi"/>
          <w:b/>
          <w:bCs/>
        </w:rPr>
      </w:pPr>
      <w:r w:rsidRPr="003B0E4E">
        <w:rPr>
          <w:rFonts w:asciiTheme="minorHAnsi" w:hAnsiTheme="minorHAnsi" w:cstheme="minorHAnsi"/>
          <w:b/>
          <w:bCs/>
        </w:rPr>
        <w:t>Geburtstagsfeier</w:t>
      </w:r>
    </w:p>
    <w:p w14:paraId="0723A72B" w14:textId="3F7C7C46" w:rsidR="00CE456E" w:rsidRPr="003B0E4E" w:rsidRDefault="00CE456E" w:rsidP="00CE456E">
      <w:pPr>
        <w:rPr>
          <w:rFonts w:asciiTheme="minorHAnsi" w:hAnsiTheme="minorHAnsi" w:cstheme="minorHAnsi"/>
        </w:rPr>
      </w:pPr>
      <w:r w:rsidRPr="003B0E4E">
        <w:rPr>
          <w:rFonts w:asciiTheme="minorHAnsi" w:hAnsiTheme="minorHAnsi" w:cstheme="minorHAnsi"/>
        </w:rPr>
        <w:t>Der Geburtstag ist für jedes Kind ein ganz besonderer Tag.</w:t>
      </w:r>
      <w:r w:rsidR="006F1514">
        <w:rPr>
          <w:rFonts w:asciiTheme="minorHAnsi" w:hAnsiTheme="minorHAnsi" w:cstheme="minorHAnsi"/>
        </w:rPr>
        <w:t xml:space="preserve"> Das</w:t>
      </w:r>
      <w:r w:rsidRPr="003B0E4E">
        <w:rPr>
          <w:rFonts w:asciiTheme="minorHAnsi" w:hAnsiTheme="minorHAnsi" w:cstheme="minorHAnsi"/>
        </w:rPr>
        <w:t xml:space="preserve"> Kind genießt an diesem Tag die absolute Hauptrolle. </w:t>
      </w:r>
      <w:r w:rsidR="006F1514">
        <w:rPr>
          <w:rFonts w:asciiTheme="minorHAnsi" w:hAnsiTheme="minorHAnsi" w:cstheme="minorHAnsi"/>
        </w:rPr>
        <w:t>E</w:t>
      </w:r>
      <w:r w:rsidRPr="003B0E4E">
        <w:rPr>
          <w:rFonts w:asciiTheme="minorHAnsi" w:hAnsiTheme="minorHAnsi" w:cstheme="minorHAnsi"/>
        </w:rPr>
        <w:t>in Wunschtag, bei dem fast alles in Erfüllung geht!</w:t>
      </w:r>
    </w:p>
    <w:p w14:paraId="7DD0C71A" w14:textId="58E26E66" w:rsidR="00CE456E" w:rsidRPr="003B0E4E" w:rsidRDefault="00CE456E" w:rsidP="00CE456E">
      <w:pPr>
        <w:rPr>
          <w:rFonts w:asciiTheme="minorHAnsi" w:hAnsiTheme="minorHAnsi" w:cstheme="minorHAnsi"/>
        </w:rPr>
      </w:pPr>
      <w:r w:rsidRPr="003B0E4E">
        <w:rPr>
          <w:rFonts w:asciiTheme="minorHAnsi" w:hAnsiTheme="minorHAnsi" w:cstheme="minorHAnsi"/>
        </w:rPr>
        <w:t xml:space="preserve">Die Feier wechselt von Jahr zu Jahr, daher nur eine grobe </w:t>
      </w:r>
      <w:r w:rsidR="006F1514">
        <w:rPr>
          <w:rFonts w:asciiTheme="minorHAnsi" w:hAnsiTheme="minorHAnsi" w:cstheme="minorHAnsi"/>
        </w:rPr>
        <w:t>Beschreibung unseres Tags.</w:t>
      </w:r>
    </w:p>
    <w:p w14:paraId="570FC2C6" w14:textId="35BD0803" w:rsidR="00CE456E" w:rsidRPr="003B0E4E" w:rsidRDefault="00CE456E" w:rsidP="00CE456E">
      <w:pPr>
        <w:rPr>
          <w:rFonts w:asciiTheme="minorHAnsi" w:hAnsiTheme="minorHAnsi" w:cstheme="minorHAnsi"/>
        </w:rPr>
      </w:pPr>
      <w:r w:rsidRPr="006F1514">
        <w:rPr>
          <w:rFonts w:asciiTheme="minorHAnsi" w:hAnsiTheme="minorHAnsi" w:cstheme="minorHAnsi"/>
        </w:rPr>
        <w:t>Zu Ehren des Geburtstagskindes</w:t>
      </w:r>
      <w:r w:rsidR="006F1514" w:rsidRPr="006F1514">
        <w:rPr>
          <w:rFonts w:asciiTheme="minorHAnsi" w:hAnsiTheme="minorHAnsi" w:cstheme="minorHAnsi"/>
        </w:rPr>
        <w:t>,</w:t>
      </w:r>
      <w:r w:rsidRPr="006F1514">
        <w:rPr>
          <w:rFonts w:asciiTheme="minorHAnsi" w:hAnsiTheme="minorHAnsi" w:cstheme="minorHAnsi"/>
        </w:rPr>
        <w:t xml:space="preserve"> werden Kerzen angezündet</w:t>
      </w:r>
      <w:r w:rsidR="006F1514" w:rsidRPr="006F1514">
        <w:rPr>
          <w:rFonts w:asciiTheme="minorHAnsi" w:hAnsiTheme="minorHAnsi" w:cstheme="minorHAnsi"/>
        </w:rPr>
        <w:t>,</w:t>
      </w:r>
      <w:r w:rsidRPr="006F1514">
        <w:rPr>
          <w:rFonts w:asciiTheme="minorHAnsi" w:hAnsiTheme="minorHAnsi" w:cstheme="minorHAnsi"/>
        </w:rPr>
        <w:t xml:space="preserve"> gesungen,</w:t>
      </w:r>
      <w:r w:rsidR="006F1514" w:rsidRPr="006F1514">
        <w:rPr>
          <w:rFonts w:asciiTheme="minorHAnsi" w:hAnsiTheme="minorHAnsi" w:cstheme="minorHAnsi"/>
        </w:rPr>
        <w:t xml:space="preserve"> gefeiert und</w:t>
      </w:r>
      <w:r w:rsidRPr="006F1514">
        <w:rPr>
          <w:rFonts w:asciiTheme="minorHAnsi" w:hAnsiTheme="minorHAnsi" w:cstheme="minorHAnsi"/>
        </w:rPr>
        <w:t xml:space="preserve"> die gebastelte Krone wird aufgesetzt</w:t>
      </w:r>
      <w:r w:rsidR="006F1514" w:rsidRPr="006F1514">
        <w:rPr>
          <w:rFonts w:asciiTheme="minorHAnsi" w:hAnsiTheme="minorHAnsi" w:cstheme="minorHAnsi"/>
        </w:rPr>
        <w:t>. Anschließend verspeisen wir gemeinsam den selbstgebackenen Geburtstagskuchen.</w:t>
      </w:r>
      <w:r w:rsidR="006F1514">
        <w:rPr>
          <w:rFonts w:asciiTheme="minorHAnsi" w:hAnsiTheme="minorHAnsi" w:cstheme="minorHAnsi"/>
        </w:rPr>
        <w:t xml:space="preserve"> </w:t>
      </w:r>
      <w:r w:rsidRPr="003B0E4E">
        <w:rPr>
          <w:rFonts w:asciiTheme="minorHAnsi" w:hAnsiTheme="minorHAnsi" w:cstheme="minorHAnsi"/>
        </w:rPr>
        <w:t xml:space="preserve">Die Eltern der Kindergartenkinder stellen für die </w:t>
      </w:r>
      <w:r w:rsidRPr="003B0E4E">
        <w:rPr>
          <w:rFonts w:asciiTheme="minorHAnsi" w:hAnsiTheme="minorHAnsi" w:cstheme="minorHAnsi"/>
        </w:rPr>
        <w:lastRenderedPageBreak/>
        <w:t xml:space="preserve">Geburtstagsfeier den Lieblingssaft des </w:t>
      </w:r>
      <w:r w:rsidR="006F1514">
        <w:rPr>
          <w:rFonts w:asciiTheme="minorHAnsi" w:hAnsiTheme="minorHAnsi" w:cstheme="minorHAnsi"/>
        </w:rPr>
        <w:t>K</w:t>
      </w:r>
      <w:r w:rsidRPr="003B0E4E">
        <w:rPr>
          <w:rFonts w:asciiTheme="minorHAnsi" w:hAnsiTheme="minorHAnsi" w:cstheme="minorHAnsi"/>
        </w:rPr>
        <w:t>indes (ca. 4 Liter) sowie die Zutaten für den Kuchen</w:t>
      </w:r>
      <w:r w:rsidR="008037EF">
        <w:rPr>
          <w:rFonts w:asciiTheme="minorHAnsi" w:hAnsiTheme="minorHAnsi" w:cstheme="minorHAnsi"/>
        </w:rPr>
        <w:t xml:space="preserve"> bereit</w:t>
      </w:r>
      <w:r w:rsidRPr="003B0E4E">
        <w:rPr>
          <w:rFonts w:asciiTheme="minorHAnsi" w:hAnsiTheme="minorHAnsi" w:cstheme="minorHAnsi"/>
        </w:rPr>
        <w:t xml:space="preserve">. Die Krippenkinder erhalten </w:t>
      </w:r>
      <w:r w:rsidR="008037EF">
        <w:rPr>
          <w:rFonts w:asciiTheme="minorHAnsi" w:hAnsiTheme="minorHAnsi" w:cstheme="minorHAnsi"/>
        </w:rPr>
        <w:t>die volle V</w:t>
      </w:r>
      <w:r w:rsidRPr="003B0E4E">
        <w:rPr>
          <w:rFonts w:asciiTheme="minorHAnsi" w:hAnsiTheme="minorHAnsi" w:cstheme="minorHAnsi"/>
        </w:rPr>
        <w:t>erpflegung für die Geburtstagsfeier.</w:t>
      </w:r>
    </w:p>
    <w:p w14:paraId="0450219D" w14:textId="7BB6D001" w:rsidR="00CE456E" w:rsidRDefault="00CE456E" w:rsidP="00CE456E">
      <w:pPr>
        <w:rPr>
          <w:rFonts w:asciiTheme="minorHAnsi" w:hAnsiTheme="minorHAnsi" w:cstheme="minorHAnsi"/>
          <w:b/>
        </w:rPr>
      </w:pPr>
    </w:p>
    <w:p w14:paraId="6144C8AE" w14:textId="77777777" w:rsidR="00FF5BFB" w:rsidRPr="003B0E4E" w:rsidRDefault="00FF5BFB" w:rsidP="00CE456E">
      <w:pPr>
        <w:rPr>
          <w:rFonts w:asciiTheme="minorHAnsi" w:hAnsiTheme="minorHAnsi" w:cstheme="minorHAnsi"/>
          <w:b/>
        </w:rPr>
      </w:pPr>
    </w:p>
    <w:p w14:paraId="11263BC9" w14:textId="6AA14D54" w:rsidR="00CE456E" w:rsidRPr="003B0E4E" w:rsidRDefault="008E2BAF" w:rsidP="00CE456E">
      <w:pPr>
        <w:rPr>
          <w:rFonts w:asciiTheme="minorHAnsi" w:hAnsiTheme="minorHAnsi" w:cstheme="minorHAnsi"/>
          <w:b/>
        </w:rPr>
      </w:pPr>
      <w:r w:rsidRPr="003B0E4E">
        <w:rPr>
          <w:rFonts w:asciiTheme="minorHAnsi" w:hAnsiTheme="minorHAnsi" w:cstheme="minorHAnsi"/>
          <w:b/>
        </w:rPr>
        <w:t>1</w:t>
      </w:r>
      <w:r w:rsidR="005750A3">
        <w:rPr>
          <w:rFonts w:asciiTheme="minorHAnsi" w:hAnsiTheme="minorHAnsi" w:cstheme="minorHAnsi"/>
          <w:b/>
        </w:rPr>
        <w:t>3</w:t>
      </w:r>
      <w:r w:rsidR="00CE456E" w:rsidRPr="003B0E4E">
        <w:rPr>
          <w:rFonts w:asciiTheme="minorHAnsi" w:hAnsiTheme="minorHAnsi" w:cstheme="minorHAnsi"/>
          <w:b/>
        </w:rPr>
        <w:t>.2. Aktionen und Feste innerhalb des Kirchenjahres</w:t>
      </w:r>
    </w:p>
    <w:p w14:paraId="02D046E5" w14:textId="77777777" w:rsidR="00CE456E" w:rsidRPr="003B0E4E" w:rsidRDefault="00CE456E" w:rsidP="00CE456E">
      <w:pPr>
        <w:rPr>
          <w:rFonts w:asciiTheme="minorHAnsi" w:hAnsiTheme="minorHAnsi" w:cstheme="minorHAnsi"/>
          <w:b/>
        </w:rPr>
      </w:pPr>
    </w:p>
    <w:p w14:paraId="0B3C6D80" w14:textId="77777777" w:rsidR="00CE456E" w:rsidRPr="003B0E4E" w:rsidRDefault="00CE456E" w:rsidP="00CE456E">
      <w:pPr>
        <w:rPr>
          <w:rFonts w:asciiTheme="minorHAnsi" w:hAnsiTheme="minorHAnsi" w:cstheme="minorHAnsi"/>
          <w:b/>
        </w:rPr>
      </w:pPr>
      <w:r w:rsidRPr="003B0E4E">
        <w:rPr>
          <w:rFonts w:asciiTheme="minorHAnsi" w:hAnsiTheme="minorHAnsi" w:cstheme="minorHAnsi"/>
          <w:b/>
        </w:rPr>
        <w:t>Ernte Dank</w:t>
      </w:r>
    </w:p>
    <w:p w14:paraId="284184B8"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Gemeinsam mit den Kindern und den Eltern feiern wir einen Wortgottesdienst in unserer Kirche.</w:t>
      </w:r>
    </w:p>
    <w:p w14:paraId="748D60AC" w14:textId="77777777" w:rsidR="00CE456E" w:rsidRPr="003B0E4E" w:rsidRDefault="00CE456E" w:rsidP="00CE456E">
      <w:pPr>
        <w:rPr>
          <w:rFonts w:asciiTheme="minorHAnsi" w:hAnsiTheme="minorHAnsi" w:cstheme="minorHAnsi"/>
        </w:rPr>
      </w:pPr>
    </w:p>
    <w:p w14:paraId="6EC28F45" w14:textId="77777777" w:rsidR="00CE456E" w:rsidRPr="003B0E4E" w:rsidRDefault="00CE456E" w:rsidP="00CE456E">
      <w:pPr>
        <w:rPr>
          <w:rFonts w:asciiTheme="minorHAnsi" w:hAnsiTheme="minorHAnsi" w:cstheme="minorHAnsi"/>
          <w:b/>
        </w:rPr>
      </w:pPr>
      <w:r w:rsidRPr="003B0E4E">
        <w:rPr>
          <w:rFonts w:asciiTheme="minorHAnsi" w:hAnsiTheme="minorHAnsi" w:cstheme="minorHAnsi"/>
          <w:b/>
        </w:rPr>
        <w:t>Sankt Martin</w:t>
      </w:r>
    </w:p>
    <w:p w14:paraId="32196A1C" w14:textId="7724031E" w:rsidR="00CE456E" w:rsidRPr="003B0E4E" w:rsidRDefault="00CE456E" w:rsidP="00CE456E">
      <w:pPr>
        <w:rPr>
          <w:rFonts w:asciiTheme="minorHAnsi" w:hAnsiTheme="minorHAnsi" w:cstheme="minorHAnsi"/>
        </w:rPr>
      </w:pPr>
      <w:r w:rsidRPr="003B0E4E">
        <w:rPr>
          <w:rFonts w:asciiTheme="minorHAnsi" w:hAnsiTheme="minorHAnsi" w:cstheme="minorHAnsi"/>
        </w:rPr>
        <w:t>Am Abend des St. Martinsfestes treffen wir uns</w:t>
      </w:r>
      <w:r w:rsidR="008037EF">
        <w:rPr>
          <w:rFonts w:asciiTheme="minorHAnsi" w:hAnsiTheme="minorHAnsi" w:cstheme="minorHAnsi"/>
        </w:rPr>
        <w:t xml:space="preserve"> gemeinsam</w:t>
      </w:r>
      <w:r w:rsidRPr="003B0E4E">
        <w:rPr>
          <w:rFonts w:asciiTheme="minorHAnsi" w:hAnsiTheme="minorHAnsi" w:cstheme="minorHAnsi"/>
        </w:rPr>
        <w:t xml:space="preserve"> im Pfarrgarten</w:t>
      </w:r>
      <w:r w:rsidR="008037EF">
        <w:rPr>
          <w:rFonts w:asciiTheme="minorHAnsi" w:hAnsiTheme="minorHAnsi" w:cstheme="minorHAnsi"/>
        </w:rPr>
        <w:t>, wo</w:t>
      </w:r>
      <w:r w:rsidRPr="003B0E4E">
        <w:rPr>
          <w:rFonts w:asciiTheme="minorHAnsi" w:hAnsiTheme="minorHAnsi" w:cstheme="minorHAnsi"/>
        </w:rPr>
        <w:t xml:space="preserve"> die Kinder </w:t>
      </w:r>
      <w:r w:rsidR="008037EF">
        <w:rPr>
          <w:rFonts w:asciiTheme="minorHAnsi" w:hAnsiTheme="minorHAnsi" w:cstheme="minorHAnsi"/>
        </w:rPr>
        <w:t xml:space="preserve">uns die Legende des St, Martins vorspielen. </w:t>
      </w:r>
      <w:r w:rsidRPr="003B0E4E">
        <w:rPr>
          <w:rFonts w:asciiTheme="minorHAnsi" w:hAnsiTheme="minorHAnsi" w:cstheme="minorHAnsi"/>
        </w:rPr>
        <w:t>Anschließend gehen wir gemeinsam mit unseren Laternen einmal um die Kirche und singen dabei</w:t>
      </w:r>
      <w:r w:rsidR="008037EF">
        <w:rPr>
          <w:rFonts w:asciiTheme="minorHAnsi" w:hAnsiTheme="minorHAnsi" w:cstheme="minorHAnsi"/>
        </w:rPr>
        <w:t xml:space="preserve"> die</w:t>
      </w:r>
      <w:r w:rsidRPr="003B0E4E">
        <w:rPr>
          <w:rFonts w:asciiTheme="minorHAnsi" w:hAnsiTheme="minorHAnsi" w:cstheme="minorHAnsi"/>
        </w:rPr>
        <w:t xml:space="preserve"> Martinslieder. Der Umzug endet </w:t>
      </w:r>
      <w:r w:rsidR="008037EF">
        <w:rPr>
          <w:rFonts w:asciiTheme="minorHAnsi" w:hAnsiTheme="minorHAnsi" w:cstheme="minorHAnsi"/>
        </w:rPr>
        <w:t>vor der Kirche, wo anschließend Rosinenbrötchen im Sinne der Legende geteilt werden.</w:t>
      </w:r>
    </w:p>
    <w:p w14:paraId="28312FC5" w14:textId="77777777" w:rsidR="00CE456E" w:rsidRPr="003B0E4E" w:rsidRDefault="00CE456E" w:rsidP="00CE456E">
      <w:pPr>
        <w:rPr>
          <w:rFonts w:asciiTheme="minorHAnsi" w:hAnsiTheme="minorHAnsi" w:cstheme="minorHAnsi"/>
        </w:rPr>
      </w:pPr>
      <w:r w:rsidRPr="003B0E4E">
        <w:rPr>
          <w:rFonts w:asciiTheme="minorHAnsi" w:hAnsiTheme="minorHAnsi" w:cstheme="minorHAnsi"/>
          <w:b/>
        </w:rPr>
        <w:t>Nikolaus</w:t>
      </w:r>
    </w:p>
    <w:p w14:paraId="02026CF1" w14:textId="33AAC5CA" w:rsidR="00CE456E" w:rsidRPr="003B0E4E" w:rsidRDefault="00CE456E" w:rsidP="00CE456E">
      <w:pPr>
        <w:rPr>
          <w:rFonts w:asciiTheme="minorHAnsi" w:hAnsiTheme="minorHAnsi" w:cstheme="minorHAnsi"/>
        </w:rPr>
      </w:pPr>
      <w:r w:rsidRPr="003B0E4E">
        <w:rPr>
          <w:rFonts w:asciiTheme="minorHAnsi" w:hAnsiTheme="minorHAnsi" w:cstheme="minorHAnsi"/>
        </w:rPr>
        <w:t>Jedes Jahr besucht uns der Hl. Nikolaus</w:t>
      </w:r>
      <w:r w:rsidR="008037EF">
        <w:rPr>
          <w:rFonts w:asciiTheme="minorHAnsi" w:hAnsiTheme="minorHAnsi" w:cstheme="minorHAnsi"/>
        </w:rPr>
        <w:t>.</w:t>
      </w:r>
      <w:r w:rsidRPr="003B0E4E">
        <w:rPr>
          <w:rFonts w:asciiTheme="minorHAnsi" w:hAnsiTheme="minorHAnsi" w:cstheme="minorHAnsi"/>
        </w:rPr>
        <w:t xml:space="preserve"> </w:t>
      </w:r>
      <w:r w:rsidR="008037EF">
        <w:rPr>
          <w:rFonts w:asciiTheme="minorHAnsi" w:hAnsiTheme="minorHAnsi" w:cstheme="minorHAnsi"/>
        </w:rPr>
        <w:t>E</w:t>
      </w:r>
      <w:r w:rsidRPr="003B0E4E">
        <w:rPr>
          <w:rFonts w:asciiTheme="minorHAnsi" w:hAnsiTheme="minorHAnsi" w:cstheme="minorHAnsi"/>
        </w:rPr>
        <w:t>ntweder</w:t>
      </w:r>
      <w:r w:rsidR="008037EF">
        <w:rPr>
          <w:rFonts w:asciiTheme="minorHAnsi" w:hAnsiTheme="minorHAnsi" w:cstheme="minorHAnsi"/>
        </w:rPr>
        <w:t xml:space="preserve"> besucht er uns</w:t>
      </w:r>
      <w:r w:rsidRPr="003B0E4E">
        <w:rPr>
          <w:rFonts w:asciiTheme="minorHAnsi" w:hAnsiTheme="minorHAnsi" w:cstheme="minorHAnsi"/>
        </w:rPr>
        <w:t xml:space="preserve"> in der Einrichtung oder wir treffen ihn in der Kirche beim Gottesdienst.</w:t>
      </w:r>
    </w:p>
    <w:p w14:paraId="3219FAE5" w14:textId="77777777" w:rsidR="00CE456E" w:rsidRPr="003B0E4E" w:rsidRDefault="00CE456E" w:rsidP="00CE456E">
      <w:pPr>
        <w:rPr>
          <w:rFonts w:asciiTheme="minorHAnsi" w:hAnsiTheme="minorHAnsi" w:cstheme="minorHAnsi"/>
          <w:b/>
        </w:rPr>
      </w:pPr>
    </w:p>
    <w:p w14:paraId="29BAF684" w14:textId="77777777" w:rsidR="00CE456E" w:rsidRPr="003B0E4E" w:rsidRDefault="00CE456E" w:rsidP="00CE456E">
      <w:pPr>
        <w:rPr>
          <w:rFonts w:asciiTheme="minorHAnsi" w:hAnsiTheme="minorHAnsi" w:cstheme="minorHAnsi"/>
          <w:b/>
        </w:rPr>
      </w:pPr>
      <w:r w:rsidRPr="003B0E4E">
        <w:rPr>
          <w:rFonts w:asciiTheme="minorHAnsi" w:hAnsiTheme="minorHAnsi" w:cstheme="minorHAnsi"/>
          <w:b/>
        </w:rPr>
        <w:t>Adventszeit - Weihnachten</w:t>
      </w:r>
    </w:p>
    <w:p w14:paraId="048FEFD6"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Gemeinsam mit den Kindern begleiten wir Maria und Josef auf ihrem Weg nach Bethlehem.</w:t>
      </w:r>
    </w:p>
    <w:p w14:paraId="20F09BF7" w14:textId="53EA76CD" w:rsidR="00CE456E" w:rsidRPr="003B0E4E" w:rsidRDefault="00CE456E" w:rsidP="00CE456E">
      <w:pPr>
        <w:rPr>
          <w:rFonts w:asciiTheme="minorHAnsi" w:hAnsiTheme="minorHAnsi" w:cstheme="minorHAnsi"/>
        </w:rPr>
      </w:pPr>
      <w:r w:rsidRPr="003B0E4E">
        <w:rPr>
          <w:rFonts w:asciiTheme="minorHAnsi" w:hAnsiTheme="minorHAnsi" w:cstheme="minorHAnsi"/>
        </w:rPr>
        <w:t xml:space="preserve">Diese Zeit hat viele Symbole und steckt voller Geheimnisse, die wir den Kindern gerne </w:t>
      </w:r>
      <w:r w:rsidR="008037EF">
        <w:rPr>
          <w:rFonts w:asciiTheme="minorHAnsi" w:hAnsiTheme="minorHAnsi" w:cstheme="minorHAnsi"/>
        </w:rPr>
        <w:t>nahelegen möchten</w:t>
      </w:r>
      <w:r w:rsidRPr="003B0E4E">
        <w:rPr>
          <w:rFonts w:asciiTheme="minorHAnsi" w:hAnsiTheme="minorHAnsi" w:cstheme="minorHAnsi"/>
        </w:rPr>
        <w:t>.</w:t>
      </w:r>
    </w:p>
    <w:p w14:paraId="499C278D" w14:textId="77777777" w:rsidR="00CE456E" w:rsidRPr="003B0E4E" w:rsidRDefault="00CE456E" w:rsidP="00CE456E">
      <w:pPr>
        <w:rPr>
          <w:rFonts w:asciiTheme="minorHAnsi" w:hAnsiTheme="minorHAnsi" w:cstheme="minorHAnsi"/>
        </w:rPr>
      </w:pPr>
    </w:p>
    <w:p w14:paraId="06A61761" w14:textId="77777777" w:rsidR="00CE456E" w:rsidRPr="003B0E4E" w:rsidRDefault="00CE456E" w:rsidP="00CE456E">
      <w:pPr>
        <w:rPr>
          <w:rFonts w:asciiTheme="minorHAnsi" w:hAnsiTheme="minorHAnsi" w:cstheme="minorHAnsi"/>
        </w:rPr>
      </w:pPr>
      <w:r w:rsidRPr="003B0E4E">
        <w:rPr>
          <w:rFonts w:asciiTheme="minorHAnsi" w:hAnsiTheme="minorHAnsi" w:cstheme="minorHAnsi"/>
          <w:b/>
        </w:rPr>
        <w:t>Fastenzeit - Ostern</w:t>
      </w:r>
    </w:p>
    <w:p w14:paraId="2CDB9ED5" w14:textId="7F40885C" w:rsidR="00CE456E" w:rsidRPr="003B0E4E" w:rsidRDefault="00CE456E" w:rsidP="00CE456E">
      <w:pPr>
        <w:rPr>
          <w:rFonts w:asciiTheme="minorHAnsi" w:hAnsiTheme="minorHAnsi" w:cstheme="minorHAnsi"/>
        </w:rPr>
      </w:pPr>
      <w:r w:rsidRPr="003B0E4E">
        <w:rPr>
          <w:rFonts w:asciiTheme="minorHAnsi" w:hAnsiTheme="minorHAnsi" w:cstheme="minorHAnsi"/>
        </w:rPr>
        <w:t>Wir begleiten Jesus auf seinem Weg nach Jerusalem</w:t>
      </w:r>
      <w:r w:rsidR="008037EF">
        <w:rPr>
          <w:rFonts w:asciiTheme="minorHAnsi" w:hAnsiTheme="minorHAnsi" w:cstheme="minorHAnsi"/>
        </w:rPr>
        <w:t>, dabei</w:t>
      </w:r>
      <w:r w:rsidRPr="003B0E4E">
        <w:rPr>
          <w:rFonts w:asciiTheme="minorHAnsi" w:hAnsiTheme="minorHAnsi" w:cstheme="minorHAnsi"/>
        </w:rPr>
        <w:t xml:space="preserve"> erfahre</w:t>
      </w:r>
      <w:r w:rsidR="008037EF">
        <w:rPr>
          <w:rFonts w:asciiTheme="minorHAnsi" w:hAnsiTheme="minorHAnsi" w:cstheme="minorHAnsi"/>
        </w:rPr>
        <w:t>n wir</w:t>
      </w:r>
      <w:r w:rsidRPr="003B0E4E">
        <w:rPr>
          <w:rFonts w:asciiTheme="minorHAnsi" w:hAnsiTheme="minorHAnsi" w:cstheme="minorHAnsi"/>
        </w:rPr>
        <w:t xml:space="preserve"> sein Tun und Handeln. Wir erleben die Traurigkei</w:t>
      </w:r>
      <w:r w:rsidR="008037EF">
        <w:rPr>
          <w:rFonts w:asciiTheme="minorHAnsi" w:hAnsiTheme="minorHAnsi" w:cstheme="minorHAnsi"/>
        </w:rPr>
        <w:t xml:space="preserve">t, die </w:t>
      </w:r>
      <w:r w:rsidRPr="003B0E4E">
        <w:rPr>
          <w:rFonts w:asciiTheme="minorHAnsi" w:hAnsiTheme="minorHAnsi" w:cstheme="minorHAnsi"/>
        </w:rPr>
        <w:t>Dunkelheit</w:t>
      </w:r>
      <w:r w:rsidR="00B51C59">
        <w:rPr>
          <w:rFonts w:asciiTheme="minorHAnsi" w:hAnsiTheme="minorHAnsi" w:cstheme="minorHAnsi"/>
        </w:rPr>
        <w:t xml:space="preserve"> </w:t>
      </w:r>
      <w:r w:rsidRPr="003B0E4E">
        <w:rPr>
          <w:rFonts w:asciiTheme="minorHAnsi" w:hAnsiTheme="minorHAnsi" w:cstheme="minorHAnsi"/>
        </w:rPr>
        <w:t>des Todes</w:t>
      </w:r>
      <w:r w:rsidR="00B51C59">
        <w:rPr>
          <w:rFonts w:asciiTheme="minorHAnsi" w:hAnsiTheme="minorHAnsi" w:cstheme="minorHAnsi"/>
        </w:rPr>
        <w:t>,</w:t>
      </w:r>
      <w:r w:rsidRPr="003B0E4E">
        <w:rPr>
          <w:rFonts w:asciiTheme="minorHAnsi" w:hAnsiTheme="minorHAnsi" w:cstheme="minorHAnsi"/>
        </w:rPr>
        <w:t xml:space="preserve"> </w:t>
      </w:r>
      <w:r w:rsidR="00B51C59">
        <w:rPr>
          <w:rFonts w:asciiTheme="minorHAnsi" w:hAnsiTheme="minorHAnsi" w:cstheme="minorHAnsi"/>
        </w:rPr>
        <w:t>die Helligkeit des Lichts und</w:t>
      </w:r>
      <w:r w:rsidR="008037EF">
        <w:rPr>
          <w:rFonts w:asciiTheme="minorHAnsi" w:hAnsiTheme="minorHAnsi" w:cstheme="minorHAnsi"/>
        </w:rPr>
        <w:t xml:space="preserve"> </w:t>
      </w:r>
      <w:r w:rsidRPr="003B0E4E">
        <w:rPr>
          <w:rFonts w:asciiTheme="minorHAnsi" w:hAnsiTheme="minorHAnsi" w:cstheme="minorHAnsi"/>
        </w:rPr>
        <w:t>die Freude über die Auferstehung. Gemeinsam entzünden wir die verzierte Osterkerze</w:t>
      </w:r>
      <w:r w:rsidR="00B51C59">
        <w:rPr>
          <w:rFonts w:asciiTheme="minorHAnsi" w:hAnsiTheme="minorHAnsi" w:cstheme="minorHAnsi"/>
        </w:rPr>
        <w:t>. Anschließend</w:t>
      </w:r>
      <w:r w:rsidR="00B51C59" w:rsidRPr="003B0E4E">
        <w:rPr>
          <w:rFonts w:asciiTheme="minorHAnsi" w:hAnsiTheme="minorHAnsi" w:cstheme="minorHAnsi"/>
        </w:rPr>
        <w:t xml:space="preserve"> </w:t>
      </w:r>
      <w:r w:rsidR="00B51C59">
        <w:rPr>
          <w:rFonts w:asciiTheme="minorHAnsi" w:hAnsiTheme="minorHAnsi" w:cstheme="minorHAnsi"/>
        </w:rPr>
        <w:t xml:space="preserve">begeben wir uns </w:t>
      </w:r>
      <w:r w:rsidR="00AE3C7C">
        <w:rPr>
          <w:rFonts w:asciiTheme="minorHAnsi" w:hAnsiTheme="minorHAnsi" w:cstheme="minorHAnsi"/>
        </w:rPr>
        <w:t xml:space="preserve">gemeinsam </w:t>
      </w:r>
      <w:r w:rsidR="00B51C59">
        <w:rPr>
          <w:rFonts w:asciiTheme="minorHAnsi" w:hAnsiTheme="minorHAnsi" w:cstheme="minorHAnsi"/>
        </w:rPr>
        <w:t>auf die Suche nach den selbstgestalteten Osternester.</w:t>
      </w:r>
      <w:r w:rsidRPr="003B0E4E">
        <w:rPr>
          <w:rFonts w:asciiTheme="minorHAnsi" w:hAnsiTheme="minorHAnsi" w:cstheme="minorHAnsi"/>
        </w:rPr>
        <w:t xml:space="preserve"> Abgerundet wird diese Festlichkeit mit einem gemeinsamen Osterfrühstück.</w:t>
      </w:r>
    </w:p>
    <w:p w14:paraId="00692CDF" w14:textId="77777777" w:rsidR="00CE456E" w:rsidRPr="003B0E4E" w:rsidRDefault="00CE456E" w:rsidP="00CE456E">
      <w:pPr>
        <w:rPr>
          <w:rFonts w:asciiTheme="minorHAnsi" w:hAnsiTheme="minorHAnsi" w:cstheme="minorHAnsi"/>
        </w:rPr>
      </w:pPr>
    </w:p>
    <w:p w14:paraId="5DEB122B" w14:textId="77777777" w:rsidR="00CE456E" w:rsidRPr="003B0E4E" w:rsidRDefault="00CE456E" w:rsidP="00CE456E">
      <w:pPr>
        <w:rPr>
          <w:rFonts w:asciiTheme="minorHAnsi" w:hAnsiTheme="minorHAnsi" w:cstheme="minorHAnsi"/>
        </w:rPr>
      </w:pPr>
    </w:p>
    <w:p w14:paraId="1E24ED71" w14:textId="77777777" w:rsidR="00CE456E" w:rsidRPr="003B0E4E" w:rsidRDefault="00CE456E" w:rsidP="00CE456E">
      <w:pPr>
        <w:jc w:val="center"/>
        <w:rPr>
          <w:rFonts w:asciiTheme="minorHAnsi" w:hAnsiTheme="minorHAnsi" w:cstheme="minorHAnsi"/>
        </w:rPr>
      </w:pPr>
      <w:r w:rsidRPr="003B0E4E">
        <w:rPr>
          <w:rFonts w:asciiTheme="minorHAnsi" w:hAnsiTheme="minorHAnsi" w:cstheme="minorHAnsi"/>
        </w:rPr>
        <w:t xml:space="preserve">Traditionen und Brauchtum sind sehr eng mit der Vermittlung von katholischen Festen verbunden! </w:t>
      </w:r>
    </w:p>
    <w:p w14:paraId="09B5C68B" w14:textId="77777777" w:rsidR="00CE456E" w:rsidRPr="003B0E4E" w:rsidRDefault="00CE456E" w:rsidP="00CE456E">
      <w:pPr>
        <w:jc w:val="center"/>
        <w:rPr>
          <w:rFonts w:asciiTheme="minorHAnsi" w:hAnsiTheme="minorHAnsi" w:cstheme="minorHAnsi"/>
        </w:rPr>
      </w:pPr>
    </w:p>
    <w:p w14:paraId="1D8E88B5" w14:textId="13A63FF4" w:rsidR="00CE456E" w:rsidRPr="003B0E4E" w:rsidRDefault="00CE456E" w:rsidP="00CE456E">
      <w:pPr>
        <w:jc w:val="center"/>
        <w:rPr>
          <w:rFonts w:asciiTheme="minorHAnsi" w:hAnsiTheme="minorHAnsi" w:cstheme="minorHAnsi"/>
        </w:rPr>
      </w:pPr>
      <w:r w:rsidRPr="003B0E4E">
        <w:rPr>
          <w:rFonts w:asciiTheme="minorHAnsi" w:hAnsiTheme="minorHAnsi" w:cstheme="minorHAnsi"/>
        </w:rPr>
        <w:t>Symbole und Bilder vom Glauben verbinden sich mit dem Leben der Kinder!</w:t>
      </w:r>
    </w:p>
    <w:p w14:paraId="001F42CD" w14:textId="77777777" w:rsidR="00CE456E" w:rsidRPr="003B0E4E" w:rsidRDefault="00CE456E" w:rsidP="00CE456E">
      <w:pPr>
        <w:ind w:left="705" w:hanging="705"/>
        <w:rPr>
          <w:rFonts w:asciiTheme="minorHAnsi" w:hAnsiTheme="minorHAnsi" w:cstheme="minorHAnsi"/>
        </w:rPr>
      </w:pPr>
    </w:p>
    <w:p w14:paraId="4A526B0B" w14:textId="77777777" w:rsidR="00CE456E" w:rsidRPr="003B0E4E" w:rsidRDefault="00CE456E" w:rsidP="00CE456E">
      <w:pPr>
        <w:ind w:left="705" w:hanging="705"/>
        <w:rPr>
          <w:rFonts w:asciiTheme="minorHAnsi" w:hAnsiTheme="minorHAnsi" w:cstheme="minorHAnsi"/>
        </w:rPr>
      </w:pPr>
    </w:p>
    <w:p w14:paraId="56E16428" w14:textId="7C1D523A" w:rsidR="00CE456E" w:rsidRPr="003B0E4E" w:rsidRDefault="00CE456E" w:rsidP="00CE456E">
      <w:pPr>
        <w:ind w:left="705" w:hanging="705"/>
        <w:rPr>
          <w:rFonts w:asciiTheme="minorHAnsi" w:hAnsiTheme="minorHAnsi" w:cstheme="minorHAnsi"/>
          <w:b/>
        </w:rPr>
      </w:pPr>
      <w:r w:rsidRPr="003B0E4E">
        <w:rPr>
          <w:rFonts w:asciiTheme="minorHAnsi" w:hAnsiTheme="minorHAnsi" w:cstheme="minorHAnsi"/>
          <w:b/>
        </w:rPr>
        <w:t>1</w:t>
      </w:r>
      <w:r w:rsidR="005750A3">
        <w:rPr>
          <w:rFonts w:asciiTheme="minorHAnsi" w:hAnsiTheme="minorHAnsi" w:cstheme="minorHAnsi"/>
          <w:b/>
        </w:rPr>
        <w:t>3</w:t>
      </w:r>
      <w:r w:rsidRPr="003B0E4E">
        <w:rPr>
          <w:rFonts w:asciiTheme="minorHAnsi" w:hAnsiTheme="minorHAnsi" w:cstheme="minorHAnsi"/>
          <w:b/>
        </w:rPr>
        <w:t>.3. Aktionen und Feste innerhalb eines Kindergartenjahres</w:t>
      </w:r>
    </w:p>
    <w:p w14:paraId="1FCC2E9F" w14:textId="77777777" w:rsidR="00CE456E" w:rsidRPr="003B0E4E" w:rsidRDefault="00CE456E" w:rsidP="00CE456E">
      <w:pPr>
        <w:ind w:left="705" w:hanging="705"/>
        <w:rPr>
          <w:rFonts w:asciiTheme="minorHAnsi" w:hAnsiTheme="minorHAnsi" w:cstheme="minorHAnsi"/>
          <w:b/>
        </w:rPr>
      </w:pPr>
    </w:p>
    <w:p w14:paraId="7725464D" w14:textId="77777777" w:rsidR="00CE456E" w:rsidRPr="003B0E4E" w:rsidRDefault="00CE456E" w:rsidP="00CE456E">
      <w:pPr>
        <w:rPr>
          <w:rFonts w:asciiTheme="minorHAnsi" w:hAnsiTheme="minorHAnsi" w:cstheme="minorHAnsi"/>
          <w:b/>
        </w:rPr>
      </w:pPr>
      <w:r w:rsidRPr="003B0E4E">
        <w:rPr>
          <w:rFonts w:asciiTheme="minorHAnsi" w:hAnsiTheme="minorHAnsi" w:cstheme="minorHAnsi"/>
          <w:b/>
        </w:rPr>
        <w:t>Fasching</w:t>
      </w:r>
    </w:p>
    <w:p w14:paraId="6112B79D" w14:textId="12838165" w:rsidR="00CE456E" w:rsidRPr="003B0E4E" w:rsidRDefault="00AE3C7C" w:rsidP="00CE456E">
      <w:pPr>
        <w:rPr>
          <w:rFonts w:asciiTheme="minorHAnsi" w:hAnsiTheme="minorHAnsi" w:cstheme="minorHAnsi"/>
        </w:rPr>
      </w:pPr>
      <w:r>
        <w:rPr>
          <w:rFonts w:asciiTheme="minorHAnsi" w:hAnsiTheme="minorHAnsi" w:cstheme="minorHAnsi"/>
        </w:rPr>
        <w:t xml:space="preserve">Sich verkleiden und dabei in eine andere Rolle zu schlüpfen, ist für jedes Kind was ganz Besonderes. Gemeinsam wird mit den Kindern am </w:t>
      </w:r>
      <w:proofErr w:type="spellStart"/>
      <w:r>
        <w:rPr>
          <w:rFonts w:asciiTheme="minorHAnsi" w:hAnsiTheme="minorHAnsi" w:cstheme="minorHAnsi"/>
        </w:rPr>
        <w:t>Gumpingen</w:t>
      </w:r>
      <w:proofErr w:type="spellEnd"/>
      <w:r>
        <w:rPr>
          <w:rFonts w:asciiTheme="minorHAnsi" w:hAnsiTheme="minorHAnsi" w:cstheme="minorHAnsi"/>
        </w:rPr>
        <w:t xml:space="preserve"> Donnerstag in der Gruppe Fasching gefeiert. </w:t>
      </w:r>
      <w:r w:rsidR="007C201B">
        <w:rPr>
          <w:rFonts w:asciiTheme="minorHAnsi" w:hAnsiTheme="minorHAnsi" w:cstheme="minorHAnsi"/>
        </w:rPr>
        <w:t>Am Rußigen Freitag, feiern wir gemein</w:t>
      </w:r>
      <w:r w:rsidR="00843FF3">
        <w:rPr>
          <w:rFonts w:asciiTheme="minorHAnsi" w:hAnsiTheme="minorHAnsi" w:cstheme="minorHAnsi"/>
        </w:rPr>
        <w:t>sam mit den Eltern zum Abschied Fasching. So wissen die Kinder nach dieser gemeinsamen Feier, endet Fasching für dieses Jahr.</w:t>
      </w:r>
    </w:p>
    <w:p w14:paraId="261ADE46" w14:textId="77777777" w:rsidR="00CE456E" w:rsidRPr="003B0E4E" w:rsidRDefault="00CE456E" w:rsidP="00CE456E">
      <w:pPr>
        <w:ind w:left="705" w:hanging="705"/>
        <w:rPr>
          <w:rFonts w:asciiTheme="minorHAnsi" w:hAnsiTheme="minorHAnsi" w:cstheme="minorHAnsi"/>
          <w:b/>
          <w:u w:val="single"/>
        </w:rPr>
      </w:pPr>
    </w:p>
    <w:p w14:paraId="6FCDEDE8" w14:textId="77777777" w:rsidR="00CE456E" w:rsidRPr="003B0E4E" w:rsidRDefault="00CE456E" w:rsidP="00CE456E">
      <w:pPr>
        <w:rPr>
          <w:rFonts w:asciiTheme="minorHAnsi" w:hAnsiTheme="minorHAnsi" w:cstheme="minorHAnsi"/>
          <w:b/>
        </w:rPr>
      </w:pPr>
      <w:r w:rsidRPr="003B0E4E">
        <w:rPr>
          <w:rFonts w:asciiTheme="minorHAnsi" w:hAnsiTheme="minorHAnsi" w:cstheme="minorHAnsi"/>
          <w:b/>
        </w:rPr>
        <w:lastRenderedPageBreak/>
        <w:t>Sommerfest</w:t>
      </w:r>
    </w:p>
    <w:p w14:paraId="4A2CCC40" w14:textId="444E029A" w:rsidR="00CE456E" w:rsidRPr="003B0E4E" w:rsidRDefault="00CE456E" w:rsidP="00CE456E">
      <w:pPr>
        <w:rPr>
          <w:rFonts w:asciiTheme="minorHAnsi" w:hAnsiTheme="minorHAnsi" w:cstheme="minorHAnsi"/>
        </w:rPr>
      </w:pPr>
      <w:r w:rsidRPr="003B0E4E">
        <w:rPr>
          <w:rFonts w:asciiTheme="minorHAnsi" w:hAnsiTheme="minorHAnsi" w:cstheme="minorHAnsi"/>
        </w:rPr>
        <w:t>Dies ist das Abschlussfest für Eltern, Kindern und dem gesamten Team. Jedes Jahr</w:t>
      </w:r>
      <w:r w:rsidR="00AE3C7C">
        <w:rPr>
          <w:rFonts w:asciiTheme="minorHAnsi" w:hAnsiTheme="minorHAnsi" w:cstheme="minorHAnsi"/>
        </w:rPr>
        <w:t xml:space="preserve"> gibt es ein neues Thema passend zum Sommerfest. Die Spiele sind ebenfalls Themabezogen.</w:t>
      </w:r>
    </w:p>
    <w:p w14:paraId="33A48D8A" w14:textId="77777777" w:rsidR="00CE456E" w:rsidRPr="003B0E4E" w:rsidRDefault="00CE456E" w:rsidP="00CE456E">
      <w:pPr>
        <w:rPr>
          <w:rFonts w:asciiTheme="minorHAnsi" w:hAnsiTheme="minorHAnsi" w:cstheme="minorHAnsi"/>
        </w:rPr>
      </w:pPr>
    </w:p>
    <w:p w14:paraId="4AD6BC40" w14:textId="612A992A" w:rsidR="00CE456E" w:rsidRPr="003B0E4E" w:rsidRDefault="00CE456E" w:rsidP="00CE456E">
      <w:pPr>
        <w:rPr>
          <w:rFonts w:asciiTheme="minorHAnsi" w:hAnsiTheme="minorHAnsi" w:cstheme="minorHAnsi"/>
          <w:b/>
          <w:bCs/>
        </w:rPr>
      </w:pPr>
      <w:r w:rsidRPr="003B0E4E">
        <w:rPr>
          <w:rFonts w:asciiTheme="minorHAnsi" w:hAnsiTheme="minorHAnsi" w:cstheme="minorHAnsi"/>
          <w:b/>
          <w:bCs/>
        </w:rPr>
        <w:t>Abschlussfest für die Krippenkinder</w:t>
      </w:r>
      <w:r w:rsidRPr="003B0E4E">
        <w:rPr>
          <w:rFonts w:asciiTheme="minorHAnsi" w:hAnsiTheme="minorHAnsi" w:cstheme="minorHAnsi"/>
          <w:b/>
          <w:bCs/>
        </w:rPr>
        <w:br/>
      </w:r>
      <w:r w:rsidRPr="003B0E4E">
        <w:rPr>
          <w:rFonts w:asciiTheme="minorHAnsi" w:hAnsiTheme="minorHAnsi" w:cstheme="minorHAnsi"/>
        </w:rPr>
        <w:t>Bei gutem Wetter gehen wir gemeinsam mit den Eltern auf den Wasserspielplatz in Hammel. Dabei bieten wir ein gemeinsames Abschlusspicknick an. Bei</w:t>
      </w:r>
      <w:r w:rsidR="007C201B">
        <w:rPr>
          <w:rFonts w:asciiTheme="minorHAnsi" w:hAnsiTheme="minorHAnsi" w:cstheme="minorHAnsi"/>
        </w:rPr>
        <w:t>m</w:t>
      </w:r>
      <w:r w:rsidRPr="003B0E4E">
        <w:rPr>
          <w:rFonts w:asciiTheme="minorHAnsi" w:hAnsiTheme="minorHAnsi" w:cstheme="minorHAnsi"/>
        </w:rPr>
        <w:t xml:space="preserve"> schlechte</w:t>
      </w:r>
      <w:r w:rsidR="007C201B">
        <w:rPr>
          <w:rFonts w:asciiTheme="minorHAnsi" w:hAnsiTheme="minorHAnsi" w:cstheme="minorHAnsi"/>
        </w:rPr>
        <w:t>n</w:t>
      </w:r>
      <w:r w:rsidRPr="003B0E4E">
        <w:rPr>
          <w:rFonts w:asciiTheme="minorHAnsi" w:hAnsiTheme="minorHAnsi" w:cstheme="minorHAnsi"/>
        </w:rPr>
        <w:t xml:space="preserve"> Wetter</w:t>
      </w:r>
      <w:r w:rsidR="007C201B">
        <w:rPr>
          <w:rFonts w:asciiTheme="minorHAnsi" w:hAnsiTheme="minorHAnsi" w:cstheme="minorHAnsi"/>
        </w:rPr>
        <w:t>,</w:t>
      </w:r>
      <w:r w:rsidRPr="003B0E4E">
        <w:rPr>
          <w:rFonts w:asciiTheme="minorHAnsi" w:hAnsiTheme="minorHAnsi" w:cstheme="minorHAnsi"/>
        </w:rPr>
        <w:t xml:space="preserve"> picknicken wir</w:t>
      </w:r>
      <w:r w:rsidR="007C201B">
        <w:rPr>
          <w:rFonts w:asciiTheme="minorHAnsi" w:hAnsiTheme="minorHAnsi" w:cstheme="minorHAnsi"/>
        </w:rPr>
        <w:t xml:space="preserve"> gemeinsam</w:t>
      </w:r>
      <w:r w:rsidRPr="003B0E4E">
        <w:rPr>
          <w:rFonts w:asciiTheme="minorHAnsi" w:hAnsiTheme="minorHAnsi" w:cstheme="minorHAnsi"/>
        </w:rPr>
        <w:t xml:space="preserve"> im Franziskuszimmer.</w:t>
      </w:r>
    </w:p>
    <w:p w14:paraId="2B00CA47" w14:textId="77777777" w:rsidR="00CE456E" w:rsidRPr="003B0E4E" w:rsidRDefault="00CE456E" w:rsidP="00CE456E">
      <w:pPr>
        <w:ind w:left="705" w:hanging="705"/>
        <w:rPr>
          <w:rFonts w:asciiTheme="minorHAnsi" w:hAnsiTheme="minorHAnsi" w:cstheme="minorHAnsi"/>
          <w:b/>
          <w:u w:val="single"/>
        </w:rPr>
      </w:pPr>
    </w:p>
    <w:p w14:paraId="585CD644" w14:textId="77777777" w:rsidR="00CE456E" w:rsidRPr="003B0E4E" w:rsidRDefault="00CE456E" w:rsidP="00CE456E">
      <w:pPr>
        <w:rPr>
          <w:rFonts w:asciiTheme="minorHAnsi" w:hAnsiTheme="minorHAnsi" w:cstheme="minorHAnsi"/>
          <w:b/>
        </w:rPr>
      </w:pPr>
      <w:r w:rsidRPr="003B0E4E">
        <w:rPr>
          <w:rFonts w:asciiTheme="minorHAnsi" w:hAnsiTheme="minorHAnsi" w:cstheme="minorHAnsi"/>
          <w:b/>
        </w:rPr>
        <w:t>Übernachtungsfest</w:t>
      </w:r>
    </w:p>
    <w:p w14:paraId="735708BC" w14:textId="0B178C5F" w:rsidR="00CE456E" w:rsidRPr="003B0E4E" w:rsidRDefault="00CE456E" w:rsidP="00CE456E">
      <w:pPr>
        <w:rPr>
          <w:rFonts w:asciiTheme="minorHAnsi" w:hAnsiTheme="minorHAnsi" w:cstheme="minorHAnsi"/>
        </w:rPr>
      </w:pPr>
      <w:r w:rsidRPr="003B0E4E">
        <w:rPr>
          <w:rFonts w:asciiTheme="minorHAnsi" w:hAnsiTheme="minorHAnsi" w:cstheme="minorHAnsi"/>
        </w:rPr>
        <w:t>Die Nacht des Jahres für alle Vorschulkinder</w:t>
      </w:r>
      <w:r w:rsidR="007C201B">
        <w:rPr>
          <w:rFonts w:asciiTheme="minorHAnsi" w:hAnsiTheme="minorHAnsi" w:cstheme="minorHAnsi"/>
        </w:rPr>
        <w:t>. An diesem Tag dürfen die Kinder im Pfarrsaal übernachten.</w:t>
      </w:r>
      <w:r w:rsidRPr="003B0E4E">
        <w:rPr>
          <w:rFonts w:asciiTheme="minorHAnsi" w:hAnsiTheme="minorHAnsi" w:cstheme="minorHAnsi"/>
        </w:rPr>
        <w:t xml:space="preserve"> </w:t>
      </w:r>
    </w:p>
    <w:p w14:paraId="76E43D5B" w14:textId="77777777" w:rsidR="00843FF3" w:rsidRPr="003B0E4E" w:rsidRDefault="00843FF3" w:rsidP="00CE456E">
      <w:pPr>
        <w:rPr>
          <w:rFonts w:asciiTheme="minorHAnsi" w:hAnsiTheme="minorHAnsi" w:cstheme="minorHAnsi"/>
          <w:b/>
          <w:u w:val="single"/>
        </w:rPr>
      </w:pPr>
    </w:p>
    <w:p w14:paraId="5AD7E6E8" w14:textId="77777777" w:rsidR="00CE456E" w:rsidRPr="003B0E4E" w:rsidRDefault="00CE456E" w:rsidP="00CE456E">
      <w:pPr>
        <w:rPr>
          <w:rFonts w:asciiTheme="minorHAnsi" w:hAnsiTheme="minorHAnsi" w:cstheme="minorHAnsi"/>
          <w:b/>
        </w:rPr>
      </w:pPr>
      <w:r w:rsidRPr="003B0E4E">
        <w:rPr>
          <w:rFonts w:asciiTheme="minorHAnsi" w:hAnsiTheme="minorHAnsi" w:cstheme="minorHAnsi"/>
          <w:b/>
        </w:rPr>
        <w:t>Schulbesuch für die zukünftigen Schulanfänger</w:t>
      </w:r>
    </w:p>
    <w:p w14:paraId="27C22AA0" w14:textId="38A716BE" w:rsidR="00CE456E" w:rsidRPr="003B0E4E" w:rsidRDefault="00CE456E" w:rsidP="00CE456E">
      <w:pPr>
        <w:rPr>
          <w:rFonts w:asciiTheme="minorHAnsi" w:hAnsiTheme="minorHAnsi" w:cstheme="minorHAnsi"/>
        </w:rPr>
      </w:pPr>
      <w:r w:rsidRPr="003B0E4E">
        <w:rPr>
          <w:rFonts w:asciiTheme="minorHAnsi" w:hAnsiTheme="minorHAnsi" w:cstheme="minorHAnsi"/>
        </w:rPr>
        <w:t xml:space="preserve">An einem </w:t>
      </w:r>
      <w:r w:rsidR="00843FF3">
        <w:rPr>
          <w:rFonts w:asciiTheme="minorHAnsi" w:hAnsiTheme="minorHAnsi" w:cstheme="minorHAnsi"/>
        </w:rPr>
        <w:t xml:space="preserve">ausgewählten </w:t>
      </w:r>
      <w:r w:rsidRPr="003B0E4E">
        <w:rPr>
          <w:rFonts w:asciiTheme="minorHAnsi" w:hAnsiTheme="minorHAnsi" w:cstheme="minorHAnsi"/>
        </w:rPr>
        <w:t>Vormittag</w:t>
      </w:r>
      <w:r w:rsidR="00843FF3">
        <w:rPr>
          <w:rFonts w:asciiTheme="minorHAnsi" w:hAnsiTheme="minorHAnsi" w:cstheme="minorHAnsi"/>
        </w:rPr>
        <w:t>,</w:t>
      </w:r>
      <w:r w:rsidRPr="003B0E4E">
        <w:rPr>
          <w:rFonts w:asciiTheme="minorHAnsi" w:hAnsiTheme="minorHAnsi" w:cstheme="minorHAnsi"/>
        </w:rPr>
        <w:t xml:space="preserve"> besuchen die zukünftigen Schulkinder den Unterricht in der Grundschule Bärenkeller. </w:t>
      </w:r>
    </w:p>
    <w:p w14:paraId="5EE9F585" w14:textId="77777777" w:rsidR="00CE456E" w:rsidRPr="003B0E4E" w:rsidRDefault="00CE456E" w:rsidP="00CE456E">
      <w:pPr>
        <w:rPr>
          <w:rFonts w:asciiTheme="minorHAnsi" w:hAnsiTheme="minorHAnsi" w:cstheme="minorHAnsi"/>
          <w:b/>
          <w:u w:val="single"/>
        </w:rPr>
      </w:pPr>
    </w:p>
    <w:p w14:paraId="507CCE66" w14:textId="371178F8" w:rsidR="00CE456E" w:rsidRPr="003B0E4E" w:rsidRDefault="00CE456E" w:rsidP="00CE456E">
      <w:pPr>
        <w:rPr>
          <w:rFonts w:asciiTheme="minorHAnsi" w:hAnsiTheme="minorHAnsi" w:cstheme="minorHAnsi"/>
          <w:b/>
        </w:rPr>
      </w:pPr>
      <w:r w:rsidRPr="003B0E4E">
        <w:rPr>
          <w:rFonts w:asciiTheme="minorHAnsi" w:hAnsiTheme="minorHAnsi" w:cstheme="minorHAnsi"/>
          <w:b/>
        </w:rPr>
        <w:t xml:space="preserve">Schultüten </w:t>
      </w:r>
      <w:r w:rsidR="00843FF3">
        <w:rPr>
          <w:rFonts w:asciiTheme="minorHAnsi" w:hAnsiTheme="minorHAnsi" w:cstheme="minorHAnsi"/>
          <w:b/>
        </w:rPr>
        <w:t>gestalten</w:t>
      </w:r>
      <w:r w:rsidRPr="003B0E4E">
        <w:rPr>
          <w:rFonts w:asciiTheme="minorHAnsi" w:hAnsiTheme="minorHAnsi" w:cstheme="minorHAnsi"/>
          <w:b/>
        </w:rPr>
        <w:t xml:space="preserve"> für die zukünftigen Schulanfänger</w:t>
      </w:r>
    </w:p>
    <w:p w14:paraId="5F070C26" w14:textId="08D954B9" w:rsidR="00CE456E" w:rsidRPr="003B0E4E" w:rsidRDefault="00CE456E" w:rsidP="00CE456E">
      <w:pPr>
        <w:rPr>
          <w:rFonts w:asciiTheme="minorHAnsi" w:hAnsiTheme="minorHAnsi" w:cstheme="minorHAnsi"/>
        </w:rPr>
      </w:pPr>
      <w:r w:rsidRPr="003B0E4E">
        <w:rPr>
          <w:rFonts w:asciiTheme="minorHAnsi" w:hAnsiTheme="minorHAnsi" w:cstheme="minorHAnsi"/>
        </w:rPr>
        <w:t>Jedes Kind sucht sich seine Schultüte aus</w:t>
      </w:r>
      <w:r w:rsidR="00843FF3">
        <w:rPr>
          <w:rFonts w:asciiTheme="minorHAnsi" w:hAnsiTheme="minorHAnsi" w:cstheme="minorHAnsi"/>
        </w:rPr>
        <w:t>,</w:t>
      </w:r>
      <w:r w:rsidRPr="003B0E4E">
        <w:rPr>
          <w:rFonts w:asciiTheme="minorHAnsi" w:hAnsiTheme="minorHAnsi" w:cstheme="minorHAnsi"/>
        </w:rPr>
        <w:t xml:space="preserve"> um diese mit seine</w:t>
      </w:r>
      <w:r w:rsidR="00843FF3">
        <w:rPr>
          <w:rFonts w:asciiTheme="minorHAnsi" w:hAnsiTheme="minorHAnsi" w:cstheme="minorHAnsi"/>
        </w:rPr>
        <w:t>n Eltern</w:t>
      </w:r>
      <w:r w:rsidRPr="003B0E4E">
        <w:rPr>
          <w:rFonts w:asciiTheme="minorHAnsi" w:hAnsiTheme="minorHAnsi" w:cstheme="minorHAnsi"/>
        </w:rPr>
        <w:t xml:space="preserve"> an einem </w:t>
      </w:r>
      <w:r w:rsidR="00843FF3">
        <w:rPr>
          <w:rFonts w:asciiTheme="minorHAnsi" w:hAnsiTheme="minorHAnsi" w:cstheme="minorHAnsi"/>
        </w:rPr>
        <w:t xml:space="preserve">ausgewählten </w:t>
      </w:r>
      <w:r w:rsidRPr="003B0E4E">
        <w:rPr>
          <w:rFonts w:asciiTheme="minorHAnsi" w:hAnsiTheme="minorHAnsi" w:cstheme="minorHAnsi"/>
        </w:rPr>
        <w:t>Vormittag oder</w:t>
      </w:r>
      <w:r w:rsidR="00843FF3">
        <w:rPr>
          <w:rFonts w:asciiTheme="minorHAnsi" w:hAnsiTheme="minorHAnsi" w:cstheme="minorHAnsi"/>
        </w:rPr>
        <w:t xml:space="preserve"> an</w:t>
      </w:r>
      <w:r w:rsidRPr="003B0E4E">
        <w:rPr>
          <w:rFonts w:asciiTheme="minorHAnsi" w:hAnsiTheme="minorHAnsi" w:cstheme="minorHAnsi"/>
        </w:rPr>
        <w:t xml:space="preserve"> einem Nachmittag im Pfarrsaal </w:t>
      </w:r>
      <w:r w:rsidR="00843FF3">
        <w:rPr>
          <w:rFonts w:asciiTheme="minorHAnsi" w:hAnsiTheme="minorHAnsi" w:cstheme="minorHAnsi"/>
        </w:rPr>
        <w:t>z</w:t>
      </w:r>
      <w:r w:rsidRPr="003B0E4E">
        <w:rPr>
          <w:rFonts w:asciiTheme="minorHAnsi" w:hAnsiTheme="minorHAnsi" w:cstheme="minorHAnsi"/>
        </w:rPr>
        <w:t>u gestalten.</w:t>
      </w:r>
    </w:p>
    <w:p w14:paraId="2C69F9A1" w14:textId="77777777" w:rsidR="00CE456E" w:rsidRPr="003B0E4E" w:rsidRDefault="00CE456E" w:rsidP="00CE456E">
      <w:pPr>
        <w:rPr>
          <w:rFonts w:asciiTheme="minorHAnsi" w:hAnsiTheme="minorHAnsi" w:cstheme="minorHAnsi"/>
        </w:rPr>
      </w:pPr>
    </w:p>
    <w:p w14:paraId="789A5792" w14:textId="77777777" w:rsidR="00CE456E" w:rsidRPr="003B0E4E" w:rsidRDefault="00CE456E" w:rsidP="00CE456E">
      <w:pPr>
        <w:rPr>
          <w:rFonts w:asciiTheme="minorHAnsi" w:hAnsiTheme="minorHAnsi" w:cstheme="minorHAnsi"/>
          <w:b/>
        </w:rPr>
      </w:pPr>
      <w:r w:rsidRPr="003B0E4E">
        <w:rPr>
          <w:rFonts w:asciiTheme="minorHAnsi" w:hAnsiTheme="minorHAnsi" w:cstheme="minorHAnsi"/>
          <w:b/>
        </w:rPr>
        <w:t>Zooausflug in den Gruppen</w:t>
      </w:r>
    </w:p>
    <w:p w14:paraId="541E842F" w14:textId="22781626" w:rsidR="00CE456E" w:rsidRPr="003B0E4E" w:rsidRDefault="00CE456E" w:rsidP="00CE456E">
      <w:pPr>
        <w:rPr>
          <w:rFonts w:asciiTheme="minorHAnsi" w:hAnsiTheme="minorHAnsi" w:cstheme="minorHAnsi"/>
        </w:rPr>
      </w:pPr>
      <w:r w:rsidRPr="003B0E4E">
        <w:rPr>
          <w:rFonts w:asciiTheme="minorHAnsi" w:hAnsiTheme="minorHAnsi" w:cstheme="minorHAnsi"/>
        </w:rPr>
        <w:t xml:space="preserve">Als Abschlussfahrt fahren die </w:t>
      </w:r>
      <w:r w:rsidR="00843FF3">
        <w:rPr>
          <w:rFonts w:asciiTheme="minorHAnsi" w:hAnsiTheme="minorHAnsi" w:cstheme="minorHAnsi"/>
        </w:rPr>
        <w:t xml:space="preserve">Kindergartenkinder </w:t>
      </w:r>
      <w:r w:rsidRPr="003B0E4E">
        <w:rPr>
          <w:rFonts w:asciiTheme="minorHAnsi" w:hAnsiTheme="minorHAnsi" w:cstheme="minorHAnsi"/>
        </w:rPr>
        <w:t xml:space="preserve">in den Zoo. Gemeinsam </w:t>
      </w:r>
      <w:r w:rsidR="00843FF3">
        <w:rPr>
          <w:rFonts w:asciiTheme="minorHAnsi" w:hAnsiTheme="minorHAnsi" w:cstheme="minorHAnsi"/>
        </w:rPr>
        <w:t>wird dieser erkundet. D</w:t>
      </w:r>
      <w:r w:rsidRPr="003B0E4E">
        <w:rPr>
          <w:rFonts w:asciiTheme="minorHAnsi" w:hAnsiTheme="minorHAnsi" w:cstheme="minorHAnsi"/>
        </w:rPr>
        <w:t xml:space="preserve">ie Großen bekommen für ca. </w:t>
      </w:r>
      <w:r w:rsidR="00843FF3">
        <w:rPr>
          <w:rFonts w:asciiTheme="minorHAnsi" w:hAnsiTheme="minorHAnsi" w:cstheme="minorHAnsi"/>
        </w:rPr>
        <w:t>eine</w:t>
      </w:r>
      <w:r w:rsidRPr="003B0E4E">
        <w:rPr>
          <w:rFonts w:asciiTheme="minorHAnsi" w:hAnsiTheme="minorHAnsi" w:cstheme="minorHAnsi"/>
        </w:rPr>
        <w:t xml:space="preserve"> Stunde</w:t>
      </w:r>
      <w:r w:rsidR="00843FF3">
        <w:rPr>
          <w:rFonts w:asciiTheme="minorHAnsi" w:hAnsiTheme="minorHAnsi" w:cstheme="minorHAnsi"/>
        </w:rPr>
        <w:t xml:space="preserve"> eine Führung, die ihnen ermöglicht, die besonderen Tiere ganz nah erleben zu lassen</w:t>
      </w:r>
      <w:r w:rsidRPr="003B0E4E">
        <w:rPr>
          <w:rFonts w:asciiTheme="minorHAnsi" w:hAnsiTheme="minorHAnsi" w:cstheme="minorHAnsi"/>
        </w:rPr>
        <w:t>.</w:t>
      </w:r>
    </w:p>
    <w:p w14:paraId="66CFB831" w14:textId="77777777" w:rsidR="00CE456E" w:rsidRPr="003B0E4E" w:rsidRDefault="00CE456E" w:rsidP="00CE456E">
      <w:pPr>
        <w:rPr>
          <w:rFonts w:asciiTheme="minorHAnsi" w:hAnsiTheme="minorHAnsi" w:cstheme="minorHAnsi"/>
        </w:rPr>
      </w:pPr>
    </w:p>
    <w:p w14:paraId="2672B3D0" w14:textId="77777777" w:rsidR="00FF5BFB" w:rsidRPr="003B0E4E" w:rsidRDefault="00FF5BFB" w:rsidP="008D4DA4">
      <w:pPr>
        <w:rPr>
          <w:rFonts w:asciiTheme="minorHAnsi" w:hAnsiTheme="minorHAnsi" w:cstheme="minorHAnsi"/>
          <w:sz w:val="26"/>
          <w:szCs w:val="26"/>
        </w:rPr>
      </w:pPr>
    </w:p>
    <w:p w14:paraId="488465F4" w14:textId="6F698E36" w:rsidR="00CE456E" w:rsidRPr="00FF5BFB" w:rsidRDefault="00CE456E" w:rsidP="00CE456E">
      <w:pPr>
        <w:rPr>
          <w:rFonts w:asciiTheme="minorHAnsi" w:hAnsiTheme="minorHAnsi" w:cstheme="minorHAnsi"/>
          <w:b/>
        </w:rPr>
      </w:pPr>
      <w:r w:rsidRPr="00FF5BFB">
        <w:rPr>
          <w:rFonts w:asciiTheme="minorHAnsi" w:hAnsiTheme="minorHAnsi" w:cstheme="minorHAnsi"/>
          <w:b/>
          <w:sz w:val="28"/>
          <w:szCs w:val="28"/>
        </w:rPr>
        <w:t>1</w:t>
      </w:r>
      <w:r w:rsidR="005750A3">
        <w:rPr>
          <w:rFonts w:asciiTheme="minorHAnsi" w:hAnsiTheme="minorHAnsi" w:cstheme="minorHAnsi"/>
          <w:b/>
          <w:sz w:val="28"/>
          <w:szCs w:val="28"/>
        </w:rPr>
        <w:t>4</w:t>
      </w:r>
      <w:r w:rsidRPr="00FF5BFB">
        <w:rPr>
          <w:rFonts w:asciiTheme="minorHAnsi" w:hAnsiTheme="minorHAnsi" w:cstheme="minorHAnsi"/>
          <w:b/>
          <w:sz w:val="28"/>
          <w:szCs w:val="28"/>
        </w:rPr>
        <w:t xml:space="preserve">. </w:t>
      </w:r>
      <w:r w:rsidR="00AC47A3" w:rsidRPr="00FF5BFB">
        <w:rPr>
          <w:rFonts w:asciiTheme="minorHAnsi" w:hAnsiTheme="minorHAnsi" w:cstheme="minorHAnsi"/>
          <w:b/>
          <w:sz w:val="28"/>
          <w:szCs w:val="28"/>
        </w:rPr>
        <w:t>Gestaltung von Übergängen</w:t>
      </w:r>
    </w:p>
    <w:p w14:paraId="1A48218D" w14:textId="77777777" w:rsidR="00CE456E" w:rsidRPr="003B0E4E" w:rsidRDefault="00CE456E" w:rsidP="00CE456E">
      <w:pPr>
        <w:rPr>
          <w:rFonts w:asciiTheme="minorHAnsi" w:hAnsiTheme="minorHAnsi" w:cstheme="minorHAnsi"/>
          <w:b/>
          <w:u w:val="single"/>
        </w:rPr>
      </w:pPr>
    </w:p>
    <w:p w14:paraId="5C3BE4E1" w14:textId="6A07E4DD" w:rsidR="00CE456E" w:rsidRDefault="00CE456E" w:rsidP="00CE456E">
      <w:pPr>
        <w:rPr>
          <w:rFonts w:asciiTheme="minorHAnsi" w:hAnsiTheme="minorHAnsi" w:cstheme="minorHAnsi"/>
          <w:b/>
        </w:rPr>
      </w:pPr>
      <w:r w:rsidRPr="003B0E4E">
        <w:rPr>
          <w:rFonts w:asciiTheme="minorHAnsi" w:hAnsiTheme="minorHAnsi" w:cstheme="minorHAnsi"/>
          <w:b/>
        </w:rPr>
        <w:t>1</w:t>
      </w:r>
      <w:r w:rsidR="005750A3">
        <w:rPr>
          <w:rFonts w:asciiTheme="minorHAnsi" w:hAnsiTheme="minorHAnsi" w:cstheme="minorHAnsi"/>
          <w:b/>
        </w:rPr>
        <w:t>4</w:t>
      </w:r>
      <w:r w:rsidRPr="003B0E4E">
        <w:rPr>
          <w:rFonts w:asciiTheme="minorHAnsi" w:hAnsiTheme="minorHAnsi" w:cstheme="minorHAnsi"/>
          <w:b/>
        </w:rPr>
        <w:t>.1</w:t>
      </w:r>
      <w:r w:rsidR="00FF5BFB">
        <w:rPr>
          <w:rFonts w:asciiTheme="minorHAnsi" w:hAnsiTheme="minorHAnsi" w:cstheme="minorHAnsi"/>
          <w:b/>
        </w:rPr>
        <w:t xml:space="preserve"> </w:t>
      </w:r>
      <w:r w:rsidRPr="003B0E4E">
        <w:rPr>
          <w:rFonts w:asciiTheme="minorHAnsi" w:hAnsiTheme="minorHAnsi" w:cstheme="minorHAnsi"/>
          <w:b/>
        </w:rPr>
        <w:t>Übergang vom Elternhaus zur Krippe</w:t>
      </w:r>
    </w:p>
    <w:p w14:paraId="6DBA40D6" w14:textId="77777777" w:rsidR="00FF5BFB" w:rsidRPr="003B0E4E" w:rsidRDefault="00FF5BFB" w:rsidP="00CE456E">
      <w:pPr>
        <w:rPr>
          <w:rFonts w:asciiTheme="minorHAnsi" w:hAnsiTheme="minorHAnsi" w:cstheme="minorHAnsi"/>
          <w:b/>
        </w:rPr>
      </w:pPr>
    </w:p>
    <w:p w14:paraId="21D88516" w14:textId="40A59819" w:rsidR="0000145B" w:rsidRDefault="00CE456E" w:rsidP="00CE456E">
      <w:pPr>
        <w:rPr>
          <w:rFonts w:asciiTheme="minorHAnsi" w:hAnsiTheme="minorHAnsi" w:cstheme="minorHAnsi"/>
        </w:rPr>
      </w:pPr>
      <w:r w:rsidRPr="003B0E4E">
        <w:rPr>
          <w:rFonts w:asciiTheme="minorHAnsi" w:hAnsiTheme="minorHAnsi" w:cstheme="minorHAnsi"/>
        </w:rPr>
        <w:t>Bindung entsteht durch Aktion und Reaktion. Das Baby sendet</w:t>
      </w:r>
      <w:r w:rsidR="005A6F73">
        <w:rPr>
          <w:rFonts w:asciiTheme="minorHAnsi" w:hAnsiTheme="minorHAnsi" w:cstheme="minorHAnsi"/>
        </w:rPr>
        <w:t xml:space="preserve"> unterschiedliche</w:t>
      </w:r>
      <w:r w:rsidRPr="003B0E4E">
        <w:rPr>
          <w:rFonts w:asciiTheme="minorHAnsi" w:hAnsiTheme="minorHAnsi" w:cstheme="minorHAnsi"/>
        </w:rPr>
        <w:t xml:space="preserve"> Signale</w:t>
      </w:r>
      <w:r w:rsidR="005A6F73">
        <w:rPr>
          <w:rFonts w:asciiTheme="minorHAnsi" w:hAnsiTheme="minorHAnsi" w:cstheme="minorHAnsi"/>
        </w:rPr>
        <w:t xml:space="preserve"> worauf die Mutter instinktiv reagiert. Das Kind hat von klein auf an viele natürliche Bedürfnisse, wie z.B. Bedürfnis nach Nähe, Geborgenheit, Hunger, Körperkontakt und vieles mehr. Diese Bedürfnisse sollten von Eltern gestillt werden. Kinder senden an die Bezugsperson bestimmte Signale. Hat </w:t>
      </w:r>
      <w:r w:rsidRPr="003B0E4E">
        <w:rPr>
          <w:rFonts w:asciiTheme="minorHAnsi" w:hAnsiTheme="minorHAnsi" w:cstheme="minorHAnsi"/>
        </w:rPr>
        <w:t>ein Kind eine Bindung zu einer bestimmten Person aufgebaut, so kann diese nicht ausgetauscht werden. Deshalb ist uns ein sensibel gestalteter Übergang in die Krippe sehr wichtig.</w:t>
      </w:r>
      <w:r w:rsidR="00DE4701">
        <w:rPr>
          <w:rFonts w:asciiTheme="minorHAnsi" w:hAnsiTheme="minorHAnsi" w:cstheme="minorHAnsi"/>
        </w:rPr>
        <w:t xml:space="preserve"> </w:t>
      </w:r>
      <w:r w:rsidRPr="003B0E4E">
        <w:rPr>
          <w:rFonts w:asciiTheme="minorHAnsi" w:hAnsiTheme="minorHAnsi" w:cstheme="minorHAnsi"/>
        </w:rPr>
        <w:t>Nach dem Vertragsabschluss erfolgt ein Eltern</w:t>
      </w:r>
      <w:r w:rsidR="0000145B">
        <w:rPr>
          <w:rFonts w:asciiTheme="minorHAnsi" w:hAnsiTheme="minorHAnsi" w:cstheme="minorHAnsi"/>
        </w:rPr>
        <w:t>-</w:t>
      </w:r>
      <w:r w:rsidRPr="003B0E4E">
        <w:rPr>
          <w:rFonts w:asciiTheme="minorHAnsi" w:hAnsiTheme="minorHAnsi" w:cstheme="minorHAnsi"/>
        </w:rPr>
        <w:t>nachmittag</w:t>
      </w:r>
      <w:r w:rsidR="005A6F73">
        <w:rPr>
          <w:rFonts w:asciiTheme="minorHAnsi" w:hAnsiTheme="minorHAnsi" w:cstheme="minorHAnsi"/>
        </w:rPr>
        <w:t>,</w:t>
      </w:r>
      <w:r w:rsidRPr="003B0E4E">
        <w:rPr>
          <w:rFonts w:asciiTheme="minorHAnsi" w:hAnsiTheme="minorHAnsi" w:cstheme="minorHAnsi"/>
        </w:rPr>
        <w:t xml:space="preserve"> bei dem </w:t>
      </w:r>
      <w:r w:rsidR="005A6F73">
        <w:rPr>
          <w:rFonts w:asciiTheme="minorHAnsi" w:hAnsiTheme="minorHAnsi" w:cstheme="minorHAnsi"/>
        </w:rPr>
        <w:t>die Eltern über die Eingewöhnung informiert werden und wichtige Fragen geklärt werden können.</w:t>
      </w:r>
      <w:r w:rsidRPr="003B0E4E">
        <w:rPr>
          <w:rFonts w:asciiTheme="minorHAnsi" w:hAnsiTheme="minorHAnsi" w:cstheme="minorHAnsi"/>
        </w:rPr>
        <w:t xml:space="preserve"> Bei der Gestaltung des Ich-Buches mit Fotos von wichtigen Personen bzw. Gegenständen ihres Kindes, kommen wir ins Gespräch um Rituale, Vorlieben und Stärken zu erfahren. Außerdem </w:t>
      </w:r>
      <w:r w:rsidR="009B36AC">
        <w:rPr>
          <w:rFonts w:asciiTheme="minorHAnsi" w:hAnsiTheme="minorHAnsi" w:cstheme="minorHAnsi"/>
        </w:rPr>
        <w:t>stellen</w:t>
      </w:r>
      <w:r w:rsidRPr="003B0E4E">
        <w:rPr>
          <w:rFonts w:asciiTheme="minorHAnsi" w:hAnsiTheme="minorHAnsi" w:cstheme="minorHAnsi"/>
        </w:rPr>
        <w:t xml:space="preserve"> wir Ihnen ein Heft vor, dass </w:t>
      </w:r>
      <w:r w:rsidR="009B36AC">
        <w:rPr>
          <w:rFonts w:asciiTheme="minorHAnsi" w:hAnsiTheme="minorHAnsi" w:cstheme="minorHAnsi"/>
        </w:rPr>
        <w:t>wir während der</w:t>
      </w:r>
      <w:r w:rsidRPr="003B0E4E">
        <w:rPr>
          <w:rFonts w:asciiTheme="minorHAnsi" w:hAnsiTheme="minorHAnsi" w:cstheme="minorHAnsi"/>
        </w:rPr>
        <w:t xml:space="preserve"> Eingewöhnung begleite</w:t>
      </w:r>
      <w:r w:rsidR="009B36AC">
        <w:rPr>
          <w:rFonts w:asciiTheme="minorHAnsi" w:hAnsiTheme="minorHAnsi" w:cstheme="minorHAnsi"/>
        </w:rPr>
        <w:t>n</w:t>
      </w:r>
      <w:r w:rsidRPr="003B0E4E">
        <w:rPr>
          <w:rFonts w:asciiTheme="minorHAnsi" w:hAnsiTheme="minorHAnsi" w:cstheme="minorHAnsi"/>
        </w:rPr>
        <w:t xml:space="preserve"> und in dem wir wi</w:t>
      </w:r>
      <w:r w:rsidR="009B36AC">
        <w:rPr>
          <w:rFonts w:asciiTheme="minorHAnsi" w:hAnsiTheme="minorHAnsi" w:cstheme="minorHAnsi"/>
        </w:rPr>
        <w:t>c</w:t>
      </w:r>
      <w:r w:rsidRPr="003B0E4E">
        <w:rPr>
          <w:rFonts w:asciiTheme="minorHAnsi" w:hAnsiTheme="minorHAnsi" w:cstheme="minorHAnsi"/>
        </w:rPr>
        <w:t>htige</w:t>
      </w:r>
      <w:r w:rsidR="009B36AC">
        <w:rPr>
          <w:rFonts w:asciiTheme="minorHAnsi" w:hAnsiTheme="minorHAnsi" w:cstheme="minorHAnsi"/>
        </w:rPr>
        <w:t xml:space="preserve"> Informationen</w:t>
      </w:r>
      <w:r w:rsidR="0000145B">
        <w:rPr>
          <w:rFonts w:asciiTheme="minorHAnsi" w:hAnsiTheme="minorHAnsi" w:cstheme="minorHAnsi"/>
        </w:rPr>
        <w:t xml:space="preserve"> </w:t>
      </w:r>
      <w:r w:rsidR="009B36AC">
        <w:rPr>
          <w:rFonts w:asciiTheme="minorHAnsi" w:hAnsiTheme="minorHAnsi" w:cstheme="minorHAnsi"/>
        </w:rPr>
        <w:t>hinein</w:t>
      </w:r>
      <w:r w:rsidR="0000145B">
        <w:rPr>
          <w:rFonts w:asciiTheme="minorHAnsi" w:hAnsiTheme="minorHAnsi" w:cstheme="minorHAnsi"/>
        </w:rPr>
        <w:t>-</w:t>
      </w:r>
      <w:r w:rsidR="009B36AC">
        <w:rPr>
          <w:rFonts w:asciiTheme="minorHAnsi" w:hAnsiTheme="minorHAnsi" w:cstheme="minorHAnsi"/>
        </w:rPr>
        <w:t xml:space="preserve">schreiben. </w:t>
      </w:r>
      <w:r w:rsidR="00DE4701">
        <w:rPr>
          <w:rFonts w:asciiTheme="minorHAnsi" w:hAnsiTheme="minorHAnsi" w:cstheme="minorHAnsi"/>
        </w:rPr>
        <w:t xml:space="preserve"> </w:t>
      </w:r>
      <w:r w:rsidRPr="003B0E4E">
        <w:rPr>
          <w:rFonts w:asciiTheme="minorHAnsi" w:hAnsiTheme="minorHAnsi" w:cstheme="minorHAnsi"/>
        </w:rPr>
        <w:t>Am ersten Tag kommen sie gemeinsam mit Ihrem Kind für etwa eine Stunde in die Krippe. Dabei hat Ihr Kind die Möglichkeit, die neue Umgebung zu erforschen, Kontakt mit den anderen Kindern zu knüpfen und die Erzieherinnen, vor allem aber die Bezugserzieherin, kennen</w:t>
      </w:r>
      <w:r w:rsidR="0000145B">
        <w:rPr>
          <w:rFonts w:asciiTheme="minorHAnsi" w:hAnsiTheme="minorHAnsi" w:cstheme="minorHAnsi"/>
        </w:rPr>
        <w:t xml:space="preserve">- </w:t>
      </w:r>
      <w:r w:rsidRPr="003B0E4E">
        <w:rPr>
          <w:rFonts w:asciiTheme="minorHAnsi" w:hAnsiTheme="minorHAnsi" w:cstheme="minorHAnsi"/>
        </w:rPr>
        <w:t>zu</w:t>
      </w:r>
      <w:r w:rsidR="00300E6B">
        <w:rPr>
          <w:rFonts w:asciiTheme="minorHAnsi" w:hAnsiTheme="minorHAnsi" w:cstheme="minorHAnsi"/>
        </w:rPr>
        <w:t xml:space="preserve"> </w:t>
      </w:r>
      <w:r w:rsidRPr="003B0E4E">
        <w:rPr>
          <w:rFonts w:asciiTheme="minorHAnsi" w:hAnsiTheme="minorHAnsi" w:cstheme="minorHAnsi"/>
        </w:rPr>
        <w:t>lernen.</w:t>
      </w:r>
      <w:r w:rsidR="00DE4701">
        <w:rPr>
          <w:rFonts w:asciiTheme="minorHAnsi" w:hAnsiTheme="minorHAnsi" w:cstheme="minorHAnsi"/>
        </w:rPr>
        <w:t xml:space="preserve"> </w:t>
      </w:r>
      <w:r w:rsidRPr="003B0E4E">
        <w:rPr>
          <w:rFonts w:asciiTheme="minorHAnsi" w:hAnsiTheme="minorHAnsi" w:cstheme="minorHAnsi"/>
        </w:rPr>
        <w:t>In den nächsten Tagen kommen Sie gemeinsam mit Ihrem Kind in die Gruppe</w:t>
      </w:r>
      <w:r w:rsidR="009B36AC">
        <w:rPr>
          <w:rFonts w:asciiTheme="minorHAnsi" w:hAnsiTheme="minorHAnsi" w:cstheme="minorHAnsi"/>
        </w:rPr>
        <w:t xml:space="preserve">. Täglich </w:t>
      </w:r>
      <w:r w:rsidR="009B36AC">
        <w:rPr>
          <w:rFonts w:asciiTheme="minorHAnsi" w:hAnsiTheme="minorHAnsi" w:cstheme="minorHAnsi"/>
        </w:rPr>
        <w:lastRenderedPageBreak/>
        <w:t>wird der Aufenthalt verlängert.</w:t>
      </w:r>
      <w:r w:rsidRPr="003B0E4E">
        <w:rPr>
          <w:rFonts w:asciiTheme="minorHAnsi" w:hAnsiTheme="minorHAnsi" w:cstheme="minorHAnsi"/>
        </w:rPr>
        <w:t xml:space="preserve"> Dabei sind Sie</w:t>
      </w:r>
      <w:r w:rsidR="009B36AC">
        <w:rPr>
          <w:rFonts w:asciiTheme="minorHAnsi" w:hAnsiTheme="minorHAnsi" w:cstheme="minorHAnsi"/>
        </w:rPr>
        <w:t xml:space="preserve"> für ihr Kind dennoch präsent. Sie begleiten anfangs die päd. Fachkräfte in </w:t>
      </w:r>
      <w:proofErr w:type="gramStart"/>
      <w:r w:rsidR="009B36AC">
        <w:rPr>
          <w:rFonts w:asciiTheme="minorHAnsi" w:hAnsiTheme="minorHAnsi" w:cstheme="minorHAnsi"/>
        </w:rPr>
        <w:t>verschiedenen</w:t>
      </w:r>
      <w:proofErr w:type="gramEnd"/>
      <w:r w:rsidR="009B36AC">
        <w:rPr>
          <w:rFonts w:asciiTheme="minorHAnsi" w:hAnsiTheme="minorHAnsi" w:cstheme="minorHAnsi"/>
        </w:rPr>
        <w:t xml:space="preserve"> Alltagssituation, wie z.B. beim Wickeln, beim Essen geben oder beim Spielen. So gewöhnt sich das Kind an die Bezugs</w:t>
      </w:r>
      <w:r w:rsidR="0000145B">
        <w:rPr>
          <w:rFonts w:asciiTheme="minorHAnsi" w:hAnsiTheme="minorHAnsi" w:cstheme="minorHAnsi"/>
        </w:rPr>
        <w:t>-</w:t>
      </w:r>
      <w:r w:rsidR="009B36AC">
        <w:rPr>
          <w:rFonts w:asciiTheme="minorHAnsi" w:hAnsiTheme="minorHAnsi" w:cstheme="minorHAnsi"/>
        </w:rPr>
        <w:t>person und baut vertrauen auf.</w:t>
      </w:r>
      <w:r w:rsidR="00DE4701">
        <w:rPr>
          <w:rFonts w:asciiTheme="minorHAnsi" w:hAnsiTheme="minorHAnsi" w:cstheme="minorHAnsi"/>
        </w:rPr>
        <w:t xml:space="preserve"> </w:t>
      </w:r>
      <w:r w:rsidRPr="003B0E4E">
        <w:rPr>
          <w:rFonts w:asciiTheme="minorHAnsi" w:hAnsiTheme="minorHAnsi" w:cstheme="minorHAnsi"/>
        </w:rPr>
        <w:t xml:space="preserve">Wenn Ihr Kind </w:t>
      </w:r>
      <w:r w:rsidR="009B36AC">
        <w:rPr>
          <w:rFonts w:asciiTheme="minorHAnsi" w:hAnsiTheme="minorHAnsi" w:cstheme="minorHAnsi"/>
        </w:rPr>
        <w:t>langsam</w:t>
      </w:r>
      <w:r w:rsidRPr="003B0E4E">
        <w:rPr>
          <w:rFonts w:asciiTheme="minorHAnsi" w:hAnsiTheme="minorHAnsi" w:cstheme="minorHAnsi"/>
        </w:rPr>
        <w:t xml:space="preserve"> Vertrauen</w:t>
      </w:r>
      <w:r w:rsidR="009B36AC">
        <w:rPr>
          <w:rFonts w:asciiTheme="minorHAnsi" w:hAnsiTheme="minorHAnsi" w:cstheme="minorHAnsi"/>
        </w:rPr>
        <w:t xml:space="preserve"> und eine Beziehung zur Bezugsperson aufgebaut hat, wird in den </w:t>
      </w:r>
      <w:r w:rsidR="00DE4701">
        <w:rPr>
          <w:rFonts w:asciiTheme="minorHAnsi" w:hAnsiTheme="minorHAnsi" w:cstheme="minorHAnsi"/>
        </w:rPr>
        <w:t>darauffolgenden</w:t>
      </w:r>
      <w:r w:rsidR="009B36AC">
        <w:rPr>
          <w:rFonts w:asciiTheme="minorHAnsi" w:hAnsiTheme="minorHAnsi" w:cstheme="minorHAnsi"/>
        </w:rPr>
        <w:t xml:space="preserve"> Tagen eine kurze Trennung von </w:t>
      </w:r>
      <w:r w:rsidR="00DE4701">
        <w:rPr>
          <w:rFonts w:asciiTheme="minorHAnsi" w:hAnsiTheme="minorHAnsi" w:cstheme="minorHAnsi"/>
        </w:rPr>
        <w:t xml:space="preserve">maximal 20 Minuten stattfinden. </w:t>
      </w:r>
      <w:r w:rsidRPr="003B0E4E">
        <w:rPr>
          <w:rFonts w:asciiTheme="minorHAnsi" w:hAnsiTheme="minorHAnsi" w:cstheme="minorHAnsi"/>
        </w:rPr>
        <w:t>Dabei verabschieden Sie sich deutlich von Ihrem Kind und bleiben im Haus. Falls Ihr Kind bei</w:t>
      </w:r>
      <w:r w:rsidR="00DE4701">
        <w:rPr>
          <w:rFonts w:asciiTheme="minorHAnsi" w:hAnsiTheme="minorHAnsi" w:cstheme="minorHAnsi"/>
        </w:rPr>
        <w:t>m A</w:t>
      </w:r>
      <w:r w:rsidRPr="003B0E4E">
        <w:rPr>
          <w:rFonts w:asciiTheme="minorHAnsi" w:hAnsiTheme="minorHAnsi" w:cstheme="minorHAnsi"/>
        </w:rPr>
        <w:t>bschied weinen sollte, übergeben Sie es bitte</w:t>
      </w:r>
      <w:r w:rsidR="00DE4701">
        <w:rPr>
          <w:rFonts w:asciiTheme="minorHAnsi" w:hAnsiTheme="minorHAnsi" w:cstheme="minorHAnsi"/>
        </w:rPr>
        <w:t xml:space="preserve"> dennoch</w:t>
      </w:r>
      <w:r w:rsidRPr="003B0E4E">
        <w:rPr>
          <w:rFonts w:asciiTheme="minorHAnsi" w:hAnsiTheme="minorHAnsi" w:cstheme="minorHAnsi"/>
        </w:rPr>
        <w:t xml:space="preserve"> in unsere Arme, um zu signalisieren, dass diese Handlung für sie in Ordnung ist. </w:t>
      </w:r>
    </w:p>
    <w:p w14:paraId="2ACBAB7B" w14:textId="0A764ED3" w:rsidR="0000145B" w:rsidRDefault="00CE456E" w:rsidP="00CE456E">
      <w:pPr>
        <w:rPr>
          <w:rFonts w:asciiTheme="minorHAnsi" w:hAnsiTheme="minorHAnsi" w:cstheme="minorHAnsi"/>
        </w:rPr>
      </w:pPr>
      <w:r w:rsidRPr="003B0E4E">
        <w:rPr>
          <w:rFonts w:asciiTheme="minorHAnsi" w:hAnsiTheme="minorHAnsi" w:cstheme="minorHAnsi"/>
        </w:rPr>
        <w:t xml:space="preserve">Aus pädagogischen Gründen erfolgt in den ersten drei Tagen keine Trennung, auch wenn Ihr Kind von Anfang an sehr kontaktfreudig und ohne Berührungsängste in die Gruppe kommt. </w:t>
      </w:r>
    </w:p>
    <w:p w14:paraId="715D9943" w14:textId="4F093E0C" w:rsidR="00CE456E" w:rsidRPr="003B0E4E" w:rsidRDefault="00CE456E" w:rsidP="00CE456E">
      <w:pPr>
        <w:rPr>
          <w:rFonts w:asciiTheme="minorHAnsi" w:hAnsiTheme="minorHAnsi" w:cstheme="minorHAnsi"/>
        </w:rPr>
      </w:pPr>
      <w:r w:rsidRPr="003B0E4E">
        <w:rPr>
          <w:rFonts w:asciiTheme="minorHAnsi" w:hAnsiTheme="minorHAnsi" w:cstheme="minorHAnsi"/>
        </w:rPr>
        <w:t>Des Weiteren findet an Montagen keine neue Handlung statt</w:t>
      </w:r>
      <w:r w:rsidR="00DE4701">
        <w:rPr>
          <w:rFonts w:asciiTheme="minorHAnsi" w:hAnsiTheme="minorHAnsi" w:cstheme="minorHAnsi"/>
        </w:rPr>
        <w:t xml:space="preserve">. </w:t>
      </w:r>
      <w:r w:rsidRPr="003B0E4E">
        <w:rPr>
          <w:rFonts w:asciiTheme="minorHAnsi" w:hAnsiTheme="minorHAnsi" w:cstheme="minorHAnsi"/>
        </w:rPr>
        <w:t>Angepasst an die Reaktion Ihres Kindes während der Trennung, werden die nächsten Schritte individuell mit Ihnen vereinbart.</w:t>
      </w:r>
      <w:r w:rsidR="00DE4701">
        <w:rPr>
          <w:rFonts w:asciiTheme="minorHAnsi" w:hAnsiTheme="minorHAnsi" w:cstheme="minorHAnsi"/>
        </w:rPr>
        <w:t xml:space="preserve"> </w:t>
      </w:r>
      <w:r w:rsidRPr="003B0E4E">
        <w:rPr>
          <w:rFonts w:asciiTheme="minorHAnsi" w:hAnsiTheme="minorHAnsi" w:cstheme="minorHAnsi"/>
        </w:rPr>
        <w:t xml:space="preserve">Die gesamte Eingewöhnungszeit beträgt ca. 4 Wochen. Diese sollten bzw. müssen Sie sich freihalten, da es zu Rückschlägen kommen kann und die Situation verändert </w:t>
      </w:r>
      <w:r w:rsidR="00DE4701">
        <w:rPr>
          <w:rFonts w:asciiTheme="minorHAnsi" w:hAnsiTheme="minorHAnsi" w:cstheme="minorHAnsi"/>
        </w:rPr>
        <w:t>wird</w:t>
      </w:r>
      <w:r w:rsidRPr="003B0E4E">
        <w:rPr>
          <w:rFonts w:asciiTheme="minorHAnsi" w:hAnsiTheme="minorHAnsi" w:cstheme="minorHAnsi"/>
        </w:rPr>
        <w:t>. Bisher ist es nach dieser Zeit gut gelungen, durch einen partnerschaftlichen, wertschätzenden Dialog, die neuen Krippenkinder in die Gruppe zu integrieren.</w:t>
      </w:r>
    </w:p>
    <w:p w14:paraId="3FC1CA50" w14:textId="77777777" w:rsidR="0000145B" w:rsidRDefault="0000145B" w:rsidP="00CE456E">
      <w:pPr>
        <w:rPr>
          <w:rFonts w:asciiTheme="minorHAnsi" w:hAnsiTheme="minorHAnsi" w:cstheme="minorHAnsi"/>
        </w:rPr>
      </w:pPr>
    </w:p>
    <w:p w14:paraId="0C1B6417" w14:textId="52909912" w:rsidR="00FF5BFB" w:rsidRDefault="00CE456E" w:rsidP="00300E6B">
      <w:pPr>
        <w:rPr>
          <w:rFonts w:asciiTheme="minorHAnsi" w:hAnsiTheme="minorHAnsi" w:cstheme="minorHAnsi"/>
        </w:rPr>
      </w:pPr>
      <w:r w:rsidRPr="003B0E4E">
        <w:rPr>
          <w:rFonts w:asciiTheme="minorHAnsi" w:hAnsiTheme="minorHAnsi" w:cstheme="minorHAnsi"/>
        </w:rPr>
        <w:t xml:space="preserve">Eine gelungene Eingewöhnung ist die Grundlage für eine gute Beziehung zu den Erzieherinnen und das Wohlbefinden </w:t>
      </w:r>
      <w:r w:rsidR="00300E6B">
        <w:rPr>
          <w:rFonts w:asciiTheme="minorHAnsi" w:hAnsiTheme="minorHAnsi" w:cstheme="minorHAnsi"/>
        </w:rPr>
        <w:t>des Kindes in der Einrichtung!</w:t>
      </w:r>
    </w:p>
    <w:p w14:paraId="104D16D1" w14:textId="77777777" w:rsidR="00300E6B" w:rsidRPr="00300E6B" w:rsidRDefault="00300E6B" w:rsidP="00300E6B">
      <w:pPr>
        <w:rPr>
          <w:rFonts w:asciiTheme="minorHAnsi" w:hAnsiTheme="minorHAnsi" w:cstheme="minorHAnsi"/>
        </w:rPr>
      </w:pPr>
    </w:p>
    <w:p w14:paraId="2A8D612F" w14:textId="77777777" w:rsidR="00FF5BFB" w:rsidRPr="003B0E4E" w:rsidRDefault="00FF5BFB" w:rsidP="00CE456E">
      <w:pPr>
        <w:jc w:val="both"/>
        <w:rPr>
          <w:rFonts w:asciiTheme="minorHAnsi" w:hAnsiTheme="minorHAnsi" w:cstheme="minorHAnsi"/>
          <w:b/>
        </w:rPr>
      </w:pPr>
    </w:p>
    <w:p w14:paraId="5929D01E" w14:textId="4A5457C2" w:rsidR="00CE456E" w:rsidRDefault="00CE456E" w:rsidP="00CE456E">
      <w:pPr>
        <w:jc w:val="both"/>
        <w:rPr>
          <w:rFonts w:asciiTheme="minorHAnsi" w:hAnsiTheme="minorHAnsi" w:cstheme="minorHAnsi"/>
          <w:b/>
        </w:rPr>
      </w:pPr>
      <w:r w:rsidRPr="003B0E4E">
        <w:rPr>
          <w:rFonts w:asciiTheme="minorHAnsi" w:hAnsiTheme="minorHAnsi" w:cstheme="minorHAnsi"/>
          <w:b/>
        </w:rPr>
        <w:t>1</w:t>
      </w:r>
      <w:r w:rsidR="005750A3">
        <w:rPr>
          <w:rFonts w:asciiTheme="minorHAnsi" w:hAnsiTheme="minorHAnsi" w:cstheme="minorHAnsi"/>
          <w:b/>
        </w:rPr>
        <w:t>4</w:t>
      </w:r>
      <w:r w:rsidRPr="003B0E4E">
        <w:rPr>
          <w:rFonts w:asciiTheme="minorHAnsi" w:hAnsiTheme="minorHAnsi" w:cstheme="minorHAnsi"/>
          <w:b/>
        </w:rPr>
        <w:t>.2</w:t>
      </w:r>
      <w:r w:rsidR="00FF5BFB">
        <w:rPr>
          <w:rFonts w:asciiTheme="minorHAnsi" w:hAnsiTheme="minorHAnsi" w:cstheme="minorHAnsi"/>
          <w:b/>
        </w:rPr>
        <w:t xml:space="preserve"> </w:t>
      </w:r>
      <w:r w:rsidRPr="003B0E4E">
        <w:rPr>
          <w:rFonts w:asciiTheme="minorHAnsi" w:hAnsiTheme="minorHAnsi" w:cstheme="minorHAnsi"/>
          <w:b/>
        </w:rPr>
        <w:t xml:space="preserve">Übergang von Krippe in den Kindergarten </w:t>
      </w:r>
    </w:p>
    <w:p w14:paraId="0B535D0A" w14:textId="77777777" w:rsidR="00FF5BFB" w:rsidRPr="003B0E4E" w:rsidRDefault="00FF5BFB" w:rsidP="00CE456E">
      <w:pPr>
        <w:jc w:val="both"/>
        <w:rPr>
          <w:rFonts w:asciiTheme="minorHAnsi" w:hAnsiTheme="minorHAnsi" w:cstheme="minorHAnsi"/>
        </w:rPr>
      </w:pPr>
    </w:p>
    <w:p w14:paraId="3421E61E" w14:textId="339748FC" w:rsidR="00CE456E" w:rsidRPr="003B0E4E" w:rsidRDefault="00CE456E" w:rsidP="00CE456E">
      <w:pPr>
        <w:pStyle w:val="KeinLeerraum"/>
        <w:rPr>
          <w:rFonts w:asciiTheme="minorHAnsi" w:hAnsiTheme="minorHAnsi" w:cstheme="minorHAnsi"/>
          <w:sz w:val="24"/>
          <w:szCs w:val="24"/>
          <w:lang w:val="de"/>
        </w:rPr>
      </w:pPr>
      <w:r w:rsidRPr="003B0E4E">
        <w:rPr>
          <w:rFonts w:asciiTheme="minorHAnsi" w:hAnsiTheme="minorHAnsi" w:cstheme="minorHAnsi"/>
          <w:sz w:val="24"/>
          <w:szCs w:val="24"/>
          <w:lang w:val="de"/>
        </w:rPr>
        <w:t>Nachdem</w:t>
      </w:r>
      <w:r w:rsidR="0000145B">
        <w:rPr>
          <w:rFonts w:asciiTheme="minorHAnsi" w:hAnsiTheme="minorHAnsi" w:cstheme="minorHAnsi"/>
          <w:sz w:val="24"/>
          <w:szCs w:val="24"/>
          <w:lang w:val="de"/>
        </w:rPr>
        <w:t xml:space="preserve"> bereits</w:t>
      </w:r>
      <w:r w:rsidRPr="003B0E4E">
        <w:rPr>
          <w:rFonts w:asciiTheme="minorHAnsi" w:hAnsiTheme="minorHAnsi" w:cstheme="minorHAnsi"/>
          <w:sz w:val="24"/>
          <w:szCs w:val="24"/>
          <w:lang w:val="de"/>
        </w:rPr>
        <w:t xml:space="preserve"> im März feststeht, welche Krippenkinder zum September in den Kindergarten wechseln, wird gemeinsam mit dem </w:t>
      </w:r>
      <w:r w:rsidR="0000145B">
        <w:rPr>
          <w:rFonts w:asciiTheme="minorHAnsi" w:hAnsiTheme="minorHAnsi" w:cstheme="minorHAnsi"/>
          <w:sz w:val="24"/>
          <w:szCs w:val="24"/>
          <w:lang w:val="de"/>
        </w:rPr>
        <w:t>P</w:t>
      </w:r>
      <w:r w:rsidRPr="003B0E4E">
        <w:rPr>
          <w:rFonts w:asciiTheme="minorHAnsi" w:hAnsiTheme="minorHAnsi" w:cstheme="minorHAnsi"/>
          <w:sz w:val="24"/>
          <w:szCs w:val="24"/>
          <w:lang w:val="de"/>
        </w:rPr>
        <w:t>ersona</w:t>
      </w:r>
      <w:r w:rsidR="0000145B">
        <w:rPr>
          <w:rFonts w:asciiTheme="minorHAnsi" w:hAnsiTheme="minorHAnsi" w:cstheme="minorHAnsi"/>
          <w:sz w:val="24"/>
          <w:szCs w:val="24"/>
          <w:lang w:val="de"/>
        </w:rPr>
        <w:t>l der</w:t>
      </w:r>
      <w:r w:rsidRPr="003B0E4E">
        <w:rPr>
          <w:rFonts w:asciiTheme="minorHAnsi" w:hAnsiTheme="minorHAnsi" w:cstheme="minorHAnsi"/>
          <w:sz w:val="24"/>
          <w:szCs w:val="24"/>
          <w:lang w:val="de"/>
        </w:rPr>
        <w:t xml:space="preserve"> Übergang in den Kindergarten geplant. Sobald die Krippenkinder</w:t>
      </w:r>
      <w:r w:rsidR="0000145B">
        <w:rPr>
          <w:rFonts w:asciiTheme="minorHAnsi" w:hAnsiTheme="minorHAnsi" w:cstheme="minorHAnsi"/>
          <w:sz w:val="24"/>
          <w:szCs w:val="24"/>
          <w:lang w:val="de"/>
        </w:rPr>
        <w:t xml:space="preserve"> in die jeweiligen </w:t>
      </w:r>
      <w:r w:rsidRPr="003B0E4E">
        <w:rPr>
          <w:rFonts w:asciiTheme="minorHAnsi" w:hAnsiTheme="minorHAnsi" w:cstheme="minorHAnsi"/>
          <w:sz w:val="24"/>
          <w:szCs w:val="24"/>
          <w:lang w:val="de"/>
        </w:rPr>
        <w:t>Kindergartengruppen zugewiesen w</w:t>
      </w:r>
      <w:r w:rsidR="0000145B">
        <w:rPr>
          <w:rFonts w:asciiTheme="minorHAnsi" w:hAnsiTheme="minorHAnsi" w:cstheme="minorHAnsi"/>
          <w:sz w:val="24"/>
          <w:szCs w:val="24"/>
          <w:lang w:val="de"/>
        </w:rPr>
        <w:t>e</w:t>
      </w:r>
      <w:r w:rsidRPr="003B0E4E">
        <w:rPr>
          <w:rFonts w:asciiTheme="minorHAnsi" w:hAnsiTheme="minorHAnsi" w:cstheme="minorHAnsi"/>
          <w:sz w:val="24"/>
          <w:szCs w:val="24"/>
          <w:lang w:val="de"/>
        </w:rPr>
        <w:t>rden</w:t>
      </w:r>
      <w:r w:rsidR="0000145B">
        <w:rPr>
          <w:rFonts w:asciiTheme="minorHAnsi" w:hAnsiTheme="minorHAnsi" w:cstheme="minorHAnsi"/>
          <w:sz w:val="24"/>
          <w:szCs w:val="24"/>
          <w:lang w:val="de"/>
        </w:rPr>
        <w:t>,</w:t>
      </w:r>
      <w:r w:rsidRPr="003B0E4E">
        <w:rPr>
          <w:rFonts w:asciiTheme="minorHAnsi" w:hAnsiTheme="minorHAnsi" w:cstheme="minorHAnsi"/>
          <w:sz w:val="24"/>
          <w:szCs w:val="24"/>
          <w:lang w:val="de"/>
        </w:rPr>
        <w:t xml:space="preserve"> wird mit</w:t>
      </w:r>
      <w:r w:rsidR="0000145B">
        <w:rPr>
          <w:rFonts w:asciiTheme="minorHAnsi" w:hAnsiTheme="minorHAnsi" w:cstheme="minorHAnsi"/>
          <w:sz w:val="24"/>
          <w:szCs w:val="24"/>
          <w:lang w:val="de"/>
        </w:rPr>
        <w:t xml:space="preserve"> ihnen darüber </w:t>
      </w:r>
      <w:r w:rsidRPr="003B0E4E">
        <w:rPr>
          <w:rFonts w:asciiTheme="minorHAnsi" w:hAnsiTheme="minorHAnsi" w:cstheme="minorHAnsi"/>
          <w:sz w:val="24"/>
          <w:szCs w:val="24"/>
          <w:lang w:val="de"/>
        </w:rPr>
        <w:t>gesprochen, dass sie im Herbst in die Igelgruppe oder Eulengruppe kommen.</w:t>
      </w:r>
      <w:r w:rsidR="00163772">
        <w:rPr>
          <w:rFonts w:asciiTheme="minorHAnsi" w:hAnsiTheme="minorHAnsi" w:cstheme="minorHAnsi"/>
          <w:sz w:val="24"/>
          <w:szCs w:val="24"/>
          <w:lang w:val="de"/>
        </w:rPr>
        <w:t xml:space="preserve"> </w:t>
      </w:r>
      <w:r w:rsidRPr="003B0E4E">
        <w:rPr>
          <w:rFonts w:asciiTheme="minorHAnsi" w:hAnsiTheme="minorHAnsi" w:cstheme="minorHAnsi"/>
          <w:sz w:val="24"/>
          <w:szCs w:val="24"/>
          <w:lang w:val="de"/>
        </w:rPr>
        <w:t>Bei gemeinsamen Aktionen – Garten, Sommerfeste, Gottesdienste, Osterfeiern – erleben die Krippenkinder schon das ganze Jahr über die Kindergartenkinder und das pädagogische Personal.</w:t>
      </w:r>
      <w:r w:rsidR="00163772">
        <w:rPr>
          <w:rFonts w:asciiTheme="minorHAnsi" w:hAnsiTheme="minorHAnsi" w:cstheme="minorHAnsi"/>
          <w:sz w:val="24"/>
          <w:szCs w:val="24"/>
          <w:lang w:val="de"/>
        </w:rPr>
        <w:t xml:space="preserve"> </w:t>
      </w:r>
      <w:r w:rsidRPr="003B0E4E">
        <w:rPr>
          <w:rFonts w:asciiTheme="minorHAnsi" w:hAnsiTheme="minorHAnsi" w:cstheme="minorHAnsi"/>
          <w:sz w:val="24"/>
          <w:szCs w:val="24"/>
          <w:lang w:val="de"/>
        </w:rPr>
        <w:t xml:space="preserve">Ganz gezielt werden wir ab Juni </w:t>
      </w:r>
      <w:r w:rsidRPr="003B0E4E">
        <w:rPr>
          <w:rFonts w:asciiTheme="minorHAnsi" w:hAnsiTheme="minorHAnsi" w:cstheme="minorHAnsi"/>
          <w:b/>
          <w:bCs/>
          <w:sz w:val="24"/>
          <w:szCs w:val="24"/>
          <w:lang w:val="de"/>
        </w:rPr>
        <w:t>immer wieder</w:t>
      </w:r>
      <w:r w:rsidRPr="003B0E4E">
        <w:rPr>
          <w:rFonts w:asciiTheme="minorHAnsi" w:hAnsiTheme="minorHAnsi" w:cstheme="minorHAnsi"/>
          <w:sz w:val="24"/>
          <w:szCs w:val="24"/>
          <w:lang w:val="de"/>
        </w:rPr>
        <w:t xml:space="preserve"> mit ein bis zwei Krippenkindern für begrenzte Zeiten in die jeweiligen Kindergartengruppen gehen um dort gemeinsam mit den Kindern den Kindergartenalltag zu erleben. Während der Freispielzeit haben die Kinder die Möglichkeit mit ihrer Bezugserzieherin im Kindergarten zu spielen, oder nur</w:t>
      </w:r>
      <w:r w:rsidR="0000145B">
        <w:rPr>
          <w:rFonts w:asciiTheme="minorHAnsi" w:hAnsiTheme="minorHAnsi" w:cstheme="minorHAnsi"/>
          <w:sz w:val="24"/>
          <w:szCs w:val="24"/>
          <w:lang w:val="de"/>
        </w:rPr>
        <w:t xml:space="preserve"> das geschehen</w:t>
      </w:r>
      <w:r w:rsidRPr="003B0E4E">
        <w:rPr>
          <w:rFonts w:asciiTheme="minorHAnsi" w:hAnsiTheme="minorHAnsi" w:cstheme="minorHAnsi"/>
          <w:sz w:val="24"/>
          <w:szCs w:val="24"/>
          <w:lang w:val="de"/>
        </w:rPr>
        <w:t xml:space="preserve"> zu beobachten. Das pädagogische Personal </w:t>
      </w:r>
      <w:r w:rsidR="0000145B">
        <w:rPr>
          <w:rFonts w:asciiTheme="minorHAnsi" w:hAnsiTheme="minorHAnsi" w:cstheme="minorHAnsi"/>
          <w:sz w:val="24"/>
          <w:szCs w:val="24"/>
          <w:lang w:val="de"/>
        </w:rPr>
        <w:t xml:space="preserve">bietet </w:t>
      </w:r>
      <w:r w:rsidRPr="003B0E4E">
        <w:rPr>
          <w:rFonts w:asciiTheme="minorHAnsi" w:hAnsiTheme="minorHAnsi" w:cstheme="minorHAnsi"/>
          <w:sz w:val="24"/>
          <w:szCs w:val="24"/>
          <w:lang w:val="de"/>
        </w:rPr>
        <w:t xml:space="preserve">sich hierbei immer mehr als Spielpartner für das Kind </w:t>
      </w:r>
      <w:r w:rsidR="0000145B">
        <w:rPr>
          <w:rFonts w:asciiTheme="minorHAnsi" w:hAnsiTheme="minorHAnsi" w:cstheme="minorHAnsi"/>
          <w:sz w:val="24"/>
          <w:szCs w:val="24"/>
          <w:lang w:val="de"/>
        </w:rPr>
        <w:t>an um</w:t>
      </w:r>
      <w:r w:rsidRPr="003B0E4E">
        <w:rPr>
          <w:rFonts w:asciiTheme="minorHAnsi" w:hAnsiTheme="minorHAnsi" w:cstheme="minorHAnsi"/>
          <w:sz w:val="24"/>
          <w:szCs w:val="24"/>
          <w:lang w:val="de"/>
        </w:rPr>
        <w:t xml:space="preserve">so die Kontaktaufnahme </w:t>
      </w:r>
      <w:r w:rsidR="0000145B">
        <w:rPr>
          <w:rFonts w:asciiTheme="minorHAnsi" w:hAnsiTheme="minorHAnsi" w:cstheme="minorHAnsi"/>
          <w:sz w:val="24"/>
          <w:szCs w:val="24"/>
          <w:lang w:val="de"/>
        </w:rPr>
        <w:t xml:space="preserve">zu </w:t>
      </w:r>
      <w:r w:rsidRPr="003B0E4E">
        <w:rPr>
          <w:rFonts w:asciiTheme="minorHAnsi" w:hAnsiTheme="minorHAnsi" w:cstheme="minorHAnsi"/>
          <w:sz w:val="24"/>
          <w:szCs w:val="24"/>
          <w:lang w:val="de"/>
        </w:rPr>
        <w:t>erleichtern.</w:t>
      </w:r>
      <w:r w:rsidR="00163772">
        <w:rPr>
          <w:rFonts w:asciiTheme="minorHAnsi" w:hAnsiTheme="minorHAnsi" w:cstheme="minorHAnsi"/>
          <w:sz w:val="24"/>
          <w:szCs w:val="24"/>
          <w:lang w:val="de"/>
        </w:rPr>
        <w:t xml:space="preserve"> </w:t>
      </w:r>
      <w:r w:rsidRPr="003B0E4E">
        <w:rPr>
          <w:rFonts w:asciiTheme="minorHAnsi" w:hAnsiTheme="minorHAnsi" w:cstheme="minorHAnsi"/>
          <w:sz w:val="24"/>
          <w:szCs w:val="24"/>
          <w:lang w:val="de"/>
        </w:rPr>
        <w:t xml:space="preserve">Die Krippenkinder haben bei diesen Besuchen die Möglichkeit, die freie Brotzeit und den Morgenkreis zu erleben und können sich während der Freispielzeit die Spielmaterialien und </w:t>
      </w:r>
    </w:p>
    <w:p w14:paraId="1385D0DD" w14:textId="77777777" w:rsidR="00CE456E" w:rsidRPr="003B0E4E" w:rsidRDefault="00CE456E" w:rsidP="00CE456E">
      <w:pPr>
        <w:pStyle w:val="KeinLeerraum"/>
        <w:rPr>
          <w:rFonts w:asciiTheme="minorHAnsi" w:hAnsiTheme="minorHAnsi" w:cstheme="minorHAnsi"/>
          <w:sz w:val="24"/>
          <w:szCs w:val="24"/>
          <w:lang w:val="de"/>
        </w:rPr>
      </w:pPr>
    </w:p>
    <w:p w14:paraId="0FAA5819" w14:textId="2B838E9A" w:rsidR="00CE456E" w:rsidRPr="003B0E4E" w:rsidRDefault="00CE456E" w:rsidP="00CE456E">
      <w:pPr>
        <w:pStyle w:val="KeinLeerraum"/>
        <w:rPr>
          <w:rFonts w:asciiTheme="minorHAnsi" w:hAnsiTheme="minorHAnsi" w:cstheme="minorHAnsi"/>
          <w:b/>
          <w:sz w:val="24"/>
          <w:szCs w:val="24"/>
        </w:rPr>
      </w:pPr>
      <w:r w:rsidRPr="003B0E4E">
        <w:rPr>
          <w:rFonts w:asciiTheme="minorHAnsi" w:hAnsiTheme="minorHAnsi" w:cstheme="minorHAnsi"/>
          <w:sz w:val="24"/>
          <w:szCs w:val="24"/>
          <w:lang w:val="de"/>
        </w:rPr>
        <w:t>Spielangebote des Kindergartens ansehen und ausprobieren.</w:t>
      </w:r>
      <w:r w:rsidRPr="003B0E4E">
        <w:rPr>
          <w:rFonts w:asciiTheme="minorHAnsi" w:hAnsiTheme="minorHAnsi" w:cstheme="minorHAnsi"/>
          <w:sz w:val="24"/>
          <w:szCs w:val="24"/>
          <w:lang w:val="de"/>
        </w:rPr>
        <w:br/>
        <w:t>Durch die sanfte Einführung in die jeweilige Kindergartengruppe wird es jedem Krippenkind im September leichter fallen, sich am Morgen von den Eltern zu verabschieden und sich auf den Kindergartentag einzulassen.</w:t>
      </w:r>
    </w:p>
    <w:p w14:paraId="15027833" w14:textId="18250A6C" w:rsidR="00CE456E" w:rsidRDefault="00CE456E" w:rsidP="00CE456E">
      <w:pPr>
        <w:jc w:val="both"/>
        <w:rPr>
          <w:rFonts w:asciiTheme="minorHAnsi" w:hAnsiTheme="minorHAnsi" w:cstheme="minorHAnsi"/>
          <w:b/>
        </w:rPr>
      </w:pPr>
    </w:p>
    <w:p w14:paraId="78710A24" w14:textId="77777777" w:rsidR="00300E6B" w:rsidRDefault="00300E6B" w:rsidP="00CE456E">
      <w:pPr>
        <w:jc w:val="both"/>
        <w:rPr>
          <w:rFonts w:asciiTheme="minorHAnsi" w:hAnsiTheme="minorHAnsi" w:cstheme="minorHAnsi"/>
          <w:b/>
        </w:rPr>
      </w:pPr>
    </w:p>
    <w:p w14:paraId="239F0C74" w14:textId="77777777" w:rsidR="00300E6B" w:rsidRDefault="00300E6B" w:rsidP="00CE456E">
      <w:pPr>
        <w:jc w:val="both"/>
        <w:rPr>
          <w:rFonts w:asciiTheme="minorHAnsi" w:hAnsiTheme="minorHAnsi" w:cstheme="minorHAnsi"/>
          <w:b/>
        </w:rPr>
      </w:pPr>
    </w:p>
    <w:p w14:paraId="600D9724" w14:textId="77777777" w:rsidR="00FF5BFB" w:rsidRPr="003B0E4E" w:rsidRDefault="00FF5BFB" w:rsidP="00CE456E">
      <w:pPr>
        <w:jc w:val="both"/>
        <w:rPr>
          <w:rFonts w:asciiTheme="minorHAnsi" w:hAnsiTheme="minorHAnsi" w:cstheme="minorHAnsi"/>
          <w:b/>
        </w:rPr>
      </w:pPr>
    </w:p>
    <w:p w14:paraId="1AC9EA16" w14:textId="17CB9094" w:rsidR="00CE456E" w:rsidRDefault="008E2BAF" w:rsidP="00CE456E">
      <w:pPr>
        <w:jc w:val="both"/>
        <w:rPr>
          <w:rFonts w:asciiTheme="minorHAnsi" w:hAnsiTheme="minorHAnsi" w:cstheme="minorHAnsi"/>
          <w:b/>
        </w:rPr>
      </w:pPr>
      <w:r w:rsidRPr="003B0E4E">
        <w:rPr>
          <w:rFonts w:asciiTheme="minorHAnsi" w:hAnsiTheme="minorHAnsi" w:cstheme="minorHAnsi"/>
          <w:b/>
        </w:rPr>
        <w:lastRenderedPageBreak/>
        <w:t>1</w:t>
      </w:r>
      <w:r w:rsidR="005750A3">
        <w:rPr>
          <w:rFonts w:asciiTheme="minorHAnsi" w:hAnsiTheme="minorHAnsi" w:cstheme="minorHAnsi"/>
          <w:b/>
        </w:rPr>
        <w:t>4</w:t>
      </w:r>
      <w:r w:rsidR="00CE456E" w:rsidRPr="003B0E4E">
        <w:rPr>
          <w:rFonts w:asciiTheme="minorHAnsi" w:hAnsiTheme="minorHAnsi" w:cstheme="minorHAnsi"/>
          <w:b/>
        </w:rPr>
        <w:t>.3</w:t>
      </w:r>
      <w:r w:rsidR="00FF5BFB">
        <w:rPr>
          <w:rFonts w:asciiTheme="minorHAnsi" w:hAnsiTheme="minorHAnsi" w:cstheme="minorHAnsi"/>
          <w:b/>
        </w:rPr>
        <w:t xml:space="preserve"> </w:t>
      </w:r>
      <w:r w:rsidR="00CE456E" w:rsidRPr="003B0E4E">
        <w:rPr>
          <w:rFonts w:asciiTheme="minorHAnsi" w:hAnsiTheme="minorHAnsi" w:cstheme="minorHAnsi"/>
          <w:b/>
        </w:rPr>
        <w:t>Übergang vom Elternhaus in den Kindergarten</w:t>
      </w:r>
    </w:p>
    <w:p w14:paraId="44DFDEE0" w14:textId="77777777" w:rsidR="00FF5BFB" w:rsidRPr="003B0E4E" w:rsidRDefault="00FF5BFB" w:rsidP="00CE456E">
      <w:pPr>
        <w:jc w:val="both"/>
        <w:rPr>
          <w:rFonts w:asciiTheme="minorHAnsi" w:hAnsiTheme="minorHAnsi" w:cstheme="minorHAnsi"/>
          <w:b/>
        </w:rPr>
      </w:pPr>
    </w:p>
    <w:p w14:paraId="4F261240" w14:textId="68FE812C" w:rsidR="00CE456E" w:rsidRPr="003B0E4E" w:rsidRDefault="00CE456E" w:rsidP="00CE456E">
      <w:pPr>
        <w:jc w:val="both"/>
        <w:rPr>
          <w:rFonts w:asciiTheme="minorHAnsi" w:hAnsiTheme="minorHAnsi" w:cstheme="minorHAnsi"/>
        </w:rPr>
      </w:pPr>
      <w:r w:rsidRPr="003B0E4E">
        <w:rPr>
          <w:rFonts w:asciiTheme="minorHAnsi" w:hAnsiTheme="minorHAnsi" w:cstheme="minorHAnsi"/>
        </w:rPr>
        <w:t xml:space="preserve">Nachdem im Frühjahr die Vormerkung mit einem ausführlichen Informations-Gespräch und einer Führung durch die Räume stattgefunden hat, werden die Zusagen </w:t>
      </w:r>
      <w:r w:rsidR="00AC47A3" w:rsidRPr="003B0E4E">
        <w:rPr>
          <w:rFonts w:asciiTheme="minorHAnsi" w:hAnsiTheme="minorHAnsi" w:cstheme="minorHAnsi"/>
        </w:rPr>
        <w:t xml:space="preserve">in Absprache mit der Stadt </w:t>
      </w:r>
      <w:r w:rsidRPr="003B0E4E">
        <w:rPr>
          <w:rFonts w:asciiTheme="minorHAnsi" w:hAnsiTheme="minorHAnsi" w:cstheme="minorHAnsi"/>
        </w:rPr>
        <w:t>Mitte</w:t>
      </w:r>
      <w:r w:rsidR="0000145B">
        <w:rPr>
          <w:rFonts w:asciiTheme="minorHAnsi" w:hAnsiTheme="minorHAnsi" w:cstheme="minorHAnsi"/>
        </w:rPr>
        <w:t xml:space="preserve"> im</w:t>
      </w:r>
      <w:r w:rsidRPr="003B0E4E">
        <w:rPr>
          <w:rFonts w:asciiTheme="minorHAnsi" w:hAnsiTheme="minorHAnsi" w:cstheme="minorHAnsi"/>
        </w:rPr>
        <w:t xml:space="preserve"> März an die Eltern versandt. Mit diesem Schreiben erhalten sie die Einladung zum ersten Elternabend</w:t>
      </w:r>
      <w:r w:rsidR="0000145B">
        <w:rPr>
          <w:rFonts w:asciiTheme="minorHAnsi" w:hAnsiTheme="minorHAnsi" w:cstheme="minorHAnsi"/>
        </w:rPr>
        <w:t xml:space="preserve">. Hier </w:t>
      </w:r>
      <w:proofErr w:type="gramStart"/>
      <w:r w:rsidR="0000145B">
        <w:rPr>
          <w:rFonts w:asciiTheme="minorHAnsi" w:hAnsiTheme="minorHAnsi" w:cstheme="minorHAnsi"/>
        </w:rPr>
        <w:t>wird</w:t>
      </w:r>
      <w:proofErr w:type="gramEnd"/>
      <w:r w:rsidR="0000145B">
        <w:rPr>
          <w:rFonts w:asciiTheme="minorHAnsi" w:hAnsiTheme="minorHAnsi" w:cstheme="minorHAnsi"/>
        </w:rPr>
        <w:t xml:space="preserve"> das Team vorgestellt, Verträge erörtert und </w:t>
      </w:r>
      <w:r w:rsidR="00163772">
        <w:rPr>
          <w:rFonts w:asciiTheme="minorHAnsi" w:hAnsiTheme="minorHAnsi" w:cstheme="minorHAnsi"/>
        </w:rPr>
        <w:t>eventuell ungeklärte</w:t>
      </w:r>
      <w:r w:rsidR="0000145B">
        <w:rPr>
          <w:rFonts w:asciiTheme="minorHAnsi" w:hAnsiTheme="minorHAnsi" w:cstheme="minorHAnsi"/>
        </w:rPr>
        <w:t xml:space="preserve"> Fragen </w:t>
      </w:r>
      <w:r w:rsidR="00163772">
        <w:rPr>
          <w:rFonts w:asciiTheme="minorHAnsi" w:hAnsiTheme="minorHAnsi" w:cstheme="minorHAnsi"/>
        </w:rPr>
        <w:t>beantwortet</w:t>
      </w:r>
      <w:r w:rsidR="0000145B">
        <w:rPr>
          <w:rFonts w:asciiTheme="minorHAnsi" w:hAnsiTheme="minorHAnsi" w:cstheme="minorHAnsi"/>
        </w:rPr>
        <w:t>.</w:t>
      </w:r>
      <w:r w:rsidR="00163772">
        <w:rPr>
          <w:rFonts w:asciiTheme="minorHAnsi" w:hAnsiTheme="minorHAnsi" w:cstheme="minorHAnsi"/>
        </w:rPr>
        <w:t xml:space="preserve"> </w:t>
      </w:r>
      <w:r w:rsidRPr="003B0E4E">
        <w:rPr>
          <w:rFonts w:asciiTheme="minorHAnsi" w:hAnsiTheme="minorHAnsi" w:cstheme="minorHAnsi"/>
        </w:rPr>
        <w:t>Jede Gruppenerzieherin vereinbart einen Schnuppertag für das jeweilige Kind und den ersten Kindergartentag</w:t>
      </w:r>
      <w:r w:rsidR="00163772">
        <w:rPr>
          <w:rFonts w:asciiTheme="minorHAnsi" w:hAnsiTheme="minorHAnsi" w:cstheme="minorHAnsi"/>
        </w:rPr>
        <w:t>.</w:t>
      </w:r>
      <w:r w:rsidRPr="003B0E4E">
        <w:rPr>
          <w:rFonts w:asciiTheme="minorHAnsi" w:hAnsiTheme="minorHAnsi" w:cstheme="minorHAnsi"/>
        </w:rPr>
        <w:t xml:space="preserve"> Für jedes Kind wir ein Tag gewählt, so dass wir als Erzieher genügend Zeit zum ersten Schritt ihres Kindes in unserer Einrichtung haben. (Eingewöhnung wird unten noch genau beschrieben.) Jeder Elternteil erhält schriftlich die Tagesvereinbarung und eine Liste mit den benötigten Utensilien bzw. Unterlagen für diesen wichtigen Tag. </w:t>
      </w:r>
    </w:p>
    <w:p w14:paraId="02970D4D" w14:textId="77777777" w:rsidR="00CE456E" w:rsidRPr="003B0E4E" w:rsidRDefault="00CE456E" w:rsidP="00CE456E">
      <w:pPr>
        <w:jc w:val="both"/>
        <w:rPr>
          <w:rFonts w:asciiTheme="minorHAnsi" w:hAnsiTheme="minorHAnsi" w:cstheme="minorHAnsi"/>
        </w:rPr>
      </w:pPr>
    </w:p>
    <w:p w14:paraId="77E5F399" w14:textId="77777777" w:rsidR="00CE456E" w:rsidRPr="003B0E4E" w:rsidRDefault="00CE456E" w:rsidP="00CE456E">
      <w:pPr>
        <w:jc w:val="both"/>
        <w:rPr>
          <w:rFonts w:asciiTheme="minorHAnsi" w:hAnsiTheme="minorHAnsi" w:cstheme="minorHAnsi"/>
        </w:rPr>
      </w:pPr>
      <w:r w:rsidRPr="003B0E4E">
        <w:rPr>
          <w:rFonts w:asciiTheme="minorHAnsi" w:hAnsiTheme="minorHAnsi" w:cstheme="minorHAnsi"/>
        </w:rPr>
        <w:t xml:space="preserve">Zur Vorbereitung auf den Kindergarten empfehlen wir: </w:t>
      </w:r>
    </w:p>
    <w:p w14:paraId="4BBF305E" w14:textId="51B10304" w:rsidR="00CE456E" w:rsidRPr="003B0E4E" w:rsidRDefault="00CE456E" w:rsidP="00CE456E">
      <w:pPr>
        <w:numPr>
          <w:ilvl w:val="0"/>
          <w:numId w:val="16"/>
        </w:numPr>
        <w:jc w:val="both"/>
        <w:rPr>
          <w:rFonts w:asciiTheme="minorHAnsi" w:hAnsiTheme="minorHAnsi" w:cstheme="minorHAnsi"/>
        </w:rPr>
      </w:pPr>
      <w:r w:rsidRPr="003B0E4E">
        <w:rPr>
          <w:rFonts w:asciiTheme="minorHAnsi" w:hAnsiTheme="minorHAnsi" w:cstheme="minorHAnsi"/>
        </w:rPr>
        <w:t>Wählen Sie ein Buch aus</w:t>
      </w:r>
      <w:r w:rsidR="00163772">
        <w:rPr>
          <w:rFonts w:asciiTheme="minorHAnsi" w:hAnsiTheme="minorHAnsi" w:cstheme="minorHAnsi"/>
        </w:rPr>
        <w:t>, wie</w:t>
      </w:r>
      <w:r w:rsidRPr="003B0E4E">
        <w:rPr>
          <w:rFonts w:asciiTheme="minorHAnsi" w:hAnsiTheme="minorHAnsi" w:cstheme="minorHAnsi"/>
        </w:rPr>
        <w:t xml:space="preserve"> z.B. „Der kleine Bär kommt in den Kindergarten“ oder „Conny kommt in den Kindergarten“ und lesen Sie dieses gemeinsam mit Ihrem Kind. Viele Fragen und Situationen werden in diesen Büchern beschrieben</w:t>
      </w:r>
      <w:r w:rsidR="00163772">
        <w:rPr>
          <w:rFonts w:asciiTheme="minorHAnsi" w:hAnsiTheme="minorHAnsi" w:cstheme="minorHAnsi"/>
        </w:rPr>
        <w:t>, diese</w:t>
      </w:r>
      <w:r w:rsidRPr="003B0E4E">
        <w:rPr>
          <w:rFonts w:asciiTheme="minorHAnsi" w:hAnsiTheme="minorHAnsi" w:cstheme="minorHAnsi"/>
        </w:rPr>
        <w:t xml:space="preserve"> bereiten ihr Kind auf den Besuch </w:t>
      </w:r>
      <w:r w:rsidR="00163772">
        <w:rPr>
          <w:rFonts w:asciiTheme="minorHAnsi" w:hAnsiTheme="minorHAnsi" w:cstheme="minorHAnsi"/>
        </w:rPr>
        <w:t xml:space="preserve">im </w:t>
      </w:r>
      <w:r w:rsidRPr="003B0E4E">
        <w:rPr>
          <w:rFonts w:asciiTheme="minorHAnsi" w:hAnsiTheme="minorHAnsi" w:cstheme="minorHAnsi"/>
        </w:rPr>
        <w:t xml:space="preserve">Kindergarten vor. </w:t>
      </w:r>
    </w:p>
    <w:p w14:paraId="00AF5367" w14:textId="585835A3" w:rsidR="00CE456E" w:rsidRPr="003B0E4E" w:rsidRDefault="00CE456E" w:rsidP="00CE456E">
      <w:pPr>
        <w:numPr>
          <w:ilvl w:val="0"/>
          <w:numId w:val="16"/>
        </w:numPr>
        <w:jc w:val="both"/>
        <w:rPr>
          <w:rFonts w:asciiTheme="minorHAnsi" w:hAnsiTheme="minorHAnsi" w:cstheme="minorHAnsi"/>
        </w:rPr>
      </w:pPr>
      <w:r w:rsidRPr="003B0E4E">
        <w:rPr>
          <w:rFonts w:asciiTheme="minorHAnsi" w:hAnsiTheme="minorHAnsi" w:cstheme="minorHAnsi"/>
        </w:rPr>
        <w:t xml:space="preserve">Ein weiterer Tipp wäre ihr Kind bei der Oma oder </w:t>
      </w:r>
      <w:r w:rsidR="00163772">
        <w:rPr>
          <w:rFonts w:asciiTheme="minorHAnsi" w:hAnsiTheme="minorHAnsi" w:cstheme="minorHAnsi"/>
        </w:rPr>
        <w:t xml:space="preserve">bei </w:t>
      </w:r>
      <w:r w:rsidRPr="003B0E4E">
        <w:rPr>
          <w:rFonts w:asciiTheme="minorHAnsi" w:hAnsiTheme="minorHAnsi" w:cstheme="minorHAnsi"/>
        </w:rPr>
        <w:t>Freunden</w:t>
      </w:r>
      <w:r w:rsidR="00163772">
        <w:rPr>
          <w:rFonts w:asciiTheme="minorHAnsi" w:hAnsiTheme="minorHAnsi" w:cstheme="minorHAnsi"/>
        </w:rPr>
        <w:t xml:space="preserve"> für eine Zeit zu lassen. S</w:t>
      </w:r>
      <w:r w:rsidRPr="003B0E4E">
        <w:rPr>
          <w:rFonts w:asciiTheme="minorHAnsi" w:hAnsiTheme="minorHAnsi" w:cstheme="minorHAnsi"/>
        </w:rPr>
        <w:t xml:space="preserve">o </w:t>
      </w:r>
      <w:r w:rsidR="00163772">
        <w:rPr>
          <w:rFonts w:asciiTheme="minorHAnsi" w:hAnsiTheme="minorHAnsi" w:cstheme="minorHAnsi"/>
        </w:rPr>
        <w:t>kann ihr Kind bereits Erfahrungen sammeln und weiß die Eltern kommen wieder.</w:t>
      </w:r>
    </w:p>
    <w:p w14:paraId="611F544F" w14:textId="77777777" w:rsidR="00CE456E" w:rsidRPr="003B0E4E" w:rsidRDefault="00CE456E" w:rsidP="00CE456E">
      <w:pPr>
        <w:numPr>
          <w:ilvl w:val="0"/>
          <w:numId w:val="16"/>
        </w:numPr>
        <w:jc w:val="both"/>
        <w:rPr>
          <w:rFonts w:asciiTheme="minorHAnsi" w:hAnsiTheme="minorHAnsi" w:cstheme="minorHAnsi"/>
        </w:rPr>
      </w:pPr>
      <w:r w:rsidRPr="003B0E4E">
        <w:rPr>
          <w:rFonts w:asciiTheme="minorHAnsi" w:hAnsiTheme="minorHAnsi" w:cstheme="minorHAnsi"/>
        </w:rPr>
        <w:t xml:space="preserve">Die Eingewöhnung wird individuell mit den Eltern auf das Kind abgestimmt um auf die Bedürfnisse der Kinder besser eingehen zu können. </w:t>
      </w:r>
    </w:p>
    <w:p w14:paraId="09F235E4" w14:textId="77777777" w:rsidR="00CE456E" w:rsidRPr="003B0E4E" w:rsidRDefault="00CE456E" w:rsidP="00CE456E">
      <w:pPr>
        <w:jc w:val="both"/>
        <w:rPr>
          <w:rFonts w:asciiTheme="minorHAnsi" w:hAnsiTheme="minorHAnsi" w:cstheme="minorHAnsi"/>
        </w:rPr>
      </w:pPr>
    </w:p>
    <w:p w14:paraId="2C0A2CF1" w14:textId="31F9E205" w:rsidR="00CE456E" w:rsidRPr="003B0E4E" w:rsidRDefault="00CE456E" w:rsidP="00CE456E">
      <w:pPr>
        <w:jc w:val="both"/>
        <w:rPr>
          <w:rFonts w:asciiTheme="minorHAnsi" w:hAnsiTheme="minorHAnsi" w:cstheme="minorHAnsi"/>
        </w:rPr>
      </w:pPr>
      <w:r w:rsidRPr="003B0E4E">
        <w:rPr>
          <w:rFonts w:asciiTheme="minorHAnsi" w:hAnsiTheme="minorHAnsi" w:cstheme="minorHAnsi"/>
        </w:rPr>
        <w:t>Am ersten Tag wird gemeinsam mit der Bezugserzieherin in der Garderobe ein Zeichen ausgesucht. Anschließend lernen wir mit den Eltern die Gruppe (Räume, Gegenstände) kennen. Je nach Verhalten des Kindes bzw. dessen Vorerfahrungen (Krippe/bereits Kindergartenkind in einer anderen Einrichtung) nehmen sie sich als Eltern Zeit, sich von ihrem Kind zu verabschieden und vereinbaren</w:t>
      </w:r>
      <w:r w:rsidR="00163772">
        <w:rPr>
          <w:rFonts w:asciiTheme="minorHAnsi" w:hAnsiTheme="minorHAnsi" w:cstheme="minorHAnsi"/>
        </w:rPr>
        <w:t xml:space="preserve"> Sie</w:t>
      </w:r>
      <w:r w:rsidRPr="003B0E4E">
        <w:rPr>
          <w:rFonts w:asciiTheme="minorHAnsi" w:hAnsiTheme="minorHAnsi" w:cstheme="minorHAnsi"/>
        </w:rPr>
        <w:t xml:space="preserve"> eine Abholzeit innerhalb der nächsten 2 Stunden. Falls eine Loslösung am ersten Tag nicht möglich ist verbleiben sie mit ihrem Kind in der Einrichtung. Der zweite Tag verläuft ähnlich. Die Abholzeit wird nach und nach um eine halbe Stunde verlängert, je nachdem wie es ihrem Kind und ihnen</w:t>
      </w:r>
      <w:r w:rsidR="00163772">
        <w:rPr>
          <w:rFonts w:asciiTheme="minorHAnsi" w:hAnsiTheme="minorHAnsi" w:cstheme="minorHAnsi"/>
        </w:rPr>
        <w:t xml:space="preserve"> dabei</w:t>
      </w:r>
      <w:r w:rsidRPr="003B0E4E">
        <w:rPr>
          <w:rFonts w:asciiTheme="minorHAnsi" w:hAnsiTheme="minorHAnsi" w:cstheme="minorHAnsi"/>
        </w:rPr>
        <w:t xml:space="preserve"> geht. Wichtig ist uns, dass ihr Kind bewusst erlebt: die Mama geht jetzt (und wenn es nur kurz ist) aber sie kommt und holt mich </w:t>
      </w:r>
      <w:r w:rsidR="00163772">
        <w:rPr>
          <w:rFonts w:asciiTheme="minorHAnsi" w:hAnsiTheme="minorHAnsi" w:cstheme="minorHAnsi"/>
        </w:rPr>
        <w:t xml:space="preserve">wieder </w:t>
      </w:r>
      <w:r w:rsidRPr="003B0E4E">
        <w:rPr>
          <w:rFonts w:asciiTheme="minorHAnsi" w:hAnsiTheme="minorHAnsi" w:cstheme="minorHAnsi"/>
        </w:rPr>
        <w:t>ab. Ihr Kind braucht die Zuversicht und Verlässlichkeit. Ist dieser Schritt verinnerlicht, fällt die Ablösung immer leichter. Dabei ist besonders ihre Haltung von großer Bedeutung!</w:t>
      </w:r>
    </w:p>
    <w:p w14:paraId="1D6AED79" w14:textId="5B761509" w:rsidR="00CE456E" w:rsidRDefault="00CE456E" w:rsidP="00CE456E">
      <w:pPr>
        <w:jc w:val="both"/>
        <w:rPr>
          <w:rFonts w:asciiTheme="minorHAnsi" w:hAnsiTheme="minorHAnsi" w:cstheme="minorHAnsi"/>
          <w:b/>
        </w:rPr>
      </w:pPr>
    </w:p>
    <w:p w14:paraId="5C11D60E" w14:textId="77777777" w:rsidR="00FF5BFB" w:rsidRPr="003B0E4E" w:rsidRDefault="00FF5BFB" w:rsidP="00CE456E">
      <w:pPr>
        <w:jc w:val="both"/>
        <w:rPr>
          <w:rFonts w:asciiTheme="minorHAnsi" w:hAnsiTheme="minorHAnsi" w:cstheme="minorHAnsi"/>
          <w:b/>
        </w:rPr>
      </w:pPr>
    </w:p>
    <w:p w14:paraId="2A24FF38" w14:textId="0E657104" w:rsidR="00CE456E" w:rsidRDefault="00CE456E" w:rsidP="00CE456E">
      <w:pPr>
        <w:jc w:val="both"/>
        <w:rPr>
          <w:rFonts w:asciiTheme="minorHAnsi" w:hAnsiTheme="minorHAnsi" w:cstheme="minorHAnsi"/>
          <w:b/>
        </w:rPr>
      </w:pPr>
      <w:r w:rsidRPr="003B0E4E">
        <w:rPr>
          <w:rFonts w:asciiTheme="minorHAnsi" w:hAnsiTheme="minorHAnsi" w:cstheme="minorHAnsi"/>
          <w:b/>
        </w:rPr>
        <w:t>1</w:t>
      </w:r>
      <w:r w:rsidR="005750A3">
        <w:rPr>
          <w:rFonts w:asciiTheme="minorHAnsi" w:hAnsiTheme="minorHAnsi" w:cstheme="minorHAnsi"/>
          <w:b/>
        </w:rPr>
        <w:t>4</w:t>
      </w:r>
      <w:r w:rsidRPr="003B0E4E">
        <w:rPr>
          <w:rFonts w:asciiTheme="minorHAnsi" w:hAnsiTheme="minorHAnsi" w:cstheme="minorHAnsi"/>
          <w:b/>
        </w:rPr>
        <w:t>.4</w:t>
      </w:r>
      <w:r w:rsidR="00FF5BFB">
        <w:rPr>
          <w:rFonts w:asciiTheme="minorHAnsi" w:hAnsiTheme="minorHAnsi" w:cstheme="minorHAnsi"/>
          <w:b/>
        </w:rPr>
        <w:t xml:space="preserve"> </w:t>
      </w:r>
      <w:r w:rsidRPr="003B0E4E">
        <w:rPr>
          <w:rFonts w:asciiTheme="minorHAnsi" w:hAnsiTheme="minorHAnsi" w:cstheme="minorHAnsi"/>
          <w:b/>
        </w:rPr>
        <w:t>Übergang vom Kindergarten zur Schule</w:t>
      </w:r>
    </w:p>
    <w:p w14:paraId="49778404" w14:textId="77777777" w:rsidR="00FF5BFB" w:rsidRPr="003B0E4E" w:rsidRDefault="00FF5BFB" w:rsidP="00CE456E">
      <w:pPr>
        <w:jc w:val="both"/>
        <w:rPr>
          <w:rFonts w:asciiTheme="minorHAnsi" w:hAnsiTheme="minorHAnsi" w:cstheme="minorHAnsi"/>
          <w:b/>
        </w:rPr>
      </w:pPr>
    </w:p>
    <w:p w14:paraId="685FCD06" w14:textId="23BF7202" w:rsidR="00CE456E" w:rsidRPr="003B0E4E" w:rsidRDefault="00CE456E" w:rsidP="00CE456E">
      <w:pPr>
        <w:jc w:val="both"/>
        <w:rPr>
          <w:rFonts w:asciiTheme="minorHAnsi" w:hAnsiTheme="minorHAnsi" w:cstheme="minorHAnsi"/>
        </w:rPr>
      </w:pPr>
      <w:r w:rsidRPr="003B0E4E">
        <w:rPr>
          <w:rFonts w:asciiTheme="minorHAnsi" w:hAnsiTheme="minorHAnsi" w:cstheme="minorHAnsi"/>
        </w:rPr>
        <w:t>Schon bei Eintritt in den Kindergarten beginnt die Vorbereitung auf die Schule. Nach einer gewissen Zeit der Eingewöhnung ist das Kind im Kindergartenalltag integriert und hat seinen Platz gefunden. Somit öffnet sich der Raum für all die kognitiven Dinge, wie</w:t>
      </w:r>
      <w:r w:rsidR="00163772">
        <w:rPr>
          <w:rFonts w:asciiTheme="minorHAnsi" w:hAnsiTheme="minorHAnsi" w:cstheme="minorHAnsi"/>
        </w:rPr>
        <w:t xml:space="preserve"> z.B.</w:t>
      </w:r>
      <w:r w:rsidRPr="003B0E4E">
        <w:rPr>
          <w:rFonts w:asciiTheme="minorHAnsi" w:hAnsiTheme="minorHAnsi" w:cstheme="minorHAnsi"/>
        </w:rPr>
        <w:t xml:space="preserve"> Zahlen- und Mengenverständnis, Sprache, logisches Denken, Geschicklichkeit, feinmotorische Fähigkeiten (Stifthaltung)</w:t>
      </w:r>
      <w:r w:rsidR="00163772">
        <w:rPr>
          <w:rFonts w:asciiTheme="minorHAnsi" w:hAnsiTheme="minorHAnsi" w:cstheme="minorHAnsi"/>
        </w:rPr>
        <w:t>,</w:t>
      </w:r>
      <w:r w:rsidRPr="003B0E4E">
        <w:rPr>
          <w:rFonts w:asciiTheme="minorHAnsi" w:hAnsiTheme="minorHAnsi" w:cstheme="minorHAnsi"/>
        </w:rPr>
        <w:t xml:space="preserve"> auch die sozialen Kompetenzen, wie das Selbstwertgefühl,</w:t>
      </w:r>
      <w:r w:rsidR="00163772">
        <w:rPr>
          <w:rFonts w:asciiTheme="minorHAnsi" w:hAnsiTheme="minorHAnsi" w:cstheme="minorHAnsi"/>
        </w:rPr>
        <w:t xml:space="preserve"> wird erlernt und verfeinert</w:t>
      </w:r>
      <w:r w:rsidRPr="003B0E4E">
        <w:rPr>
          <w:rFonts w:asciiTheme="minorHAnsi" w:hAnsiTheme="minorHAnsi" w:cstheme="minorHAnsi"/>
        </w:rPr>
        <w:t>.</w:t>
      </w:r>
    </w:p>
    <w:p w14:paraId="3E495C89" w14:textId="77777777" w:rsidR="00CE456E" w:rsidRPr="003B0E4E" w:rsidRDefault="00CE456E" w:rsidP="00CE456E">
      <w:pPr>
        <w:jc w:val="both"/>
        <w:rPr>
          <w:rFonts w:asciiTheme="minorHAnsi" w:hAnsiTheme="minorHAnsi" w:cstheme="minorHAnsi"/>
        </w:rPr>
      </w:pPr>
    </w:p>
    <w:p w14:paraId="1F6FC931" w14:textId="50800C67" w:rsidR="00CE456E" w:rsidRPr="003B0E4E" w:rsidRDefault="00CE456E" w:rsidP="00CE456E">
      <w:pPr>
        <w:jc w:val="both"/>
        <w:rPr>
          <w:rFonts w:asciiTheme="minorHAnsi" w:hAnsiTheme="minorHAnsi" w:cstheme="minorHAnsi"/>
        </w:rPr>
      </w:pPr>
      <w:r w:rsidRPr="003B0E4E">
        <w:rPr>
          <w:rFonts w:asciiTheme="minorHAnsi" w:hAnsiTheme="minorHAnsi" w:cstheme="minorHAnsi"/>
        </w:rPr>
        <w:lastRenderedPageBreak/>
        <w:t>In unserer Einrichtung – mit ganzheitlichem Ansatz – findet Vorschulerziehung jeden Tag in Einzel- und Gruppensituationen statt. Beispiele dafür sind: Würfelspiele, Puzzle, Reihen legen, Formen nachbauen, Gespräche über erarbeitete Themen</w:t>
      </w:r>
      <w:r w:rsidR="00163772">
        <w:rPr>
          <w:rFonts w:asciiTheme="minorHAnsi" w:hAnsiTheme="minorHAnsi" w:cstheme="minorHAnsi"/>
        </w:rPr>
        <w:t xml:space="preserve"> oder</w:t>
      </w:r>
      <w:r w:rsidRPr="003B0E4E">
        <w:rPr>
          <w:rFonts w:asciiTheme="minorHAnsi" w:hAnsiTheme="minorHAnsi" w:cstheme="minorHAnsi"/>
        </w:rPr>
        <w:t xml:space="preserve"> Texte lernen von Liedern</w:t>
      </w:r>
      <w:r w:rsidR="00163772">
        <w:rPr>
          <w:rFonts w:asciiTheme="minorHAnsi" w:hAnsiTheme="minorHAnsi" w:cstheme="minorHAnsi"/>
        </w:rPr>
        <w:t>.</w:t>
      </w:r>
    </w:p>
    <w:p w14:paraId="1E8612FA" w14:textId="77777777" w:rsidR="00CE456E" w:rsidRPr="003B0E4E" w:rsidRDefault="00CE456E" w:rsidP="00CE456E">
      <w:pPr>
        <w:jc w:val="both"/>
        <w:rPr>
          <w:rFonts w:asciiTheme="minorHAnsi" w:hAnsiTheme="minorHAnsi" w:cstheme="minorHAnsi"/>
        </w:rPr>
      </w:pPr>
    </w:p>
    <w:p w14:paraId="1892C0D0" w14:textId="053792DF" w:rsidR="00CE456E" w:rsidRPr="003B0E4E" w:rsidRDefault="00CE456E" w:rsidP="00CE456E">
      <w:pPr>
        <w:jc w:val="both"/>
        <w:rPr>
          <w:rFonts w:asciiTheme="minorHAnsi" w:hAnsiTheme="minorHAnsi" w:cstheme="minorHAnsi"/>
        </w:rPr>
      </w:pPr>
      <w:r w:rsidRPr="003B0E4E">
        <w:rPr>
          <w:rFonts w:asciiTheme="minorHAnsi" w:hAnsiTheme="minorHAnsi" w:cstheme="minorHAnsi"/>
        </w:rPr>
        <w:t>Gerade im letzten Kindergartenjahr werden</w:t>
      </w:r>
      <w:r w:rsidR="00163772">
        <w:rPr>
          <w:rFonts w:asciiTheme="minorHAnsi" w:hAnsiTheme="minorHAnsi" w:cstheme="minorHAnsi"/>
        </w:rPr>
        <w:t xml:space="preserve"> </w:t>
      </w:r>
      <w:r w:rsidRPr="003B0E4E">
        <w:rPr>
          <w:rFonts w:asciiTheme="minorHAnsi" w:hAnsiTheme="minorHAnsi" w:cstheme="minorHAnsi"/>
        </w:rPr>
        <w:t>höhere Erwartungen</w:t>
      </w:r>
      <w:r w:rsidR="00163772">
        <w:rPr>
          <w:rFonts w:asciiTheme="minorHAnsi" w:hAnsiTheme="minorHAnsi" w:cstheme="minorHAnsi"/>
        </w:rPr>
        <w:t xml:space="preserve"> und </w:t>
      </w:r>
      <w:r w:rsidRPr="003B0E4E">
        <w:rPr>
          <w:rFonts w:asciiTheme="minorHAnsi" w:hAnsiTheme="minorHAnsi" w:cstheme="minorHAnsi"/>
        </w:rPr>
        <w:t>Forderungen an die Kindergartenkinder gestellt. Es wird verstärkt auf die Arbeitsmotivation und auf die Arbeitshaltung geachtet. Konzentration, Ausdauer, sprachliche Wiedergabe, Merkfähigkeit, mathematische Kenntnisse (Mengenerfassung, Formen), Selbstständigkeit sowie Sicherheit im Umgang mit Erfolg und Misserfolg werden in Kleingruppenarbeit für „die Großen“ regelmäßig gefördert.</w:t>
      </w:r>
    </w:p>
    <w:p w14:paraId="50FBA3AF" w14:textId="77777777" w:rsidR="00CE456E" w:rsidRPr="003B0E4E" w:rsidRDefault="00CE456E" w:rsidP="00CE456E">
      <w:pPr>
        <w:ind w:left="705"/>
        <w:jc w:val="both"/>
        <w:rPr>
          <w:rFonts w:asciiTheme="minorHAnsi" w:hAnsiTheme="minorHAnsi" w:cstheme="minorHAnsi"/>
        </w:rPr>
      </w:pPr>
    </w:p>
    <w:p w14:paraId="60C34C49" w14:textId="77777777" w:rsidR="00CE456E" w:rsidRPr="003B0E4E" w:rsidRDefault="00CE456E" w:rsidP="00CE456E">
      <w:pPr>
        <w:jc w:val="both"/>
        <w:rPr>
          <w:rFonts w:asciiTheme="minorHAnsi" w:hAnsiTheme="minorHAnsi" w:cstheme="minorHAnsi"/>
        </w:rPr>
      </w:pPr>
      <w:r w:rsidRPr="003B0E4E">
        <w:rPr>
          <w:rFonts w:asciiTheme="minorHAnsi" w:hAnsiTheme="minorHAnsi" w:cstheme="minorHAnsi"/>
        </w:rPr>
        <w:t xml:space="preserve">Dazu kommen noch </w:t>
      </w:r>
      <w:r w:rsidRPr="003B0E4E">
        <w:rPr>
          <w:rFonts w:asciiTheme="minorHAnsi" w:hAnsiTheme="minorHAnsi" w:cstheme="minorHAnsi"/>
          <w:b/>
        </w:rPr>
        <w:t>spezielle Angebote</w:t>
      </w:r>
      <w:r w:rsidRPr="003B0E4E">
        <w:rPr>
          <w:rFonts w:asciiTheme="minorHAnsi" w:hAnsiTheme="minorHAnsi" w:cstheme="minorHAnsi"/>
        </w:rPr>
        <w:t xml:space="preserve"> für unsere Vorschulkinder:</w:t>
      </w:r>
    </w:p>
    <w:p w14:paraId="3F5272F2" w14:textId="77777777" w:rsidR="00CE456E" w:rsidRPr="003B0E4E" w:rsidRDefault="00CE456E" w:rsidP="00CE456E">
      <w:pPr>
        <w:ind w:left="705"/>
        <w:jc w:val="both"/>
        <w:rPr>
          <w:rFonts w:asciiTheme="minorHAnsi" w:hAnsiTheme="minorHAnsi" w:cstheme="minorHAnsi"/>
        </w:rPr>
      </w:pPr>
    </w:p>
    <w:p w14:paraId="5910935E" w14:textId="77777777" w:rsidR="00CE456E" w:rsidRPr="003B0E4E" w:rsidRDefault="00CE456E" w:rsidP="00CE456E">
      <w:pPr>
        <w:numPr>
          <w:ilvl w:val="0"/>
          <w:numId w:val="13"/>
        </w:numPr>
        <w:jc w:val="both"/>
        <w:rPr>
          <w:rFonts w:asciiTheme="minorHAnsi" w:hAnsiTheme="minorHAnsi" w:cstheme="minorHAnsi"/>
        </w:rPr>
      </w:pPr>
      <w:r w:rsidRPr="003B0E4E">
        <w:rPr>
          <w:rFonts w:asciiTheme="minorHAnsi" w:hAnsiTheme="minorHAnsi" w:cstheme="minorHAnsi"/>
        </w:rPr>
        <w:t xml:space="preserve">Bei Festen übernehmen die größeren Kinder Rollen oder Aufgaben, die sie, soweit </w:t>
      </w:r>
    </w:p>
    <w:p w14:paraId="6BF254BD" w14:textId="2EDBF711" w:rsidR="00CE456E" w:rsidRPr="003B0E4E" w:rsidRDefault="00CE456E" w:rsidP="00CE456E">
      <w:pPr>
        <w:ind w:left="282" w:firstLine="708"/>
        <w:jc w:val="both"/>
        <w:rPr>
          <w:rFonts w:asciiTheme="minorHAnsi" w:hAnsiTheme="minorHAnsi" w:cstheme="minorHAnsi"/>
        </w:rPr>
      </w:pPr>
      <w:r w:rsidRPr="003B0E4E">
        <w:rPr>
          <w:rFonts w:asciiTheme="minorHAnsi" w:hAnsiTheme="minorHAnsi" w:cstheme="minorHAnsi"/>
        </w:rPr>
        <w:t xml:space="preserve">es </w:t>
      </w:r>
      <w:r w:rsidR="00163772">
        <w:rPr>
          <w:rFonts w:asciiTheme="minorHAnsi" w:hAnsiTheme="minorHAnsi" w:cstheme="minorHAnsi"/>
        </w:rPr>
        <w:t>ihnen möglich ist</w:t>
      </w:r>
      <w:r w:rsidRPr="003B0E4E">
        <w:rPr>
          <w:rFonts w:asciiTheme="minorHAnsi" w:hAnsiTheme="minorHAnsi" w:cstheme="minorHAnsi"/>
        </w:rPr>
        <w:t xml:space="preserve">, </w:t>
      </w:r>
      <w:r w:rsidR="00163772">
        <w:rPr>
          <w:rFonts w:asciiTheme="minorHAnsi" w:hAnsiTheme="minorHAnsi" w:cstheme="minorHAnsi"/>
        </w:rPr>
        <w:t xml:space="preserve">diese </w:t>
      </w:r>
      <w:r w:rsidRPr="003B0E4E">
        <w:rPr>
          <w:rFonts w:asciiTheme="minorHAnsi" w:hAnsiTheme="minorHAnsi" w:cstheme="minorHAnsi"/>
        </w:rPr>
        <w:t>selbstständig durch</w:t>
      </w:r>
      <w:r w:rsidR="00163772">
        <w:rPr>
          <w:rFonts w:asciiTheme="minorHAnsi" w:hAnsiTheme="minorHAnsi" w:cstheme="minorHAnsi"/>
        </w:rPr>
        <w:t xml:space="preserve"> und auszu</w:t>
      </w:r>
      <w:r w:rsidRPr="003B0E4E">
        <w:rPr>
          <w:rFonts w:asciiTheme="minorHAnsi" w:hAnsiTheme="minorHAnsi" w:cstheme="minorHAnsi"/>
        </w:rPr>
        <w:t>führen.</w:t>
      </w:r>
    </w:p>
    <w:p w14:paraId="4AA9BD76" w14:textId="77777777" w:rsidR="00CE456E" w:rsidRPr="003B0E4E" w:rsidRDefault="00CE456E" w:rsidP="00CE456E">
      <w:pPr>
        <w:numPr>
          <w:ilvl w:val="0"/>
          <w:numId w:val="13"/>
        </w:numPr>
        <w:jc w:val="both"/>
        <w:rPr>
          <w:rFonts w:asciiTheme="minorHAnsi" w:hAnsiTheme="minorHAnsi" w:cstheme="minorHAnsi"/>
        </w:rPr>
      </w:pPr>
      <w:r w:rsidRPr="003B0E4E">
        <w:rPr>
          <w:rFonts w:asciiTheme="minorHAnsi" w:hAnsiTheme="minorHAnsi" w:cstheme="minorHAnsi"/>
        </w:rPr>
        <w:t>Ebenso tragen sie in der Gruppe mehr Verantwortung. Sie übernehmen Dienste,</w:t>
      </w:r>
    </w:p>
    <w:p w14:paraId="6CD639CC" w14:textId="77777777" w:rsidR="00CE456E" w:rsidRPr="003B0E4E" w:rsidRDefault="00CE456E" w:rsidP="00CE456E">
      <w:pPr>
        <w:ind w:left="282" w:firstLine="708"/>
        <w:jc w:val="both"/>
        <w:rPr>
          <w:rFonts w:asciiTheme="minorHAnsi" w:hAnsiTheme="minorHAnsi" w:cstheme="minorHAnsi"/>
        </w:rPr>
      </w:pPr>
      <w:r w:rsidRPr="003B0E4E">
        <w:rPr>
          <w:rFonts w:asciiTheme="minorHAnsi" w:hAnsiTheme="minorHAnsi" w:cstheme="minorHAnsi"/>
        </w:rPr>
        <w:t>wie z. B. Kehren, den Kleinen beim Anziehen helfen usw.</w:t>
      </w:r>
    </w:p>
    <w:p w14:paraId="71743075" w14:textId="77777777" w:rsidR="00CE456E" w:rsidRPr="003B0E4E" w:rsidRDefault="00CE456E" w:rsidP="00CE456E">
      <w:pPr>
        <w:numPr>
          <w:ilvl w:val="0"/>
          <w:numId w:val="13"/>
        </w:numPr>
        <w:jc w:val="both"/>
        <w:rPr>
          <w:rFonts w:asciiTheme="minorHAnsi" w:hAnsiTheme="minorHAnsi" w:cstheme="minorHAnsi"/>
        </w:rPr>
      </w:pPr>
      <w:r w:rsidRPr="003B0E4E">
        <w:rPr>
          <w:rFonts w:asciiTheme="minorHAnsi" w:hAnsiTheme="minorHAnsi" w:cstheme="minorHAnsi"/>
        </w:rPr>
        <w:t>Der Zoobesuch mit unseren zukünftigen Schulkindern stellt den Abschied von der</w:t>
      </w:r>
    </w:p>
    <w:p w14:paraId="1173E155" w14:textId="77777777" w:rsidR="00CE456E" w:rsidRPr="003B0E4E" w:rsidRDefault="00CE456E" w:rsidP="00CE456E">
      <w:pPr>
        <w:ind w:left="282" w:firstLine="708"/>
        <w:jc w:val="both"/>
        <w:rPr>
          <w:rFonts w:asciiTheme="minorHAnsi" w:hAnsiTheme="minorHAnsi" w:cstheme="minorHAnsi"/>
        </w:rPr>
      </w:pPr>
      <w:r w:rsidRPr="003B0E4E">
        <w:rPr>
          <w:rFonts w:asciiTheme="minorHAnsi" w:hAnsiTheme="minorHAnsi" w:cstheme="minorHAnsi"/>
        </w:rPr>
        <w:t xml:space="preserve">Kindergartenzeit dar. Dabei besuchen wir die Zooschule, welche für die </w:t>
      </w:r>
    </w:p>
    <w:p w14:paraId="259831DA" w14:textId="47A2115B" w:rsidR="00CE456E" w:rsidRDefault="00CE456E" w:rsidP="00CE456E">
      <w:pPr>
        <w:ind w:left="282" w:firstLine="708"/>
        <w:jc w:val="both"/>
        <w:rPr>
          <w:rFonts w:asciiTheme="minorHAnsi" w:hAnsiTheme="minorHAnsi" w:cstheme="minorHAnsi"/>
        </w:rPr>
      </w:pPr>
      <w:r w:rsidRPr="003B0E4E">
        <w:rPr>
          <w:rFonts w:asciiTheme="minorHAnsi" w:hAnsiTheme="minorHAnsi" w:cstheme="minorHAnsi"/>
        </w:rPr>
        <w:t>Kinder immer ein großes Erlebnis ist.</w:t>
      </w:r>
    </w:p>
    <w:p w14:paraId="2F80BA29" w14:textId="77777777" w:rsidR="00163772" w:rsidRPr="003B0E4E" w:rsidRDefault="00163772" w:rsidP="00CE456E">
      <w:pPr>
        <w:ind w:left="282" w:firstLine="708"/>
        <w:jc w:val="both"/>
        <w:rPr>
          <w:rFonts w:asciiTheme="minorHAnsi" w:hAnsiTheme="minorHAnsi" w:cstheme="minorHAnsi"/>
        </w:rPr>
      </w:pPr>
    </w:p>
    <w:p w14:paraId="5ABD45F8" w14:textId="77777777" w:rsidR="00CE456E" w:rsidRPr="003B0E4E" w:rsidRDefault="00CE456E" w:rsidP="00CE456E">
      <w:pPr>
        <w:ind w:left="708" w:firstLine="708"/>
        <w:jc w:val="both"/>
        <w:rPr>
          <w:rFonts w:asciiTheme="minorHAnsi" w:hAnsiTheme="minorHAnsi" w:cstheme="minorHAnsi"/>
        </w:rPr>
      </w:pPr>
    </w:p>
    <w:p w14:paraId="70B29FA2" w14:textId="77777777" w:rsidR="00EB6BD2" w:rsidRDefault="00EB6BD2" w:rsidP="00CE456E">
      <w:pPr>
        <w:jc w:val="both"/>
        <w:rPr>
          <w:rFonts w:asciiTheme="minorHAnsi" w:hAnsiTheme="minorHAnsi" w:cstheme="minorHAnsi"/>
        </w:rPr>
      </w:pPr>
    </w:p>
    <w:p w14:paraId="2A3229C4" w14:textId="7C2D33C2" w:rsidR="00CE456E" w:rsidRPr="003B0E4E" w:rsidRDefault="00CE456E" w:rsidP="00CE456E">
      <w:pPr>
        <w:jc w:val="both"/>
        <w:rPr>
          <w:rFonts w:asciiTheme="minorHAnsi" w:hAnsiTheme="minorHAnsi" w:cstheme="minorHAnsi"/>
        </w:rPr>
      </w:pPr>
      <w:r w:rsidRPr="003B0E4E">
        <w:rPr>
          <w:rFonts w:asciiTheme="minorHAnsi" w:hAnsiTheme="minorHAnsi" w:cstheme="minorHAnsi"/>
        </w:rPr>
        <w:t xml:space="preserve">In </w:t>
      </w:r>
      <w:r w:rsidRPr="003B0E4E">
        <w:rPr>
          <w:rFonts w:asciiTheme="minorHAnsi" w:hAnsiTheme="minorHAnsi" w:cstheme="minorHAnsi"/>
          <w:b/>
        </w:rPr>
        <w:t>Zusammenarbeit mit der Grundschule Bärenkeller</w:t>
      </w:r>
      <w:r w:rsidRPr="003B0E4E">
        <w:rPr>
          <w:rFonts w:asciiTheme="minorHAnsi" w:hAnsiTheme="minorHAnsi" w:cstheme="minorHAnsi"/>
        </w:rPr>
        <w:t xml:space="preserve"> findet der Vorkurs statt. Ein Jahr vor der Einschulung steht d</w:t>
      </w:r>
      <w:r w:rsidR="00EB6BD2">
        <w:rPr>
          <w:rFonts w:asciiTheme="minorHAnsi" w:hAnsiTheme="minorHAnsi" w:cstheme="minorHAnsi"/>
        </w:rPr>
        <w:t>a</w:t>
      </w:r>
      <w:r w:rsidRPr="003B0E4E">
        <w:rPr>
          <w:rFonts w:asciiTheme="minorHAnsi" w:hAnsiTheme="minorHAnsi" w:cstheme="minorHAnsi"/>
        </w:rPr>
        <w:t xml:space="preserve">s allen Kindern zu, bei denen im Rahmen der Beobachtungsbögen SISMIK und SELDAK, „spezieller Förderbedarf“ und „dringend spezieller Förderbedarf“ besteht. </w:t>
      </w:r>
    </w:p>
    <w:p w14:paraId="6179028B" w14:textId="77777777" w:rsidR="00CE456E" w:rsidRPr="003B0E4E" w:rsidRDefault="00CE456E" w:rsidP="00CE456E">
      <w:pPr>
        <w:jc w:val="both"/>
        <w:rPr>
          <w:rFonts w:asciiTheme="minorHAnsi" w:hAnsiTheme="minorHAnsi" w:cstheme="minorHAnsi"/>
        </w:rPr>
      </w:pPr>
      <w:r w:rsidRPr="003B0E4E">
        <w:rPr>
          <w:rFonts w:asciiTheme="minorHAnsi" w:hAnsiTheme="minorHAnsi" w:cstheme="minorHAnsi"/>
        </w:rPr>
        <w:t xml:space="preserve">Diese Kinder erhalten zur Vorbereitung auf die Schule nochmal ein spezifisches Angebot, was einen Beitrag zur Chancengerechtigkeit der Kinder darstellt. Im Kindergartenalltag unterstützen wir diese Sprachförderung in spezifischen Angeboten und unserem Vorschulprogramm „Fit für die Schule“. Für Kinder, die nicht am Vorkurs teilnehmen bietet die Schule 3 Schulstunden zur Kooperation an. Dieses Projekt beinhaltet das Kennenlernen der Schule durch verschiedene Aktivitäten. </w:t>
      </w:r>
    </w:p>
    <w:p w14:paraId="7A636D21" w14:textId="77777777" w:rsidR="00CE456E" w:rsidRPr="003B0E4E" w:rsidRDefault="00CE456E" w:rsidP="00CE456E">
      <w:pPr>
        <w:ind w:left="705"/>
        <w:jc w:val="both"/>
        <w:rPr>
          <w:rFonts w:asciiTheme="minorHAnsi" w:hAnsiTheme="minorHAnsi" w:cstheme="minorHAnsi"/>
        </w:rPr>
      </w:pPr>
    </w:p>
    <w:p w14:paraId="3D809E40" w14:textId="77777777" w:rsidR="00EB6BD2" w:rsidRDefault="00CE456E" w:rsidP="00EB6BD2">
      <w:pPr>
        <w:jc w:val="both"/>
        <w:rPr>
          <w:rFonts w:asciiTheme="minorHAnsi" w:hAnsiTheme="minorHAnsi" w:cstheme="minorHAnsi"/>
        </w:rPr>
      </w:pPr>
      <w:r w:rsidRPr="003B0E4E">
        <w:rPr>
          <w:rFonts w:asciiTheme="minorHAnsi" w:hAnsiTheme="minorHAnsi" w:cstheme="minorHAnsi"/>
        </w:rPr>
        <w:t>Entscheidend für den langfristigen Schulerfolg ist, dass sich Ihr Kind in der Schule wohl fühlt</w:t>
      </w:r>
      <w:r w:rsidR="00EB6BD2">
        <w:rPr>
          <w:rFonts w:asciiTheme="minorHAnsi" w:hAnsiTheme="minorHAnsi" w:cstheme="minorHAnsi"/>
        </w:rPr>
        <w:t>.</w:t>
      </w:r>
    </w:p>
    <w:p w14:paraId="693A6C88" w14:textId="77777777" w:rsidR="00EB6BD2" w:rsidRDefault="00EB6BD2" w:rsidP="00EB6BD2">
      <w:pPr>
        <w:jc w:val="both"/>
        <w:rPr>
          <w:rFonts w:asciiTheme="minorHAnsi" w:hAnsiTheme="minorHAnsi" w:cstheme="minorHAnsi"/>
        </w:rPr>
      </w:pPr>
    </w:p>
    <w:p w14:paraId="54F9C24E" w14:textId="4FE0C922" w:rsidR="00CE456E" w:rsidRDefault="00EB6BD2" w:rsidP="00EB6BD2">
      <w:pPr>
        <w:ind w:firstLine="708"/>
        <w:jc w:val="both"/>
        <w:rPr>
          <w:rFonts w:asciiTheme="minorHAnsi" w:hAnsiTheme="minorHAnsi" w:cstheme="minorHAnsi"/>
        </w:rPr>
      </w:pPr>
      <w:r>
        <w:rPr>
          <w:rFonts w:asciiTheme="minorHAnsi" w:hAnsiTheme="minorHAnsi" w:cstheme="minorHAnsi"/>
        </w:rPr>
        <w:t>Wir w</w:t>
      </w:r>
      <w:r w:rsidR="00CE456E" w:rsidRPr="003B0E4E">
        <w:rPr>
          <w:rFonts w:asciiTheme="minorHAnsi" w:hAnsiTheme="minorHAnsi" w:cstheme="minorHAnsi"/>
        </w:rPr>
        <w:t xml:space="preserve">ollen Ihr Kind gut auf die Schule vorbereiten – aber wir wollen Ihrem Kind nicht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die </w:t>
      </w:r>
      <w:r w:rsidRPr="003B0E4E">
        <w:rPr>
          <w:rFonts w:asciiTheme="minorHAnsi" w:hAnsiTheme="minorHAnsi" w:cstheme="minorHAnsi"/>
        </w:rPr>
        <w:t>Kindheit nehmen!</w:t>
      </w:r>
      <w:r w:rsidR="00CE456E" w:rsidRPr="003B0E4E">
        <w:rPr>
          <w:rFonts w:asciiTheme="minorHAnsi" w:hAnsiTheme="minorHAnsi" w:cstheme="minorHAnsi"/>
        </w:rPr>
        <w:t xml:space="preserve"> </w:t>
      </w:r>
    </w:p>
    <w:p w14:paraId="5BFA0B40" w14:textId="1697CFB2" w:rsidR="00EB6BD2" w:rsidRPr="003B0E4E" w:rsidRDefault="00EB6BD2" w:rsidP="00EB6BD2">
      <w:pPr>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0CA00F0B" w14:textId="77777777" w:rsidR="00CE456E" w:rsidRPr="003B0E4E" w:rsidRDefault="00CE456E" w:rsidP="00CE456E">
      <w:pPr>
        <w:rPr>
          <w:rFonts w:asciiTheme="minorHAnsi" w:hAnsiTheme="minorHAnsi" w:cstheme="minorHAnsi"/>
        </w:rPr>
      </w:pPr>
    </w:p>
    <w:p w14:paraId="1BC317D6" w14:textId="7255B365" w:rsidR="008349D9" w:rsidRPr="003B0E4E" w:rsidRDefault="008349D9">
      <w:pPr>
        <w:rPr>
          <w:rFonts w:asciiTheme="minorHAnsi" w:hAnsiTheme="minorHAnsi" w:cstheme="minorHAnsi"/>
        </w:rPr>
      </w:pPr>
    </w:p>
    <w:p w14:paraId="5CD01630" w14:textId="7A1FBAD3" w:rsidR="00CE456E" w:rsidRPr="003B0E4E" w:rsidRDefault="00CE456E">
      <w:pPr>
        <w:rPr>
          <w:rFonts w:asciiTheme="minorHAnsi" w:hAnsiTheme="minorHAnsi" w:cstheme="minorHAnsi"/>
        </w:rPr>
      </w:pPr>
    </w:p>
    <w:p w14:paraId="2E4F1E33" w14:textId="2C465395" w:rsidR="00CE456E" w:rsidRPr="003B0E4E" w:rsidRDefault="00CE456E">
      <w:pPr>
        <w:rPr>
          <w:rFonts w:asciiTheme="minorHAnsi" w:hAnsiTheme="minorHAnsi" w:cstheme="minorHAnsi"/>
        </w:rPr>
      </w:pPr>
    </w:p>
    <w:p w14:paraId="210158CB" w14:textId="4BB8192B" w:rsidR="00CE456E" w:rsidRPr="003B0E4E" w:rsidRDefault="00CE456E">
      <w:pPr>
        <w:rPr>
          <w:rFonts w:asciiTheme="minorHAnsi" w:hAnsiTheme="minorHAnsi" w:cstheme="minorHAnsi"/>
        </w:rPr>
      </w:pPr>
    </w:p>
    <w:p w14:paraId="7BDB81A2" w14:textId="2F091AC4" w:rsidR="00CE456E" w:rsidRPr="003B0E4E" w:rsidRDefault="00CE456E">
      <w:pPr>
        <w:rPr>
          <w:rFonts w:asciiTheme="minorHAnsi" w:hAnsiTheme="minorHAnsi" w:cstheme="minorHAnsi"/>
        </w:rPr>
      </w:pPr>
    </w:p>
    <w:p w14:paraId="0B548EDF" w14:textId="4B4A4AB5" w:rsidR="00CE456E" w:rsidRDefault="00CE456E">
      <w:pPr>
        <w:rPr>
          <w:rFonts w:asciiTheme="minorHAnsi" w:hAnsiTheme="minorHAnsi" w:cstheme="minorHAnsi"/>
        </w:rPr>
      </w:pPr>
    </w:p>
    <w:p w14:paraId="5A705E93" w14:textId="68D01799" w:rsidR="00CE456E" w:rsidRPr="00FF5BFB" w:rsidRDefault="00CE456E" w:rsidP="00CE456E">
      <w:pPr>
        <w:pStyle w:val="KeinLeerraum"/>
        <w:rPr>
          <w:rFonts w:asciiTheme="minorHAnsi" w:hAnsiTheme="minorHAnsi" w:cstheme="minorHAnsi"/>
          <w:b/>
          <w:sz w:val="28"/>
          <w:szCs w:val="28"/>
        </w:rPr>
      </w:pPr>
      <w:r w:rsidRPr="00FF5BFB">
        <w:rPr>
          <w:rFonts w:asciiTheme="minorHAnsi" w:hAnsiTheme="minorHAnsi" w:cstheme="minorHAnsi"/>
          <w:b/>
          <w:sz w:val="28"/>
          <w:szCs w:val="28"/>
        </w:rPr>
        <w:lastRenderedPageBreak/>
        <w:t>1</w:t>
      </w:r>
      <w:r w:rsidR="005750A3">
        <w:rPr>
          <w:rFonts w:asciiTheme="minorHAnsi" w:hAnsiTheme="minorHAnsi" w:cstheme="minorHAnsi"/>
          <w:b/>
          <w:sz w:val="28"/>
          <w:szCs w:val="28"/>
        </w:rPr>
        <w:t>5</w:t>
      </w:r>
      <w:r w:rsidRPr="00FF5BFB">
        <w:rPr>
          <w:rFonts w:asciiTheme="minorHAnsi" w:hAnsiTheme="minorHAnsi" w:cstheme="minorHAnsi"/>
          <w:b/>
          <w:sz w:val="28"/>
          <w:szCs w:val="28"/>
        </w:rPr>
        <w:t>.</w:t>
      </w:r>
      <w:r w:rsidR="00FF5BFB">
        <w:rPr>
          <w:rFonts w:asciiTheme="minorHAnsi" w:hAnsiTheme="minorHAnsi" w:cstheme="minorHAnsi"/>
          <w:b/>
          <w:sz w:val="28"/>
          <w:szCs w:val="28"/>
        </w:rPr>
        <w:t xml:space="preserve"> </w:t>
      </w:r>
      <w:r w:rsidRPr="00FF5BFB">
        <w:rPr>
          <w:rFonts w:asciiTheme="minorHAnsi" w:hAnsiTheme="minorHAnsi" w:cstheme="minorHAnsi"/>
          <w:b/>
          <w:sz w:val="28"/>
          <w:szCs w:val="28"/>
        </w:rPr>
        <w:t>Vernetzung und Kooperation</w:t>
      </w:r>
    </w:p>
    <w:p w14:paraId="23E90CF0" w14:textId="77777777" w:rsidR="00CE456E" w:rsidRPr="003B0E4E" w:rsidRDefault="00CE456E" w:rsidP="00CE456E">
      <w:pPr>
        <w:pStyle w:val="KeinLeerraum"/>
        <w:rPr>
          <w:rFonts w:asciiTheme="minorHAnsi" w:hAnsiTheme="minorHAnsi" w:cstheme="minorHAnsi"/>
        </w:rPr>
      </w:pPr>
    </w:p>
    <w:p w14:paraId="3EA21D5E" w14:textId="77777777" w:rsidR="00CE456E" w:rsidRPr="003B0E4E" w:rsidRDefault="00CE456E" w:rsidP="00CE456E">
      <w:pPr>
        <w:pStyle w:val="KeinLeerraum"/>
        <w:rPr>
          <w:rFonts w:asciiTheme="minorHAnsi" w:hAnsiTheme="minorHAnsi" w:cstheme="minorHAnsi"/>
          <w:sz w:val="24"/>
          <w:szCs w:val="24"/>
        </w:rPr>
      </w:pPr>
      <w:r w:rsidRPr="003B0E4E">
        <w:rPr>
          <w:rFonts w:asciiTheme="minorHAnsi" w:hAnsiTheme="minorHAnsi" w:cstheme="minorHAnsi"/>
          <w:sz w:val="24"/>
          <w:szCs w:val="24"/>
        </w:rPr>
        <w:t xml:space="preserve">In unserer täglichen Arbeit sind wir unmittelbar in das aktuelle Gemeindeleben eingebunden und pflegen Kontakte zur Sozialstation St. Konrad. </w:t>
      </w:r>
    </w:p>
    <w:p w14:paraId="6C4D723E" w14:textId="77777777" w:rsidR="00CE456E" w:rsidRPr="003B0E4E" w:rsidRDefault="00CE456E" w:rsidP="00CE456E">
      <w:pPr>
        <w:pStyle w:val="KeinLeerraum"/>
        <w:rPr>
          <w:rFonts w:asciiTheme="minorHAnsi" w:hAnsiTheme="minorHAnsi" w:cstheme="minorHAnsi"/>
          <w:sz w:val="24"/>
          <w:szCs w:val="24"/>
        </w:rPr>
      </w:pPr>
    </w:p>
    <w:p w14:paraId="72249F38" w14:textId="77777777" w:rsidR="00CE456E" w:rsidRPr="003B0E4E" w:rsidRDefault="00CE456E" w:rsidP="00CE456E">
      <w:pPr>
        <w:pStyle w:val="KeinLeerraum"/>
        <w:rPr>
          <w:rFonts w:asciiTheme="minorHAnsi" w:hAnsiTheme="minorHAnsi" w:cstheme="minorHAnsi"/>
          <w:sz w:val="24"/>
          <w:szCs w:val="24"/>
        </w:rPr>
      </w:pPr>
      <w:r w:rsidRPr="003B0E4E">
        <w:rPr>
          <w:rFonts w:asciiTheme="minorHAnsi" w:hAnsiTheme="minorHAnsi" w:cstheme="minorHAnsi"/>
          <w:sz w:val="24"/>
          <w:szCs w:val="24"/>
        </w:rPr>
        <w:t>Außerdem halten wir Kontakt zu den Fachakademien für Sozialpädagogik, den Berufsfachschulen für Kinderpflege und den allgemeinen Schulen für Schnupperpraktika zur Berufsfindung.</w:t>
      </w:r>
    </w:p>
    <w:p w14:paraId="01FD1A5D" w14:textId="77777777" w:rsidR="00CE456E" w:rsidRPr="003B0E4E" w:rsidRDefault="00CE456E" w:rsidP="00CE456E">
      <w:pPr>
        <w:pStyle w:val="KeinLeerraum"/>
        <w:rPr>
          <w:rFonts w:asciiTheme="minorHAnsi" w:hAnsiTheme="minorHAnsi" w:cstheme="minorHAnsi"/>
          <w:sz w:val="24"/>
          <w:szCs w:val="24"/>
        </w:rPr>
      </w:pPr>
    </w:p>
    <w:p w14:paraId="65E90E5E" w14:textId="77777777" w:rsidR="00CE456E" w:rsidRPr="003B0E4E" w:rsidRDefault="00CE456E" w:rsidP="00CE456E">
      <w:pPr>
        <w:pStyle w:val="KeinLeerraum"/>
        <w:rPr>
          <w:rFonts w:asciiTheme="minorHAnsi" w:hAnsiTheme="minorHAnsi" w:cstheme="minorHAnsi"/>
          <w:sz w:val="24"/>
          <w:szCs w:val="24"/>
        </w:rPr>
      </w:pPr>
      <w:r w:rsidRPr="003B0E4E">
        <w:rPr>
          <w:rFonts w:asciiTheme="minorHAnsi" w:hAnsiTheme="minorHAnsi" w:cstheme="minorHAnsi"/>
          <w:sz w:val="24"/>
          <w:szCs w:val="24"/>
        </w:rPr>
        <w:t xml:space="preserve">Mit der Grundschule und den beiden Kindertagesstätten vor Ort stehen wir im regelmäßigen Austausch. </w:t>
      </w:r>
    </w:p>
    <w:p w14:paraId="38D908EA" w14:textId="77777777" w:rsidR="00CE456E" w:rsidRPr="003B0E4E" w:rsidRDefault="00CE456E" w:rsidP="00CE456E">
      <w:pPr>
        <w:pStyle w:val="KeinLeerraum"/>
        <w:rPr>
          <w:rFonts w:asciiTheme="minorHAnsi" w:hAnsiTheme="minorHAnsi" w:cstheme="minorHAnsi"/>
          <w:sz w:val="24"/>
          <w:szCs w:val="24"/>
        </w:rPr>
      </w:pPr>
    </w:p>
    <w:p w14:paraId="7937BE8A" w14:textId="77777777" w:rsidR="00CE456E" w:rsidRPr="003B0E4E" w:rsidRDefault="00CE456E" w:rsidP="00CE456E">
      <w:pPr>
        <w:pStyle w:val="KeinLeerraum"/>
        <w:rPr>
          <w:rFonts w:asciiTheme="minorHAnsi" w:hAnsiTheme="minorHAnsi" w:cstheme="minorHAnsi"/>
          <w:sz w:val="24"/>
          <w:szCs w:val="24"/>
        </w:rPr>
      </w:pPr>
      <w:r w:rsidRPr="003B0E4E">
        <w:rPr>
          <w:rFonts w:asciiTheme="minorHAnsi" w:hAnsiTheme="minorHAnsi" w:cstheme="minorHAnsi"/>
          <w:sz w:val="24"/>
          <w:szCs w:val="24"/>
        </w:rPr>
        <w:t>Bei pädagogischen Fragen zu Ihrem Kind, die mit Ihnen ausführlich besprochen wurden, haben wir folgende Möglichkeiten uns Unterstützung zu holen:</w:t>
      </w:r>
    </w:p>
    <w:p w14:paraId="6A95A38D" w14:textId="77777777" w:rsidR="00CE456E" w:rsidRPr="003B0E4E" w:rsidRDefault="00CE456E" w:rsidP="00CE456E">
      <w:pPr>
        <w:pStyle w:val="KeinLeerraum"/>
        <w:rPr>
          <w:rFonts w:asciiTheme="minorHAnsi" w:hAnsiTheme="minorHAnsi" w:cstheme="minorHAnsi"/>
          <w:sz w:val="24"/>
          <w:szCs w:val="24"/>
        </w:rPr>
      </w:pPr>
    </w:p>
    <w:tbl>
      <w:tblPr>
        <w:tblW w:w="0" w:type="auto"/>
        <w:tblInd w:w="-40" w:type="dxa"/>
        <w:tblLayout w:type="fixed"/>
        <w:tblLook w:val="0000" w:firstRow="0" w:lastRow="0" w:firstColumn="0" w:lastColumn="0" w:noHBand="0" w:noVBand="0"/>
      </w:tblPr>
      <w:tblGrid>
        <w:gridCol w:w="3863"/>
        <w:gridCol w:w="3827"/>
      </w:tblGrid>
      <w:tr w:rsidR="00CE456E" w:rsidRPr="003B0E4E" w14:paraId="165F2DC1" w14:textId="77777777" w:rsidTr="00116FD9">
        <w:tc>
          <w:tcPr>
            <w:tcW w:w="3863" w:type="dxa"/>
            <w:tcBorders>
              <w:top w:val="single" w:sz="4" w:space="0" w:color="000000"/>
              <w:left w:val="single" w:sz="4" w:space="0" w:color="000000"/>
              <w:bottom w:val="single" w:sz="4" w:space="0" w:color="000000"/>
            </w:tcBorders>
            <w:shd w:val="clear" w:color="auto" w:fill="auto"/>
          </w:tcPr>
          <w:p w14:paraId="09B035F6" w14:textId="77777777" w:rsidR="00CE456E" w:rsidRPr="003B0E4E" w:rsidRDefault="00CE456E" w:rsidP="00116FD9">
            <w:pPr>
              <w:pStyle w:val="KeinLeerraum"/>
              <w:rPr>
                <w:rFonts w:asciiTheme="minorHAnsi" w:hAnsiTheme="minorHAnsi" w:cstheme="minorHAnsi"/>
                <w:sz w:val="24"/>
                <w:szCs w:val="24"/>
              </w:rPr>
            </w:pPr>
            <w:r w:rsidRPr="003B0E4E">
              <w:rPr>
                <w:rFonts w:asciiTheme="minorHAnsi" w:hAnsiTheme="minorHAnsi" w:cstheme="minorHAnsi"/>
                <w:sz w:val="24"/>
                <w:szCs w:val="24"/>
              </w:rPr>
              <w:t>JOSEFINUM</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812DAC2" w14:textId="77777777" w:rsidR="00CE456E" w:rsidRPr="003B0E4E" w:rsidRDefault="00CE456E" w:rsidP="00116FD9">
            <w:pPr>
              <w:pStyle w:val="KeinLeerraum"/>
              <w:rPr>
                <w:rFonts w:asciiTheme="minorHAnsi" w:hAnsiTheme="minorHAnsi" w:cstheme="minorHAnsi"/>
                <w:sz w:val="24"/>
                <w:szCs w:val="24"/>
              </w:rPr>
            </w:pPr>
            <w:r w:rsidRPr="003B0E4E">
              <w:rPr>
                <w:rFonts w:asciiTheme="minorHAnsi" w:hAnsiTheme="minorHAnsi" w:cstheme="minorHAnsi"/>
                <w:sz w:val="24"/>
                <w:szCs w:val="24"/>
              </w:rPr>
              <w:t>Staatliches Schulamt Stadt Augsburg</w:t>
            </w:r>
          </w:p>
        </w:tc>
      </w:tr>
      <w:tr w:rsidR="00CE456E" w:rsidRPr="003B0E4E" w14:paraId="05E3A4F5" w14:textId="77777777" w:rsidTr="00116FD9">
        <w:tc>
          <w:tcPr>
            <w:tcW w:w="3863" w:type="dxa"/>
            <w:tcBorders>
              <w:top w:val="single" w:sz="4" w:space="0" w:color="000000"/>
              <w:left w:val="single" w:sz="4" w:space="0" w:color="000000"/>
              <w:bottom w:val="single" w:sz="4" w:space="0" w:color="000000"/>
            </w:tcBorders>
            <w:shd w:val="clear" w:color="auto" w:fill="auto"/>
          </w:tcPr>
          <w:p w14:paraId="5C6B0075" w14:textId="77777777" w:rsidR="00CE456E" w:rsidRPr="003B0E4E" w:rsidRDefault="00CE456E" w:rsidP="00116FD9">
            <w:pPr>
              <w:pStyle w:val="KeinLeerraum"/>
              <w:rPr>
                <w:rFonts w:asciiTheme="minorHAnsi" w:hAnsiTheme="minorHAnsi" w:cstheme="minorHAnsi"/>
                <w:sz w:val="24"/>
                <w:szCs w:val="24"/>
              </w:rPr>
            </w:pPr>
            <w:r w:rsidRPr="003B0E4E">
              <w:rPr>
                <w:rFonts w:asciiTheme="minorHAnsi" w:hAnsiTheme="minorHAnsi" w:cstheme="minorHAnsi"/>
                <w:sz w:val="24"/>
                <w:szCs w:val="24"/>
              </w:rPr>
              <w:t>Pädagogische Frühförderung</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FFD5CF4" w14:textId="77777777" w:rsidR="00CE456E" w:rsidRPr="003B0E4E" w:rsidRDefault="00CE456E" w:rsidP="00116FD9">
            <w:pPr>
              <w:pStyle w:val="KeinLeerraum"/>
              <w:rPr>
                <w:rFonts w:asciiTheme="minorHAnsi" w:hAnsiTheme="minorHAnsi" w:cstheme="minorHAnsi"/>
                <w:sz w:val="24"/>
                <w:szCs w:val="24"/>
              </w:rPr>
            </w:pPr>
            <w:r w:rsidRPr="003B0E4E">
              <w:rPr>
                <w:rFonts w:asciiTheme="minorHAnsi" w:hAnsiTheme="minorHAnsi" w:cstheme="minorHAnsi"/>
                <w:sz w:val="24"/>
                <w:szCs w:val="24"/>
              </w:rPr>
              <w:t>Inklusionsberatungsstelle</w:t>
            </w:r>
          </w:p>
        </w:tc>
      </w:tr>
      <w:tr w:rsidR="00CE456E" w:rsidRPr="003B0E4E" w14:paraId="7A866DF8" w14:textId="77777777" w:rsidTr="00116FD9">
        <w:tc>
          <w:tcPr>
            <w:tcW w:w="3863" w:type="dxa"/>
            <w:tcBorders>
              <w:top w:val="single" w:sz="4" w:space="0" w:color="000000"/>
              <w:left w:val="single" w:sz="4" w:space="0" w:color="000000"/>
              <w:bottom w:val="single" w:sz="4" w:space="0" w:color="000000"/>
            </w:tcBorders>
            <w:shd w:val="clear" w:color="auto" w:fill="auto"/>
          </w:tcPr>
          <w:p w14:paraId="093BF3D8" w14:textId="77777777" w:rsidR="00CE456E" w:rsidRPr="003B0E4E" w:rsidRDefault="00CE456E" w:rsidP="00116FD9">
            <w:pPr>
              <w:pStyle w:val="KeinLeerraum"/>
              <w:rPr>
                <w:rFonts w:asciiTheme="minorHAnsi" w:hAnsiTheme="minorHAnsi" w:cstheme="minorHAnsi"/>
                <w:sz w:val="24"/>
                <w:szCs w:val="24"/>
              </w:rPr>
            </w:pPr>
            <w:r w:rsidRPr="003B0E4E">
              <w:rPr>
                <w:rFonts w:asciiTheme="minorHAnsi" w:hAnsiTheme="minorHAnsi" w:cstheme="minorHAnsi"/>
                <w:sz w:val="24"/>
                <w:szCs w:val="24"/>
              </w:rPr>
              <w:t>Kapellenstr. 30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C0658B8" w14:textId="77777777" w:rsidR="00CE456E" w:rsidRPr="003B0E4E" w:rsidRDefault="00CE456E" w:rsidP="00116FD9">
            <w:pPr>
              <w:pStyle w:val="KeinLeerraum"/>
              <w:rPr>
                <w:rFonts w:asciiTheme="minorHAnsi" w:hAnsiTheme="minorHAnsi" w:cstheme="minorHAnsi"/>
                <w:sz w:val="24"/>
                <w:szCs w:val="24"/>
              </w:rPr>
            </w:pPr>
            <w:r w:rsidRPr="003B0E4E">
              <w:rPr>
                <w:rFonts w:asciiTheme="minorHAnsi" w:hAnsiTheme="minorHAnsi" w:cstheme="minorHAnsi"/>
                <w:sz w:val="24"/>
                <w:szCs w:val="24"/>
              </w:rPr>
              <w:t>Gutenbergstraße 2 – 2. Stock</w:t>
            </w:r>
          </w:p>
        </w:tc>
      </w:tr>
      <w:tr w:rsidR="00CE456E" w:rsidRPr="003B0E4E" w14:paraId="02AF83E8" w14:textId="77777777" w:rsidTr="00116FD9">
        <w:tc>
          <w:tcPr>
            <w:tcW w:w="3863" w:type="dxa"/>
            <w:tcBorders>
              <w:top w:val="single" w:sz="4" w:space="0" w:color="000000"/>
              <w:left w:val="single" w:sz="4" w:space="0" w:color="000000"/>
              <w:bottom w:val="single" w:sz="4" w:space="0" w:color="000000"/>
            </w:tcBorders>
            <w:shd w:val="clear" w:color="auto" w:fill="auto"/>
          </w:tcPr>
          <w:p w14:paraId="1235CF36" w14:textId="77777777" w:rsidR="00CE456E" w:rsidRPr="003B0E4E" w:rsidRDefault="00CE456E" w:rsidP="00116FD9">
            <w:pPr>
              <w:pStyle w:val="KeinLeerraum"/>
              <w:rPr>
                <w:rFonts w:asciiTheme="minorHAnsi" w:hAnsiTheme="minorHAnsi" w:cstheme="minorHAnsi"/>
                <w:sz w:val="24"/>
                <w:szCs w:val="24"/>
              </w:rPr>
            </w:pPr>
            <w:r w:rsidRPr="003B0E4E">
              <w:rPr>
                <w:rFonts w:asciiTheme="minorHAnsi" w:hAnsiTheme="minorHAnsi" w:cstheme="minorHAnsi"/>
                <w:sz w:val="24"/>
                <w:szCs w:val="24"/>
              </w:rPr>
              <w:t>86154 Augsburg</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55B17DF" w14:textId="77777777" w:rsidR="00CE456E" w:rsidRPr="003B0E4E" w:rsidRDefault="00CE456E" w:rsidP="00116FD9">
            <w:pPr>
              <w:pStyle w:val="KeinLeerraum"/>
              <w:rPr>
                <w:rFonts w:asciiTheme="minorHAnsi" w:hAnsiTheme="minorHAnsi" w:cstheme="minorHAnsi"/>
                <w:sz w:val="24"/>
                <w:szCs w:val="24"/>
              </w:rPr>
            </w:pPr>
            <w:r w:rsidRPr="003B0E4E">
              <w:rPr>
                <w:rFonts w:asciiTheme="minorHAnsi" w:hAnsiTheme="minorHAnsi" w:cstheme="minorHAnsi"/>
                <w:sz w:val="24"/>
                <w:szCs w:val="24"/>
              </w:rPr>
              <w:t>86150 Augsburg</w:t>
            </w:r>
          </w:p>
        </w:tc>
      </w:tr>
      <w:tr w:rsidR="00CE456E" w:rsidRPr="003B0E4E" w14:paraId="42FAE63B" w14:textId="77777777" w:rsidTr="00116FD9">
        <w:tc>
          <w:tcPr>
            <w:tcW w:w="3863" w:type="dxa"/>
            <w:tcBorders>
              <w:top w:val="single" w:sz="4" w:space="0" w:color="000000"/>
              <w:left w:val="single" w:sz="4" w:space="0" w:color="000000"/>
              <w:bottom w:val="single" w:sz="4" w:space="0" w:color="000000"/>
            </w:tcBorders>
            <w:shd w:val="clear" w:color="auto" w:fill="auto"/>
          </w:tcPr>
          <w:p w14:paraId="2264101C" w14:textId="77777777" w:rsidR="00CE456E" w:rsidRPr="003B0E4E" w:rsidRDefault="00CE456E" w:rsidP="00116FD9">
            <w:pPr>
              <w:pStyle w:val="KeinLeerraum"/>
              <w:rPr>
                <w:rFonts w:asciiTheme="minorHAnsi" w:hAnsiTheme="minorHAnsi" w:cstheme="minorHAnsi"/>
                <w:sz w:val="24"/>
                <w:szCs w:val="24"/>
              </w:rPr>
            </w:pPr>
            <w:r w:rsidRPr="003B0E4E">
              <w:rPr>
                <w:rFonts w:asciiTheme="minorHAnsi" w:hAnsiTheme="minorHAnsi" w:cstheme="minorHAnsi"/>
                <w:sz w:val="24"/>
                <w:szCs w:val="24"/>
              </w:rPr>
              <w:t>www.josefinum.de</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3CAB7D2" w14:textId="77777777" w:rsidR="00CE456E" w:rsidRPr="003B0E4E" w:rsidRDefault="00CE456E" w:rsidP="00116FD9">
            <w:pPr>
              <w:pStyle w:val="KeinLeerraum"/>
              <w:rPr>
                <w:rFonts w:asciiTheme="minorHAnsi" w:hAnsiTheme="minorHAnsi" w:cstheme="minorHAnsi"/>
                <w:sz w:val="24"/>
                <w:szCs w:val="24"/>
              </w:rPr>
            </w:pPr>
          </w:p>
        </w:tc>
      </w:tr>
    </w:tbl>
    <w:p w14:paraId="2E5F317D" w14:textId="77777777" w:rsidR="00CE456E" w:rsidRPr="003B0E4E" w:rsidRDefault="00CE456E" w:rsidP="00CE456E">
      <w:pPr>
        <w:pStyle w:val="KeinLeerraum"/>
        <w:rPr>
          <w:rFonts w:asciiTheme="minorHAnsi" w:hAnsiTheme="minorHAnsi" w:cstheme="minorHAnsi"/>
          <w:sz w:val="24"/>
          <w:szCs w:val="24"/>
        </w:rPr>
      </w:pPr>
    </w:p>
    <w:p w14:paraId="14FA49E7" w14:textId="696C9001" w:rsidR="00CE456E" w:rsidRPr="003B0E4E" w:rsidRDefault="00EB6BD2" w:rsidP="00CE456E">
      <w:pPr>
        <w:pStyle w:val="KeinLeerraum"/>
        <w:rPr>
          <w:rFonts w:asciiTheme="minorHAnsi" w:hAnsiTheme="minorHAnsi" w:cstheme="minorHAnsi"/>
          <w:sz w:val="24"/>
          <w:szCs w:val="24"/>
        </w:rPr>
      </w:pPr>
      <w:r>
        <w:rPr>
          <w:rFonts w:asciiTheme="minorHAnsi" w:hAnsiTheme="minorHAnsi" w:cstheme="minorHAnsi"/>
          <w:sz w:val="24"/>
          <w:szCs w:val="24"/>
        </w:rPr>
        <w:t>Auch arbeiten wir gern</w:t>
      </w:r>
      <w:r w:rsidR="00CE456E" w:rsidRPr="003B0E4E">
        <w:rPr>
          <w:rFonts w:asciiTheme="minorHAnsi" w:hAnsiTheme="minorHAnsi" w:cstheme="minorHAnsi"/>
          <w:sz w:val="24"/>
          <w:szCs w:val="24"/>
        </w:rPr>
        <w:t xml:space="preserve"> mit Kinderärzten, Logopäden, Ergotherapeuten in der näheren Umgebung zusammen bzw. mit Einrichtungen, die Ihr Kind und Sie ausgewählt haben.</w:t>
      </w:r>
    </w:p>
    <w:p w14:paraId="60F1CCF3" w14:textId="77777777" w:rsidR="00CE456E" w:rsidRPr="003B0E4E" w:rsidRDefault="00CE456E" w:rsidP="00CE456E">
      <w:pPr>
        <w:pStyle w:val="KeinLeerraum"/>
        <w:rPr>
          <w:rFonts w:asciiTheme="minorHAnsi" w:hAnsiTheme="minorHAnsi" w:cstheme="minorHAnsi"/>
          <w:sz w:val="24"/>
          <w:szCs w:val="24"/>
        </w:rPr>
      </w:pPr>
    </w:p>
    <w:p w14:paraId="375082A9" w14:textId="55D6A9BC" w:rsidR="00CE456E" w:rsidRPr="003B0E4E" w:rsidRDefault="00CE456E" w:rsidP="00CE456E">
      <w:pPr>
        <w:pStyle w:val="KeinLeerraum"/>
        <w:rPr>
          <w:rFonts w:asciiTheme="minorHAnsi" w:hAnsiTheme="minorHAnsi" w:cstheme="minorHAnsi"/>
          <w:sz w:val="24"/>
          <w:szCs w:val="24"/>
        </w:rPr>
      </w:pPr>
      <w:r w:rsidRPr="003B0E4E">
        <w:rPr>
          <w:rFonts w:asciiTheme="minorHAnsi" w:hAnsiTheme="minorHAnsi" w:cstheme="minorHAnsi"/>
          <w:sz w:val="24"/>
          <w:szCs w:val="24"/>
        </w:rPr>
        <w:t xml:space="preserve">Fachberatung im Bereich Kindertagesstätten können wir </w:t>
      </w:r>
      <w:r w:rsidR="00EB6BD2" w:rsidRPr="003B0E4E">
        <w:rPr>
          <w:rFonts w:asciiTheme="minorHAnsi" w:hAnsiTheme="minorHAnsi" w:cstheme="minorHAnsi"/>
          <w:sz w:val="24"/>
          <w:szCs w:val="24"/>
        </w:rPr>
        <w:t>beifolgenden</w:t>
      </w:r>
      <w:r w:rsidRPr="003B0E4E">
        <w:rPr>
          <w:rFonts w:asciiTheme="minorHAnsi" w:hAnsiTheme="minorHAnsi" w:cstheme="minorHAnsi"/>
          <w:sz w:val="24"/>
          <w:szCs w:val="24"/>
        </w:rPr>
        <w:t xml:space="preserve"> Stellen zu Rate ziehen:</w:t>
      </w:r>
    </w:p>
    <w:p w14:paraId="26B154F4" w14:textId="77777777" w:rsidR="00CE456E" w:rsidRPr="003B0E4E" w:rsidRDefault="00CE456E" w:rsidP="00CE456E">
      <w:pPr>
        <w:pStyle w:val="KeinLeerraum"/>
        <w:rPr>
          <w:rFonts w:asciiTheme="minorHAnsi" w:hAnsiTheme="minorHAnsi" w:cstheme="minorHAnsi"/>
          <w:sz w:val="24"/>
          <w:szCs w:val="24"/>
        </w:rPr>
      </w:pPr>
    </w:p>
    <w:tbl>
      <w:tblPr>
        <w:tblW w:w="9107" w:type="dxa"/>
        <w:tblInd w:w="-40" w:type="dxa"/>
        <w:tblLayout w:type="fixed"/>
        <w:tblLook w:val="0000" w:firstRow="0" w:lastRow="0" w:firstColumn="0" w:lastColumn="0" w:noHBand="0" w:noVBand="0"/>
      </w:tblPr>
      <w:tblGrid>
        <w:gridCol w:w="4571"/>
        <w:gridCol w:w="4536"/>
      </w:tblGrid>
      <w:tr w:rsidR="00CE456E" w:rsidRPr="003B0E4E" w14:paraId="7202AE5F" w14:textId="77777777" w:rsidTr="00116FD9">
        <w:tc>
          <w:tcPr>
            <w:tcW w:w="4571" w:type="dxa"/>
            <w:tcBorders>
              <w:top w:val="single" w:sz="4" w:space="0" w:color="000000"/>
              <w:left w:val="single" w:sz="4" w:space="0" w:color="000000"/>
              <w:bottom w:val="single" w:sz="4" w:space="0" w:color="000000"/>
            </w:tcBorders>
            <w:shd w:val="clear" w:color="auto" w:fill="auto"/>
          </w:tcPr>
          <w:p w14:paraId="7C14DA05" w14:textId="77777777" w:rsidR="00CE456E" w:rsidRPr="003B0E4E" w:rsidRDefault="00CE456E" w:rsidP="00116FD9">
            <w:pPr>
              <w:pStyle w:val="KeinLeerraum"/>
              <w:rPr>
                <w:rFonts w:asciiTheme="minorHAnsi" w:hAnsiTheme="minorHAnsi" w:cstheme="minorHAnsi"/>
                <w:sz w:val="24"/>
                <w:szCs w:val="24"/>
              </w:rPr>
            </w:pPr>
            <w:r w:rsidRPr="003B0E4E">
              <w:rPr>
                <w:rFonts w:asciiTheme="minorHAnsi" w:hAnsiTheme="minorHAnsi" w:cstheme="minorHAnsi"/>
                <w:sz w:val="24"/>
                <w:szCs w:val="24"/>
              </w:rPr>
              <w:t>CARITAS-Verband der Diözese Augsburg e.V.</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6FCF9A9" w14:textId="77777777" w:rsidR="00CE456E" w:rsidRPr="003B0E4E" w:rsidRDefault="00CE456E" w:rsidP="00116FD9">
            <w:pPr>
              <w:pStyle w:val="KeinLeerraum"/>
              <w:rPr>
                <w:rFonts w:asciiTheme="minorHAnsi" w:hAnsiTheme="minorHAnsi" w:cstheme="minorHAnsi"/>
                <w:sz w:val="24"/>
                <w:szCs w:val="24"/>
              </w:rPr>
            </w:pPr>
            <w:r w:rsidRPr="003B0E4E">
              <w:rPr>
                <w:rFonts w:asciiTheme="minorHAnsi" w:hAnsiTheme="minorHAnsi" w:cstheme="minorHAnsi"/>
                <w:sz w:val="24"/>
                <w:szCs w:val="24"/>
              </w:rPr>
              <w:t>Stadt Augsburg</w:t>
            </w:r>
          </w:p>
        </w:tc>
      </w:tr>
      <w:tr w:rsidR="00CE456E" w:rsidRPr="003B0E4E" w14:paraId="3CB807B2" w14:textId="77777777" w:rsidTr="00116FD9">
        <w:tc>
          <w:tcPr>
            <w:tcW w:w="4571" w:type="dxa"/>
            <w:tcBorders>
              <w:top w:val="single" w:sz="4" w:space="0" w:color="000000"/>
              <w:left w:val="single" w:sz="4" w:space="0" w:color="000000"/>
              <w:bottom w:val="single" w:sz="4" w:space="0" w:color="000000"/>
            </w:tcBorders>
            <w:shd w:val="clear" w:color="auto" w:fill="auto"/>
          </w:tcPr>
          <w:p w14:paraId="6BE85484" w14:textId="77777777" w:rsidR="00CE456E" w:rsidRPr="003B0E4E" w:rsidRDefault="00CE456E" w:rsidP="00116FD9">
            <w:pPr>
              <w:pStyle w:val="KeinLeerraum"/>
              <w:rPr>
                <w:rFonts w:asciiTheme="minorHAnsi" w:hAnsiTheme="minorHAnsi" w:cstheme="minorHAnsi"/>
                <w:sz w:val="24"/>
                <w:szCs w:val="24"/>
              </w:rPr>
            </w:pPr>
            <w:r w:rsidRPr="003B0E4E">
              <w:rPr>
                <w:rFonts w:asciiTheme="minorHAnsi" w:hAnsiTheme="minorHAnsi" w:cstheme="minorHAnsi"/>
                <w:sz w:val="24"/>
                <w:szCs w:val="24"/>
              </w:rPr>
              <w:t>Referat Kindertageseinrichtungen</w:t>
            </w:r>
            <w:r w:rsidRPr="003B0E4E">
              <w:rPr>
                <w:rFonts w:asciiTheme="minorHAnsi" w:hAnsiTheme="minorHAnsi" w:cstheme="minorHAnsi"/>
                <w:sz w:val="24"/>
                <w:szCs w:val="24"/>
              </w:rPr>
              <w:tab/>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AFF3C45" w14:textId="77777777" w:rsidR="00CE456E" w:rsidRPr="003B0E4E" w:rsidRDefault="00CE456E" w:rsidP="00116FD9">
            <w:pPr>
              <w:pStyle w:val="KeinLeerraum"/>
              <w:rPr>
                <w:rFonts w:asciiTheme="minorHAnsi" w:hAnsiTheme="minorHAnsi" w:cstheme="minorHAnsi"/>
                <w:sz w:val="24"/>
                <w:szCs w:val="24"/>
              </w:rPr>
            </w:pPr>
            <w:r w:rsidRPr="003B0E4E">
              <w:rPr>
                <w:rFonts w:asciiTheme="minorHAnsi" w:hAnsiTheme="minorHAnsi" w:cstheme="minorHAnsi"/>
                <w:sz w:val="24"/>
                <w:szCs w:val="24"/>
              </w:rPr>
              <w:t>Amt für Kinder, Jugend und Familie</w:t>
            </w:r>
          </w:p>
        </w:tc>
      </w:tr>
      <w:tr w:rsidR="00CE456E" w:rsidRPr="003B0E4E" w14:paraId="717F8967" w14:textId="77777777" w:rsidTr="00116FD9">
        <w:tc>
          <w:tcPr>
            <w:tcW w:w="4571" w:type="dxa"/>
            <w:tcBorders>
              <w:top w:val="single" w:sz="4" w:space="0" w:color="000000"/>
              <w:left w:val="single" w:sz="4" w:space="0" w:color="000000"/>
              <w:bottom w:val="single" w:sz="4" w:space="0" w:color="000000"/>
            </w:tcBorders>
            <w:shd w:val="clear" w:color="auto" w:fill="auto"/>
          </w:tcPr>
          <w:p w14:paraId="7B0C0F54" w14:textId="77777777" w:rsidR="00CE456E" w:rsidRPr="003B0E4E" w:rsidRDefault="00CE456E" w:rsidP="00116FD9">
            <w:pPr>
              <w:pStyle w:val="KeinLeerraum"/>
              <w:rPr>
                <w:rFonts w:asciiTheme="minorHAnsi" w:hAnsiTheme="minorHAnsi" w:cstheme="minorHAnsi"/>
                <w:sz w:val="24"/>
                <w:szCs w:val="24"/>
              </w:rPr>
            </w:pPr>
            <w:r w:rsidRPr="003B0E4E">
              <w:rPr>
                <w:rFonts w:asciiTheme="minorHAnsi" w:hAnsiTheme="minorHAnsi" w:cstheme="minorHAnsi"/>
                <w:sz w:val="24"/>
                <w:szCs w:val="24"/>
              </w:rPr>
              <w:t>Auf dem Kreuz 41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8B4F74A" w14:textId="77777777" w:rsidR="00CE456E" w:rsidRPr="003B0E4E" w:rsidRDefault="00CE456E" w:rsidP="00116FD9">
            <w:pPr>
              <w:pStyle w:val="KeinLeerraum"/>
              <w:rPr>
                <w:rFonts w:asciiTheme="minorHAnsi" w:hAnsiTheme="minorHAnsi" w:cstheme="minorHAnsi"/>
                <w:sz w:val="24"/>
                <w:szCs w:val="24"/>
              </w:rPr>
            </w:pPr>
            <w:r w:rsidRPr="003B0E4E">
              <w:rPr>
                <w:rFonts w:asciiTheme="minorHAnsi" w:hAnsiTheme="minorHAnsi" w:cstheme="minorHAnsi"/>
                <w:sz w:val="24"/>
                <w:szCs w:val="24"/>
              </w:rPr>
              <w:t>Kindertagesbetreuung für Freie Kita-Träger</w:t>
            </w:r>
          </w:p>
        </w:tc>
      </w:tr>
      <w:tr w:rsidR="00CE456E" w:rsidRPr="003B0E4E" w14:paraId="1AC7A159" w14:textId="77777777" w:rsidTr="00116FD9">
        <w:tc>
          <w:tcPr>
            <w:tcW w:w="4571" w:type="dxa"/>
            <w:tcBorders>
              <w:top w:val="single" w:sz="4" w:space="0" w:color="000000"/>
              <w:left w:val="single" w:sz="4" w:space="0" w:color="000000"/>
              <w:bottom w:val="single" w:sz="4" w:space="0" w:color="000000"/>
            </w:tcBorders>
            <w:shd w:val="clear" w:color="auto" w:fill="auto"/>
          </w:tcPr>
          <w:p w14:paraId="44C7251C" w14:textId="77777777" w:rsidR="00CE456E" w:rsidRPr="003B0E4E" w:rsidRDefault="00CE456E" w:rsidP="00116FD9">
            <w:pPr>
              <w:pStyle w:val="KeinLeerraum"/>
              <w:rPr>
                <w:rFonts w:asciiTheme="minorHAnsi" w:hAnsiTheme="minorHAnsi" w:cstheme="minorHAnsi"/>
                <w:sz w:val="24"/>
                <w:szCs w:val="24"/>
              </w:rPr>
            </w:pPr>
            <w:r w:rsidRPr="003B0E4E">
              <w:rPr>
                <w:rFonts w:asciiTheme="minorHAnsi" w:hAnsiTheme="minorHAnsi" w:cstheme="minorHAnsi"/>
                <w:sz w:val="24"/>
                <w:szCs w:val="24"/>
              </w:rPr>
              <w:t>86152 Augsburg</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6E78435" w14:textId="77777777" w:rsidR="00CE456E" w:rsidRPr="003B0E4E" w:rsidRDefault="00CE456E" w:rsidP="00116FD9">
            <w:pPr>
              <w:pStyle w:val="KeinLeerraum"/>
              <w:rPr>
                <w:rFonts w:asciiTheme="minorHAnsi" w:hAnsiTheme="minorHAnsi" w:cstheme="minorHAnsi"/>
                <w:sz w:val="24"/>
                <w:szCs w:val="24"/>
              </w:rPr>
            </w:pPr>
            <w:r w:rsidRPr="003B0E4E">
              <w:rPr>
                <w:rFonts w:asciiTheme="minorHAnsi" w:hAnsiTheme="minorHAnsi" w:cstheme="minorHAnsi"/>
                <w:sz w:val="24"/>
                <w:szCs w:val="24"/>
              </w:rPr>
              <w:t>Ernst-Reuter-Platz 1</w:t>
            </w:r>
          </w:p>
        </w:tc>
      </w:tr>
      <w:tr w:rsidR="00CE456E" w:rsidRPr="003B0E4E" w14:paraId="6CCE5691" w14:textId="77777777" w:rsidTr="00116FD9">
        <w:tc>
          <w:tcPr>
            <w:tcW w:w="4571" w:type="dxa"/>
            <w:tcBorders>
              <w:top w:val="single" w:sz="4" w:space="0" w:color="000000"/>
              <w:left w:val="single" w:sz="4" w:space="0" w:color="000000"/>
              <w:bottom w:val="single" w:sz="4" w:space="0" w:color="000000"/>
            </w:tcBorders>
            <w:shd w:val="clear" w:color="auto" w:fill="auto"/>
          </w:tcPr>
          <w:p w14:paraId="7785A0BB" w14:textId="77777777" w:rsidR="00CE456E" w:rsidRPr="003B0E4E" w:rsidRDefault="00CE456E" w:rsidP="00116FD9">
            <w:pPr>
              <w:pStyle w:val="KeinLeerraum"/>
              <w:rPr>
                <w:rFonts w:asciiTheme="minorHAnsi" w:hAnsiTheme="minorHAnsi" w:cstheme="minorHAnsi"/>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C74181F" w14:textId="77777777" w:rsidR="00CE456E" w:rsidRPr="003B0E4E" w:rsidRDefault="00CE456E" w:rsidP="00116FD9">
            <w:pPr>
              <w:pStyle w:val="KeinLeerraum"/>
              <w:rPr>
                <w:rFonts w:asciiTheme="minorHAnsi" w:hAnsiTheme="minorHAnsi" w:cstheme="minorHAnsi"/>
                <w:sz w:val="24"/>
                <w:szCs w:val="24"/>
              </w:rPr>
            </w:pPr>
            <w:r w:rsidRPr="003B0E4E">
              <w:rPr>
                <w:rFonts w:asciiTheme="minorHAnsi" w:hAnsiTheme="minorHAnsi" w:cstheme="minorHAnsi"/>
                <w:sz w:val="24"/>
                <w:szCs w:val="24"/>
              </w:rPr>
              <w:t>86150 Augsburg</w:t>
            </w:r>
          </w:p>
        </w:tc>
      </w:tr>
    </w:tbl>
    <w:p w14:paraId="42DBFBCD" w14:textId="77777777" w:rsidR="00CE456E" w:rsidRPr="003B0E4E" w:rsidRDefault="00CE456E" w:rsidP="00CE456E">
      <w:pPr>
        <w:pStyle w:val="KeinLeerraum"/>
        <w:rPr>
          <w:rFonts w:asciiTheme="minorHAnsi" w:hAnsiTheme="minorHAnsi" w:cstheme="minorHAnsi"/>
          <w:sz w:val="24"/>
          <w:szCs w:val="24"/>
        </w:rPr>
      </w:pPr>
    </w:p>
    <w:p w14:paraId="0C57BC85" w14:textId="77777777" w:rsidR="00CE456E" w:rsidRPr="003B0E4E" w:rsidRDefault="00CE456E" w:rsidP="00CE456E">
      <w:pPr>
        <w:pStyle w:val="KeinLeerraum"/>
        <w:rPr>
          <w:rFonts w:asciiTheme="minorHAnsi" w:hAnsiTheme="minorHAnsi" w:cstheme="minorHAnsi"/>
          <w:sz w:val="24"/>
          <w:szCs w:val="24"/>
        </w:rPr>
      </w:pPr>
      <w:r w:rsidRPr="003B0E4E">
        <w:rPr>
          <w:rFonts w:asciiTheme="minorHAnsi" w:hAnsiTheme="minorHAnsi" w:cstheme="minorHAnsi"/>
          <w:sz w:val="24"/>
          <w:szCs w:val="24"/>
        </w:rPr>
        <w:tab/>
      </w:r>
      <w:r w:rsidRPr="003B0E4E">
        <w:rPr>
          <w:rFonts w:asciiTheme="minorHAnsi" w:hAnsiTheme="minorHAnsi" w:cstheme="minorHAnsi"/>
          <w:sz w:val="24"/>
          <w:szCs w:val="24"/>
        </w:rPr>
        <w:tab/>
      </w:r>
      <w:r w:rsidRPr="003B0E4E">
        <w:rPr>
          <w:rFonts w:asciiTheme="minorHAnsi" w:hAnsiTheme="minorHAnsi" w:cstheme="minorHAnsi"/>
          <w:sz w:val="24"/>
          <w:szCs w:val="24"/>
        </w:rPr>
        <w:tab/>
      </w:r>
      <w:r w:rsidRPr="003B0E4E">
        <w:rPr>
          <w:rFonts w:asciiTheme="minorHAnsi" w:hAnsiTheme="minorHAnsi" w:cstheme="minorHAnsi"/>
          <w:sz w:val="24"/>
          <w:szCs w:val="24"/>
        </w:rPr>
        <w:tab/>
      </w:r>
      <w:r w:rsidRPr="003B0E4E">
        <w:rPr>
          <w:rFonts w:asciiTheme="minorHAnsi" w:hAnsiTheme="minorHAnsi" w:cstheme="minorHAnsi"/>
          <w:sz w:val="24"/>
          <w:szCs w:val="24"/>
        </w:rPr>
        <w:tab/>
      </w:r>
    </w:p>
    <w:p w14:paraId="1CE7F403" w14:textId="77777777" w:rsidR="00CE456E" w:rsidRPr="003B0E4E" w:rsidRDefault="00CE456E" w:rsidP="00CE456E">
      <w:pPr>
        <w:pStyle w:val="KeinLeerraum"/>
        <w:rPr>
          <w:rFonts w:asciiTheme="minorHAnsi" w:hAnsiTheme="minorHAnsi" w:cstheme="minorHAnsi"/>
        </w:rPr>
      </w:pPr>
      <w:r w:rsidRPr="003B0E4E">
        <w:rPr>
          <w:rFonts w:asciiTheme="minorHAnsi" w:hAnsiTheme="minorHAnsi" w:cstheme="minorHAnsi"/>
        </w:rPr>
        <w:tab/>
      </w:r>
    </w:p>
    <w:p w14:paraId="0988EBB0" w14:textId="77777777" w:rsidR="00CE456E" w:rsidRPr="003B0E4E" w:rsidRDefault="00CE456E" w:rsidP="00CE456E">
      <w:pPr>
        <w:pStyle w:val="KeinLeerraum"/>
        <w:rPr>
          <w:rFonts w:asciiTheme="minorHAnsi" w:hAnsiTheme="minorHAnsi" w:cstheme="minorHAnsi"/>
        </w:rPr>
      </w:pPr>
    </w:p>
    <w:p w14:paraId="64C6752F" w14:textId="77777777" w:rsidR="00CE456E" w:rsidRPr="003B0E4E" w:rsidRDefault="00CE456E" w:rsidP="00CE456E">
      <w:pPr>
        <w:pStyle w:val="KeinLeerraum"/>
        <w:jc w:val="center"/>
        <w:rPr>
          <w:rFonts w:asciiTheme="minorHAnsi" w:hAnsiTheme="minorHAnsi" w:cstheme="minorHAnsi"/>
          <w:b/>
          <w:sz w:val="24"/>
          <w:szCs w:val="24"/>
        </w:rPr>
      </w:pPr>
      <w:r w:rsidRPr="003B0E4E">
        <w:rPr>
          <w:rFonts w:asciiTheme="minorHAnsi" w:hAnsiTheme="minorHAnsi" w:cstheme="minorHAnsi"/>
          <w:b/>
          <w:sz w:val="24"/>
          <w:szCs w:val="24"/>
        </w:rPr>
        <w:t>Zitat aus einem Indianermärchen:</w:t>
      </w:r>
    </w:p>
    <w:p w14:paraId="2C8A7965" w14:textId="77777777" w:rsidR="00CE456E" w:rsidRPr="003B0E4E" w:rsidRDefault="00CE456E" w:rsidP="00CE456E">
      <w:pPr>
        <w:pStyle w:val="KeinLeerraum"/>
        <w:rPr>
          <w:rFonts w:asciiTheme="minorHAnsi" w:hAnsiTheme="minorHAnsi" w:cstheme="minorHAnsi"/>
        </w:rPr>
      </w:pPr>
    </w:p>
    <w:p w14:paraId="575FF20E" w14:textId="77777777" w:rsidR="00CE456E" w:rsidRPr="003B0E4E" w:rsidRDefault="00CE456E" w:rsidP="00CE456E">
      <w:pPr>
        <w:pStyle w:val="KeinLeerraum"/>
        <w:jc w:val="center"/>
        <w:rPr>
          <w:rFonts w:asciiTheme="minorHAnsi" w:hAnsiTheme="minorHAnsi" w:cstheme="minorHAnsi"/>
          <w:sz w:val="24"/>
          <w:szCs w:val="24"/>
        </w:rPr>
      </w:pPr>
      <w:r w:rsidRPr="003B0E4E">
        <w:rPr>
          <w:rFonts w:asciiTheme="minorHAnsi" w:eastAsia="Arial Narrow" w:hAnsiTheme="minorHAnsi" w:cstheme="minorHAnsi"/>
          <w:sz w:val="24"/>
          <w:szCs w:val="24"/>
        </w:rPr>
        <w:t>„</w:t>
      </w:r>
      <w:r w:rsidRPr="003B0E4E">
        <w:rPr>
          <w:rFonts w:asciiTheme="minorHAnsi" w:hAnsiTheme="minorHAnsi" w:cstheme="minorHAnsi"/>
          <w:sz w:val="24"/>
          <w:szCs w:val="24"/>
        </w:rPr>
        <w:t>Dieses Netz soll dir und deinem Volk helfen, eure Wünsche zu verwirklichen und eure Ziele zu erreichen. Wenn du es richtig nutzt, so wird dieses Netz deine guten Gedanken auffangen, sie für dich aufbewahren. Die schlechten jedoch fallen durch das Loch hindurch und verschwinden.“</w:t>
      </w:r>
    </w:p>
    <w:p w14:paraId="16D5DF2D" w14:textId="77777777" w:rsidR="00CE456E" w:rsidRPr="003B0E4E" w:rsidRDefault="00CE456E" w:rsidP="00CE456E">
      <w:pPr>
        <w:rPr>
          <w:rFonts w:asciiTheme="minorHAnsi" w:hAnsiTheme="minorHAnsi" w:cstheme="minorHAnsi"/>
        </w:rPr>
      </w:pPr>
    </w:p>
    <w:p w14:paraId="1E71925A" w14:textId="06083AD9" w:rsidR="00CE456E" w:rsidRPr="003B0E4E" w:rsidRDefault="00CE456E">
      <w:pPr>
        <w:rPr>
          <w:rFonts w:asciiTheme="minorHAnsi" w:hAnsiTheme="minorHAnsi" w:cstheme="minorHAnsi"/>
        </w:rPr>
      </w:pPr>
    </w:p>
    <w:p w14:paraId="04C65A7F" w14:textId="273A64FE" w:rsidR="00CE456E" w:rsidRDefault="00CE456E">
      <w:pPr>
        <w:rPr>
          <w:rFonts w:asciiTheme="minorHAnsi" w:hAnsiTheme="minorHAnsi" w:cstheme="minorHAnsi"/>
        </w:rPr>
      </w:pPr>
    </w:p>
    <w:p w14:paraId="064139FF" w14:textId="77777777" w:rsidR="00EB6BD2" w:rsidRDefault="00EB6BD2">
      <w:pPr>
        <w:rPr>
          <w:rFonts w:asciiTheme="minorHAnsi" w:hAnsiTheme="minorHAnsi" w:cstheme="minorHAnsi"/>
        </w:rPr>
      </w:pPr>
    </w:p>
    <w:p w14:paraId="24AE6F27" w14:textId="77777777" w:rsidR="00FF5BFB" w:rsidRPr="003B0E4E" w:rsidRDefault="00FF5BFB">
      <w:pPr>
        <w:rPr>
          <w:rFonts w:asciiTheme="minorHAnsi" w:hAnsiTheme="minorHAnsi" w:cstheme="minorHAnsi"/>
        </w:rPr>
      </w:pPr>
    </w:p>
    <w:p w14:paraId="139B12F2" w14:textId="5E14431C" w:rsidR="00CE456E" w:rsidRPr="00FF5BFB" w:rsidRDefault="00CE456E" w:rsidP="00CE456E">
      <w:pPr>
        <w:rPr>
          <w:rFonts w:asciiTheme="minorHAnsi" w:hAnsiTheme="minorHAnsi" w:cstheme="minorHAnsi"/>
          <w:b/>
        </w:rPr>
      </w:pPr>
      <w:r w:rsidRPr="00FF5BFB">
        <w:rPr>
          <w:rFonts w:asciiTheme="minorHAnsi" w:hAnsiTheme="minorHAnsi" w:cstheme="minorHAnsi"/>
          <w:b/>
          <w:sz w:val="28"/>
          <w:szCs w:val="28"/>
        </w:rPr>
        <w:lastRenderedPageBreak/>
        <w:t>1</w:t>
      </w:r>
      <w:r w:rsidR="005750A3">
        <w:rPr>
          <w:rFonts w:asciiTheme="minorHAnsi" w:hAnsiTheme="minorHAnsi" w:cstheme="minorHAnsi"/>
          <w:b/>
          <w:sz w:val="28"/>
          <w:szCs w:val="28"/>
        </w:rPr>
        <w:t>6</w:t>
      </w:r>
      <w:r w:rsidRPr="00FF5BFB">
        <w:rPr>
          <w:rFonts w:asciiTheme="minorHAnsi" w:hAnsiTheme="minorHAnsi" w:cstheme="minorHAnsi"/>
          <w:b/>
          <w:sz w:val="28"/>
          <w:szCs w:val="28"/>
        </w:rPr>
        <w:t>.</w:t>
      </w:r>
      <w:r w:rsidR="00FF5BFB">
        <w:rPr>
          <w:rFonts w:asciiTheme="minorHAnsi" w:hAnsiTheme="minorHAnsi" w:cstheme="minorHAnsi"/>
          <w:b/>
          <w:sz w:val="28"/>
          <w:szCs w:val="28"/>
        </w:rPr>
        <w:t xml:space="preserve"> </w:t>
      </w:r>
      <w:r w:rsidRPr="00FF5BFB">
        <w:rPr>
          <w:rFonts w:asciiTheme="minorHAnsi" w:hAnsiTheme="minorHAnsi" w:cstheme="minorHAnsi"/>
          <w:b/>
          <w:sz w:val="28"/>
          <w:szCs w:val="28"/>
        </w:rPr>
        <w:t>Qualitätssicherung</w:t>
      </w:r>
    </w:p>
    <w:p w14:paraId="3F3279E6" w14:textId="77777777" w:rsidR="00CE456E" w:rsidRPr="003B0E4E" w:rsidRDefault="00CE456E" w:rsidP="00CE456E">
      <w:pPr>
        <w:ind w:left="360"/>
        <w:rPr>
          <w:rFonts w:asciiTheme="minorHAnsi" w:hAnsiTheme="minorHAnsi" w:cstheme="minorHAnsi"/>
          <w:b/>
          <w:u w:val="single"/>
        </w:rPr>
      </w:pPr>
    </w:p>
    <w:p w14:paraId="0E7B4EF0" w14:textId="06D939C7" w:rsidR="00CE456E" w:rsidRDefault="005750A3" w:rsidP="00CE456E">
      <w:pPr>
        <w:rPr>
          <w:rFonts w:asciiTheme="minorHAnsi" w:hAnsiTheme="minorHAnsi" w:cstheme="minorHAnsi"/>
          <w:b/>
        </w:rPr>
      </w:pPr>
      <w:r>
        <w:rPr>
          <w:rFonts w:asciiTheme="minorHAnsi" w:hAnsiTheme="minorHAnsi" w:cstheme="minorHAnsi"/>
          <w:b/>
        </w:rPr>
        <w:t>16</w:t>
      </w:r>
      <w:r w:rsidR="00CE456E" w:rsidRPr="003B0E4E">
        <w:rPr>
          <w:rFonts w:asciiTheme="minorHAnsi" w:hAnsiTheme="minorHAnsi" w:cstheme="minorHAnsi"/>
          <w:b/>
        </w:rPr>
        <w:t>.1</w:t>
      </w:r>
      <w:r w:rsidR="00CE456E" w:rsidRPr="003B0E4E">
        <w:rPr>
          <w:rFonts w:asciiTheme="minorHAnsi" w:hAnsiTheme="minorHAnsi" w:cstheme="minorHAnsi"/>
          <w:b/>
        </w:rPr>
        <w:tab/>
        <w:t>Fortbildungen</w:t>
      </w:r>
    </w:p>
    <w:p w14:paraId="0D54BF2E" w14:textId="77777777" w:rsidR="00FF5BFB" w:rsidRPr="003B0E4E" w:rsidRDefault="00FF5BFB" w:rsidP="00CE456E">
      <w:pPr>
        <w:rPr>
          <w:rFonts w:asciiTheme="minorHAnsi" w:hAnsiTheme="minorHAnsi" w:cstheme="minorHAnsi"/>
        </w:rPr>
      </w:pPr>
    </w:p>
    <w:p w14:paraId="2B90139F"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Dem pädagogischen Fachpersonal steht ein umfangreiches Fortbildungsprogramm zur Auswahl:</w:t>
      </w:r>
    </w:p>
    <w:p w14:paraId="514D8AB6" w14:textId="77777777" w:rsidR="00CE456E" w:rsidRPr="003B0E4E" w:rsidRDefault="00CE456E" w:rsidP="00CE456E">
      <w:pPr>
        <w:pStyle w:val="Listenabsatz"/>
        <w:numPr>
          <w:ilvl w:val="0"/>
          <w:numId w:val="20"/>
        </w:numPr>
        <w:rPr>
          <w:rFonts w:asciiTheme="minorHAnsi" w:hAnsiTheme="minorHAnsi" w:cstheme="minorHAnsi"/>
        </w:rPr>
      </w:pPr>
      <w:r w:rsidRPr="003B0E4E">
        <w:rPr>
          <w:rFonts w:asciiTheme="minorHAnsi" w:hAnsiTheme="minorHAnsi" w:cstheme="minorHAnsi"/>
        </w:rPr>
        <w:t>Caritasverband</w:t>
      </w:r>
    </w:p>
    <w:p w14:paraId="26CF3AB1" w14:textId="77777777" w:rsidR="00CE456E" w:rsidRPr="003B0E4E" w:rsidRDefault="00CE456E" w:rsidP="00CE456E">
      <w:pPr>
        <w:pStyle w:val="Listenabsatz"/>
        <w:numPr>
          <w:ilvl w:val="0"/>
          <w:numId w:val="20"/>
        </w:numPr>
        <w:rPr>
          <w:rFonts w:asciiTheme="minorHAnsi" w:hAnsiTheme="minorHAnsi" w:cstheme="minorHAnsi"/>
        </w:rPr>
      </w:pPr>
      <w:r w:rsidRPr="003B0E4E">
        <w:rPr>
          <w:rFonts w:asciiTheme="minorHAnsi" w:hAnsiTheme="minorHAnsi" w:cstheme="minorHAnsi"/>
        </w:rPr>
        <w:t>Impuls</w:t>
      </w:r>
    </w:p>
    <w:p w14:paraId="770B5238" w14:textId="77777777" w:rsidR="00CE456E" w:rsidRPr="003B0E4E" w:rsidRDefault="00CE456E" w:rsidP="00CE456E">
      <w:pPr>
        <w:pStyle w:val="Listenabsatz"/>
        <w:numPr>
          <w:ilvl w:val="0"/>
          <w:numId w:val="20"/>
        </w:numPr>
        <w:rPr>
          <w:rFonts w:asciiTheme="minorHAnsi" w:hAnsiTheme="minorHAnsi" w:cstheme="minorHAnsi"/>
        </w:rPr>
      </w:pPr>
      <w:r w:rsidRPr="003B0E4E">
        <w:rPr>
          <w:rFonts w:asciiTheme="minorHAnsi" w:hAnsiTheme="minorHAnsi" w:cstheme="minorHAnsi"/>
        </w:rPr>
        <w:t>Kath. Erziehergemeinschaft</w:t>
      </w:r>
    </w:p>
    <w:p w14:paraId="085E17D9" w14:textId="77777777" w:rsidR="00CE456E" w:rsidRPr="003B0E4E" w:rsidRDefault="00CE456E" w:rsidP="00CE456E">
      <w:pPr>
        <w:pStyle w:val="Listenabsatz"/>
        <w:numPr>
          <w:ilvl w:val="0"/>
          <w:numId w:val="20"/>
        </w:numPr>
        <w:rPr>
          <w:rFonts w:asciiTheme="minorHAnsi" w:hAnsiTheme="minorHAnsi" w:cstheme="minorHAnsi"/>
        </w:rPr>
      </w:pPr>
      <w:r w:rsidRPr="003B0E4E">
        <w:rPr>
          <w:rFonts w:asciiTheme="minorHAnsi" w:hAnsiTheme="minorHAnsi" w:cstheme="minorHAnsi"/>
        </w:rPr>
        <w:t>Kindergartenpastorale</w:t>
      </w:r>
    </w:p>
    <w:p w14:paraId="1CC589B8" w14:textId="77777777" w:rsidR="00CE456E" w:rsidRPr="003B0E4E" w:rsidRDefault="00CE456E" w:rsidP="00CE456E">
      <w:pPr>
        <w:pStyle w:val="Listenabsatz"/>
        <w:numPr>
          <w:ilvl w:val="0"/>
          <w:numId w:val="20"/>
        </w:numPr>
        <w:rPr>
          <w:rFonts w:asciiTheme="minorHAnsi" w:hAnsiTheme="minorHAnsi" w:cstheme="minorHAnsi"/>
        </w:rPr>
      </w:pPr>
      <w:r w:rsidRPr="003B0E4E">
        <w:rPr>
          <w:rFonts w:asciiTheme="minorHAnsi" w:hAnsiTheme="minorHAnsi" w:cstheme="minorHAnsi"/>
        </w:rPr>
        <w:t>diverse andere Anbieter</w:t>
      </w:r>
    </w:p>
    <w:p w14:paraId="61411FEC" w14:textId="77777777" w:rsidR="00CE456E" w:rsidRPr="003B0E4E" w:rsidRDefault="00CE456E" w:rsidP="00CE456E">
      <w:pPr>
        <w:ind w:left="360"/>
        <w:rPr>
          <w:rFonts w:asciiTheme="minorHAnsi" w:hAnsiTheme="minorHAnsi" w:cstheme="minorHAnsi"/>
        </w:rPr>
      </w:pPr>
    </w:p>
    <w:p w14:paraId="1A7296E6" w14:textId="24D39CB2" w:rsidR="00CE456E" w:rsidRPr="003B0E4E" w:rsidRDefault="00CE456E" w:rsidP="00CE456E">
      <w:pPr>
        <w:rPr>
          <w:rFonts w:asciiTheme="minorHAnsi" w:hAnsiTheme="minorHAnsi" w:cstheme="minorHAnsi"/>
        </w:rPr>
      </w:pPr>
      <w:r w:rsidRPr="003B0E4E">
        <w:rPr>
          <w:rFonts w:asciiTheme="minorHAnsi" w:hAnsiTheme="minorHAnsi" w:cstheme="minorHAnsi"/>
        </w:rPr>
        <w:t xml:space="preserve">Im jährlichen Mitarbeitergespräch werden für jedes Teammitglied individuell und im Einklang mit der fachlichen Ausrichtung unserer Einrichtung mögliche Fortbildungsthemen besprochen. Teamfortbildungen werden mit dem Träger und der Elternschaft vereinbart und sind für die Einrichtung </w:t>
      </w:r>
      <w:r w:rsidR="00EB6BD2">
        <w:rPr>
          <w:rFonts w:asciiTheme="minorHAnsi" w:hAnsiTheme="minorHAnsi" w:cstheme="minorHAnsi"/>
        </w:rPr>
        <w:t>von großer Bedeutung.</w:t>
      </w:r>
    </w:p>
    <w:p w14:paraId="3913BA31" w14:textId="77777777" w:rsidR="00CE456E" w:rsidRPr="003B0E4E" w:rsidRDefault="00CE456E" w:rsidP="00CE456E">
      <w:pPr>
        <w:ind w:left="360"/>
        <w:rPr>
          <w:rFonts w:asciiTheme="minorHAnsi" w:hAnsiTheme="minorHAnsi" w:cstheme="minorHAnsi"/>
        </w:rPr>
      </w:pPr>
    </w:p>
    <w:p w14:paraId="44DAABF6" w14:textId="10F49E1F" w:rsidR="00CE456E" w:rsidRDefault="00CE456E" w:rsidP="00CE456E">
      <w:pPr>
        <w:rPr>
          <w:rFonts w:asciiTheme="minorHAnsi" w:hAnsiTheme="minorHAnsi" w:cstheme="minorHAnsi"/>
          <w:b/>
        </w:rPr>
      </w:pPr>
      <w:r w:rsidRPr="003B0E4E">
        <w:rPr>
          <w:rFonts w:asciiTheme="minorHAnsi" w:hAnsiTheme="minorHAnsi" w:cstheme="minorHAnsi"/>
          <w:b/>
        </w:rPr>
        <w:t>1</w:t>
      </w:r>
      <w:r w:rsidR="005750A3">
        <w:rPr>
          <w:rFonts w:asciiTheme="minorHAnsi" w:hAnsiTheme="minorHAnsi" w:cstheme="minorHAnsi"/>
          <w:b/>
        </w:rPr>
        <w:t>6</w:t>
      </w:r>
      <w:r w:rsidRPr="003B0E4E">
        <w:rPr>
          <w:rFonts w:asciiTheme="minorHAnsi" w:hAnsiTheme="minorHAnsi" w:cstheme="minorHAnsi"/>
          <w:b/>
        </w:rPr>
        <w:t>.2</w:t>
      </w:r>
      <w:r w:rsidRPr="003B0E4E">
        <w:rPr>
          <w:rFonts w:asciiTheme="minorHAnsi" w:hAnsiTheme="minorHAnsi" w:cstheme="minorHAnsi"/>
          <w:b/>
        </w:rPr>
        <w:tab/>
        <w:t>LK- Konferenzen, Arbeitskreis Krippe, Arbeitskreis Inklusion des Caritasverbandes</w:t>
      </w:r>
    </w:p>
    <w:p w14:paraId="62E1F706" w14:textId="77777777" w:rsidR="00FF5BFB" w:rsidRPr="003B0E4E" w:rsidRDefault="00FF5BFB" w:rsidP="00CE456E">
      <w:pPr>
        <w:rPr>
          <w:rFonts w:asciiTheme="minorHAnsi" w:hAnsiTheme="minorHAnsi" w:cstheme="minorHAnsi"/>
        </w:rPr>
      </w:pPr>
    </w:p>
    <w:p w14:paraId="1403E51F"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Viermal im Jahr finden Leiterinnenkonferenzen statt. Der Caritasverband betreut diese mit fundierten Fachberaterinnen, die den Leitungen Informationen über aktuelle rechtliche und fachliche Themen vermitteln. Die Veranstaltung bietet zudem die Möglichkeit zum kollegialen Austausch über sämtliche pädagogische Fragestellungen in den unterschiedlichen Einrichtungen und stellt damit eine Bereicherung für jeden einzelnen dar.</w:t>
      </w:r>
    </w:p>
    <w:p w14:paraId="74798730" w14:textId="77777777" w:rsidR="00CE456E" w:rsidRPr="003B0E4E" w:rsidRDefault="00CE456E" w:rsidP="00CE456E">
      <w:pPr>
        <w:rPr>
          <w:rFonts w:asciiTheme="minorHAnsi" w:hAnsiTheme="minorHAnsi" w:cstheme="minorHAnsi"/>
        </w:rPr>
      </w:pPr>
    </w:p>
    <w:p w14:paraId="75442DBA"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Ähnlich dazu ist der Arbeitskreis Krippe. Dreimal jährlich treffen sich pädagogische Fachkräfte aus der Region und tauschen sich über aktuelle rechtliche und fachliche Themen bezüglich der Krippe aus.</w:t>
      </w:r>
    </w:p>
    <w:p w14:paraId="539B2AFC" w14:textId="77777777" w:rsidR="00CE456E" w:rsidRPr="003B0E4E" w:rsidRDefault="00CE456E" w:rsidP="00CE456E">
      <w:pPr>
        <w:rPr>
          <w:rFonts w:asciiTheme="minorHAnsi" w:hAnsiTheme="minorHAnsi" w:cstheme="minorHAnsi"/>
        </w:rPr>
      </w:pPr>
    </w:p>
    <w:p w14:paraId="02CCED7A" w14:textId="77777777" w:rsidR="00CE456E" w:rsidRPr="003B0E4E" w:rsidRDefault="00CE456E" w:rsidP="00CE456E">
      <w:pPr>
        <w:rPr>
          <w:rFonts w:asciiTheme="minorHAnsi" w:hAnsiTheme="minorHAnsi" w:cstheme="minorHAnsi"/>
        </w:rPr>
      </w:pPr>
      <w:r w:rsidRPr="003B0E4E">
        <w:rPr>
          <w:rFonts w:asciiTheme="minorHAnsi" w:hAnsiTheme="minorHAnsi" w:cstheme="minorHAnsi"/>
        </w:rPr>
        <w:t>Zudem gibt es den Arbeitskreis Inklusion, welcher ebenfalls dreimal Jährlich stattfindet. Dort ist den Mitarbeitern der Austausch Rund um das Thema Inklusion möglich.</w:t>
      </w:r>
    </w:p>
    <w:p w14:paraId="0ABF1254" w14:textId="77777777" w:rsidR="00CE456E" w:rsidRPr="003B0E4E" w:rsidRDefault="00CE456E" w:rsidP="00CE456E">
      <w:pPr>
        <w:rPr>
          <w:rFonts w:asciiTheme="minorHAnsi" w:hAnsiTheme="minorHAnsi" w:cstheme="minorHAnsi"/>
        </w:rPr>
      </w:pPr>
    </w:p>
    <w:p w14:paraId="2567B8DE" w14:textId="4CCC3AE3" w:rsidR="00FF5BFB" w:rsidRDefault="00CE456E" w:rsidP="00CE456E">
      <w:pPr>
        <w:rPr>
          <w:rFonts w:asciiTheme="minorHAnsi" w:hAnsiTheme="minorHAnsi" w:cstheme="minorHAnsi"/>
          <w:b/>
        </w:rPr>
      </w:pPr>
      <w:r w:rsidRPr="003B0E4E">
        <w:rPr>
          <w:rFonts w:asciiTheme="minorHAnsi" w:hAnsiTheme="minorHAnsi" w:cstheme="minorHAnsi"/>
          <w:b/>
        </w:rPr>
        <w:t>1</w:t>
      </w:r>
      <w:r w:rsidR="005750A3">
        <w:rPr>
          <w:rFonts w:asciiTheme="minorHAnsi" w:hAnsiTheme="minorHAnsi" w:cstheme="minorHAnsi"/>
          <w:b/>
        </w:rPr>
        <w:t>6</w:t>
      </w:r>
      <w:r w:rsidRPr="003B0E4E">
        <w:rPr>
          <w:rFonts w:asciiTheme="minorHAnsi" w:hAnsiTheme="minorHAnsi" w:cstheme="minorHAnsi"/>
          <w:b/>
        </w:rPr>
        <w:t>.3</w:t>
      </w:r>
      <w:r w:rsidRPr="003B0E4E">
        <w:rPr>
          <w:rFonts w:asciiTheme="minorHAnsi" w:hAnsiTheme="minorHAnsi" w:cstheme="minorHAnsi"/>
          <w:b/>
        </w:rPr>
        <w:tab/>
        <w:t>Fachzeitschriften</w:t>
      </w:r>
    </w:p>
    <w:p w14:paraId="658B210C" w14:textId="77777777" w:rsidR="00FF5BFB" w:rsidRPr="003B0E4E" w:rsidRDefault="00FF5BFB" w:rsidP="00CE456E">
      <w:pPr>
        <w:rPr>
          <w:rFonts w:asciiTheme="minorHAnsi" w:hAnsiTheme="minorHAnsi" w:cstheme="minorHAnsi"/>
          <w:b/>
        </w:rPr>
      </w:pPr>
    </w:p>
    <w:p w14:paraId="2156EDA6" w14:textId="55F918F8" w:rsidR="00CE456E" w:rsidRPr="003B0E4E" w:rsidRDefault="00CE456E" w:rsidP="00CE456E">
      <w:pPr>
        <w:rPr>
          <w:rFonts w:asciiTheme="minorHAnsi" w:hAnsiTheme="minorHAnsi" w:cstheme="minorHAnsi"/>
        </w:rPr>
      </w:pPr>
      <w:r w:rsidRPr="003B0E4E">
        <w:rPr>
          <w:rFonts w:asciiTheme="minorHAnsi" w:hAnsiTheme="minorHAnsi" w:cstheme="minorHAnsi"/>
        </w:rPr>
        <w:t xml:space="preserve">Unserem </w:t>
      </w:r>
      <w:r w:rsidR="00EB6BD2">
        <w:rPr>
          <w:rFonts w:asciiTheme="minorHAnsi" w:hAnsiTheme="minorHAnsi" w:cstheme="minorHAnsi"/>
        </w:rPr>
        <w:t>T</w:t>
      </w:r>
      <w:r w:rsidRPr="003B0E4E">
        <w:rPr>
          <w:rFonts w:asciiTheme="minorHAnsi" w:hAnsiTheme="minorHAnsi" w:cstheme="minorHAnsi"/>
        </w:rPr>
        <w:t>eam stehen zum Eigenstudium und zur Bereicherung der Aktionen für die Kinder im Büro ein breites Spektrum an Literatur und Medien zur Verfügung.</w:t>
      </w:r>
    </w:p>
    <w:p w14:paraId="1EE7C92E" w14:textId="77777777" w:rsidR="00CE456E" w:rsidRPr="003B0E4E" w:rsidRDefault="00CE456E" w:rsidP="00CE456E">
      <w:pPr>
        <w:rPr>
          <w:rFonts w:asciiTheme="minorHAnsi" w:hAnsiTheme="minorHAnsi" w:cstheme="minorHAnsi"/>
        </w:rPr>
      </w:pPr>
    </w:p>
    <w:p w14:paraId="3D1DB550" w14:textId="77777777" w:rsidR="00CE456E" w:rsidRPr="003B0E4E" w:rsidRDefault="00CE456E" w:rsidP="00CE456E">
      <w:pPr>
        <w:rPr>
          <w:rFonts w:asciiTheme="minorHAnsi" w:hAnsiTheme="minorHAnsi" w:cstheme="minorHAnsi"/>
        </w:rPr>
      </w:pPr>
      <w:r w:rsidRPr="003B0E4E">
        <w:rPr>
          <w:rFonts w:asciiTheme="minorHAnsi" w:hAnsiTheme="minorHAnsi" w:cstheme="minorHAnsi"/>
          <w:u w:val="single"/>
        </w:rPr>
        <w:t>Aktuelles und neues im Fachbereich erfahren wir durch:</w:t>
      </w:r>
    </w:p>
    <w:p w14:paraId="37C1A278" w14:textId="77777777" w:rsidR="00CE456E" w:rsidRPr="003B0E4E" w:rsidRDefault="00CE456E" w:rsidP="00CE456E">
      <w:pPr>
        <w:rPr>
          <w:rFonts w:asciiTheme="minorHAnsi" w:hAnsiTheme="minorHAnsi" w:cstheme="minorHAnsi"/>
        </w:rPr>
      </w:pPr>
    </w:p>
    <w:p w14:paraId="1A82985C" w14:textId="77777777" w:rsidR="00CE456E" w:rsidRPr="003B0E4E" w:rsidRDefault="00CE456E" w:rsidP="00CE456E">
      <w:pPr>
        <w:pStyle w:val="Listenabsatz"/>
        <w:numPr>
          <w:ilvl w:val="0"/>
          <w:numId w:val="20"/>
        </w:numPr>
        <w:rPr>
          <w:rFonts w:asciiTheme="minorHAnsi" w:hAnsiTheme="minorHAnsi" w:cstheme="minorHAnsi"/>
        </w:rPr>
      </w:pPr>
      <w:r w:rsidRPr="003B0E4E">
        <w:rPr>
          <w:rFonts w:asciiTheme="minorHAnsi" w:hAnsiTheme="minorHAnsi" w:cstheme="minorHAnsi"/>
        </w:rPr>
        <w:t>Kindergarten Heute (Päd. Fachzeitschrift)</w:t>
      </w:r>
    </w:p>
    <w:p w14:paraId="1F1BAED5" w14:textId="77777777" w:rsidR="00CE456E" w:rsidRPr="003B0E4E" w:rsidRDefault="00CE456E" w:rsidP="00CE456E">
      <w:pPr>
        <w:pStyle w:val="Listenabsatz"/>
        <w:numPr>
          <w:ilvl w:val="0"/>
          <w:numId w:val="20"/>
        </w:numPr>
        <w:rPr>
          <w:rFonts w:asciiTheme="minorHAnsi" w:hAnsiTheme="minorHAnsi" w:cstheme="minorHAnsi"/>
        </w:rPr>
      </w:pPr>
      <w:r w:rsidRPr="003B0E4E">
        <w:rPr>
          <w:rFonts w:asciiTheme="minorHAnsi" w:hAnsiTheme="minorHAnsi" w:cstheme="minorHAnsi"/>
        </w:rPr>
        <w:t>Welt des Kindes (Päd. Fachzeitschrift)</w:t>
      </w:r>
    </w:p>
    <w:p w14:paraId="040ED7B5" w14:textId="77777777" w:rsidR="00CE456E" w:rsidRPr="003B0E4E" w:rsidRDefault="00CE456E" w:rsidP="00CE456E">
      <w:pPr>
        <w:pStyle w:val="Listenabsatz"/>
        <w:numPr>
          <w:ilvl w:val="0"/>
          <w:numId w:val="20"/>
        </w:numPr>
        <w:rPr>
          <w:rFonts w:asciiTheme="minorHAnsi" w:hAnsiTheme="minorHAnsi" w:cstheme="minorHAnsi"/>
        </w:rPr>
      </w:pPr>
      <w:r w:rsidRPr="003B0E4E">
        <w:rPr>
          <w:rFonts w:asciiTheme="minorHAnsi" w:hAnsiTheme="minorHAnsi" w:cstheme="minorHAnsi"/>
        </w:rPr>
        <w:t>Impuls Kita (Verband katholischer Kindertageseinrichtungen)</w:t>
      </w:r>
    </w:p>
    <w:p w14:paraId="4875E251" w14:textId="77777777" w:rsidR="00CE456E" w:rsidRPr="003B0E4E" w:rsidRDefault="00CE456E" w:rsidP="00CE456E">
      <w:pPr>
        <w:pStyle w:val="Listenabsatz"/>
        <w:numPr>
          <w:ilvl w:val="0"/>
          <w:numId w:val="20"/>
        </w:numPr>
        <w:rPr>
          <w:rFonts w:asciiTheme="minorHAnsi" w:hAnsiTheme="minorHAnsi" w:cstheme="minorHAnsi"/>
        </w:rPr>
      </w:pPr>
      <w:r w:rsidRPr="003B0E4E">
        <w:rPr>
          <w:rFonts w:asciiTheme="minorHAnsi" w:hAnsiTheme="minorHAnsi" w:cstheme="minorHAnsi"/>
        </w:rPr>
        <w:t>Bausteine Kindergarten (Themenbezogene Arbeitsmaterialien)</w:t>
      </w:r>
    </w:p>
    <w:p w14:paraId="6D7813AA" w14:textId="77777777" w:rsidR="00CE456E" w:rsidRPr="003B0E4E" w:rsidRDefault="00CE456E" w:rsidP="00CE456E">
      <w:pPr>
        <w:pStyle w:val="Listenabsatz"/>
        <w:numPr>
          <w:ilvl w:val="0"/>
          <w:numId w:val="20"/>
        </w:numPr>
        <w:rPr>
          <w:rFonts w:asciiTheme="minorHAnsi" w:hAnsiTheme="minorHAnsi" w:cstheme="minorHAnsi"/>
        </w:rPr>
      </w:pPr>
      <w:r w:rsidRPr="003B0E4E">
        <w:rPr>
          <w:rFonts w:asciiTheme="minorHAnsi" w:hAnsiTheme="minorHAnsi" w:cstheme="minorHAnsi"/>
        </w:rPr>
        <w:t xml:space="preserve">Kinder </w:t>
      </w:r>
      <w:proofErr w:type="spellStart"/>
      <w:r w:rsidRPr="003B0E4E">
        <w:rPr>
          <w:rFonts w:asciiTheme="minorHAnsi" w:hAnsiTheme="minorHAnsi" w:cstheme="minorHAnsi"/>
        </w:rPr>
        <w:t>Kinder</w:t>
      </w:r>
      <w:proofErr w:type="spellEnd"/>
      <w:r w:rsidRPr="003B0E4E">
        <w:rPr>
          <w:rFonts w:asciiTheme="minorHAnsi" w:hAnsiTheme="minorHAnsi" w:cstheme="minorHAnsi"/>
        </w:rPr>
        <w:tab/>
        <w:t>(Deutsche gesetzliche Unfallversicherung)</w:t>
      </w:r>
    </w:p>
    <w:p w14:paraId="32976395" w14:textId="77777777" w:rsidR="00CE456E" w:rsidRPr="003B0E4E" w:rsidRDefault="00CE456E" w:rsidP="00CE456E">
      <w:pPr>
        <w:pStyle w:val="Listenabsatz"/>
        <w:numPr>
          <w:ilvl w:val="0"/>
          <w:numId w:val="20"/>
        </w:numPr>
        <w:rPr>
          <w:rFonts w:asciiTheme="minorHAnsi" w:hAnsiTheme="minorHAnsi" w:cstheme="minorHAnsi"/>
        </w:rPr>
      </w:pPr>
      <w:r w:rsidRPr="003B0E4E">
        <w:rPr>
          <w:rFonts w:asciiTheme="minorHAnsi" w:hAnsiTheme="minorHAnsi" w:cstheme="minorHAnsi"/>
        </w:rPr>
        <w:t>Kleinstkinder (Herder Verlag)</w:t>
      </w:r>
      <w:r w:rsidRPr="003B0E4E">
        <w:rPr>
          <w:rFonts w:asciiTheme="minorHAnsi" w:hAnsiTheme="minorHAnsi" w:cstheme="minorHAnsi"/>
        </w:rPr>
        <w:tab/>
      </w:r>
    </w:p>
    <w:p w14:paraId="74D42AA9" w14:textId="77777777" w:rsidR="00CE456E" w:rsidRPr="003B0E4E" w:rsidRDefault="00CE456E" w:rsidP="00CE456E">
      <w:pPr>
        <w:rPr>
          <w:rFonts w:asciiTheme="minorHAnsi" w:hAnsiTheme="minorHAnsi" w:cstheme="minorHAnsi"/>
        </w:rPr>
      </w:pPr>
    </w:p>
    <w:p w14:paraId="01BB904A" w14:textId="3F99C509" w:rsidR="00CE456E" w:rsidRPr="003B0E4E" w:rsidRDefault="00FF5BFB">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CE456E" w:rsidRPr="003B0E4E">
        <w:rPr>
          <w:rFonts w:asciiTheme="minorHAnsi" w:hAnsiTheme="minorHAnsi" w:cstheme="minorHAnsi"/>
        </w:rPr>
        <w:tab/>
      </w:r>
      <w:r w:rsidR="00CE456E" w:rsidRPr="003B0E4E">
        <w:rPr>
          <w:rFonts w:asciiTheme="minorHAnsi" w:hAnsiTheme="minorHAnsi" w:cstheme="minorHAnsi"/>
        </w:rPr>
        <w:tab/>
      </w:r>
      <w:r w:rsidR="00CE456E" w:rsidRPr="003B0E4E">
        <w:rPr>
          <w:rFonts w:asciiTheme="minorHAnsi" w:hAnsiTheme="minorHAnsi" w:cstheme="minorHAnsi"/>
        </w:rPr>
        <w:tab/>
      </w:r>
      <w:r w:rsidR="00CE456E" w:rsidRPr="003B0E4E">
        <w:rPr>
          <w:rFonts w:asciiTheme="minorHAnsi" w:hAnsiTheme="minorHAnsi" w:cstheme="minorHAnsi"/>
        </w:rPr>
        <w:tab/>
      </w:r>
      <w:r w:rsidR="00CE456E" w:rsidRPr="003B0E4E">
        <w:rPr>
          <w:rFonts w:asciiTheme="minorHAnsi" w:hAnsiTheme="minorHAnsi" w:cstheme="minorHAnsi"/>
        </w:rPr>
        <w:tab/>
      </w:r>
      <w:r w:rsidR="00CE456E" w:rsidRPr="003B0E4E">
        <w:rPr>
          <w:rFonts w:asciiTheme="minorHAnsi" w:hAnsiTheme="minorHAnsi" w:cstheme="minorHAnsi"/>
        </w:rPr>
        <w:tab/>
      </w:r>
      <w:r w:rsidR="00CE456E" w:rsidRPr="003B0E4E">
        <w:rPr>
          <w:rFonts w:asciiTheme="minorHAnsi" w:hAnsiTheme="minorHAnsi" w:cstheme="minorHAnsi"/>
        </w:rPr>
        <w:tab/>
      </w:r>
      <w:r w:rsidR="00CE456E" w:rsidRPr="003B0E4E">
        <w:rPr>
          <w:rFonts w:asciiTheme="minorHAnsi" w:hAnsiTheme="minorHAnsi" w:cstheme="minorHAnsi"/>
        </w:rPr>
        <w:tab/>
        <w:t xml:space="preserve">Stand: </w:t>
      </w:r>
      <w:r w:rsidR="00A21897">
        <w:rPr>
          <w:rFonts w:asciiTheme="minorHAnsi" w:hAnsiTheme="minorHAnsi" w:cstheme="minorHAnsi"/>
        </w:rPr>
        <w:t>August</w:t>
      </w:r>
      <w:r w:rsidR="008E2BAF" w:rsidRPr="003B0E4E">
        <w:rPr>
          <w:rFonts w:asciiTheme="minorHAnsi" w:hAnsiTheme="minorHAnsi" w:cstheme="minorHAnsi"/>
        </w:rPr>
        <w:t xml:space="preserve"> </w:t>
      </w:r>
      <w:r w:rsidR="00CE456E" w:rsidRPr="003B0E4E">
        <w:rPr>
          <w:rFonts w:asciiTheme="minorHAnsi" w:hAnsiTheme="minorHAnsi" w:cstheme="minorHAnsi"/>
        </w:rPr>
        <w:t>2020</w:t>
      </w:r>
      <w:bookmarkStart w:id="0" w:name="_GoBack"/>
      <w:bookmarkEnd w:id="0"/>
    </w:p>
    <w:sectPr w:rsidR="00CE456E" w:rsidRPr="003B0E4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B28B8" w14:textId="77777777" w:rsidR="00354D82" w:rsidRDefault="00354D82">
      <w:r>
        <w:separator/>
      </w:r>
    </w:p>
  </w:endnote>
  <w:endnote w:type="continuationSeparator" w:id="0">
    <w:p w14:paraId="680F16E0" w14:textId="77777777" w:rsidR="00354D82" w:rsidRDefault="0035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69211" w14:textId="77777777" w:rsidR="00354D82" w:rsidRDefault="00354D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77100" w14:textId="77777777" w:rsidR="00354D82" w:rsidRDefault="00354D82">
    <w:pPr>
      <w:pStyle w:val="Fuzeile"/>
      <w:pBdr>
        <w:top w:val="single" w:sz="4" w:space="1" w:color="000000"/>
      </w:pBdr>
      <w:jc w:val="center"/>
      <w:rPr>
        <w:rFonts w:ascii="Arial Narrow" w:hAnsi="Arial Narrow" w:cs="Arial Narrow"/>
        <w:sz w:val="18"/>
        <w:szCs w:val="18"/>
      </w:rPr>
    </w:pPr>
  </w:p>
  <w:p w14:paraId="4726CCC4" w14:textId="77777777" w:rsidR="00354D82" w:rsidRDefault="00354D82">
    <w:pPr>
      <w:pStyle w:val="Fuzeile"/>
      <w:pBdr>
        <w:top w:val="single" w:sz="4" w:space="1" w:color="000000"/>
      </w:pBdr>
      <w:jc w:val="center"/>
    </w:pPr>
    <w:r>
      <w:rPr>
        <w:rFonts w:ascii="Arial Narrow" w:hAnsi="Arial Narrow" w:cs="Arial Narrow"/>
        <w:sz w:val="18"/>
        <w:szCs w:val="18"/>
      </w:rPr>
      <w:t xml:space="preserve">Seite </w:t>
    </w:r>
    <w:r>
      <w:rPr>
        <w:rFonts w:cs="Arial Narrow"/>
        <w:sz w:val="18"/>
        <w:szCs w:val="18"/>
      </w:rPr>
      <w:fldChar w:fldCharType="begin"/>
    </w:r>
    <w:r>
      <w:rPr>
        <w:rFonts w:cs="Arial Narrow"/>
        <w:sz w:val="18"/>
        <w:szCs w:val="18"/>
      </w:rPr>
      <w:instrText xml:space="preserve"> PAGE </w:instrText>
    </w:r>
    <w:r>
      <w:rPr>
        <w:rFonts w:cs="Arial Narrow"/>
        <w:sz w:val="18"/>
        <w:szCs w:val="18"/>
      </w:rPr>
      <w:fldChar w:fldCharType="separate"/>
    </w:r>
    <w:r w:rsidR="007546F3">
      <w:rPr>
        <w:rFonts w:cs="Arial Narrow"/>
        <w:noProof/>
        <w:sz w:val="18"/>
        <w:szCs w:val="18"/>
      </w:rPr>
      <w:t>51</w:t>
    </w:r>
    <w:r>
      <w:rPr>
        <w:rFonts w:cs="Arial Narrow"/>
        <w:sz w:val="18"/>
        <w:szCs w:val="18"/>
      </w:rPr>
      <w:fldChar w:fldCharType="end"/>
    </w:r>
    <w:r>
      <w:rPr>
        <w:rFonts w:ascii="Arial Narrow" w:hAnsi="Arial Narrow" w:cs="Arial Narrow"/>
        <w:sz w:val="18"/>
        <w:szCs w:val="18"/>
      </w:rPr>
      <w:t xml:space="preserve"> von </w:t>
    </w:r>
    <w:r>
      <w:rPr>
        <w:rFonts w:cs="Arial Narrow"/>
        <w:sz w:val="18"/>
        <w:szCs w:val="18"/>
      </w:rPr>
      <w:fldChar w:fldCharType="begin"/>
    </w:r>
    <w:r>
      <w:rPr>
        <w:rFonts w:cs="Arial Narrow"/>
        <w:sz w:val="18"/>
        <w:szCs w:val="18"/>
      </w:rPr>
      <w:instrText xml:space="preserve"> NUMPAGES \*Arabic </w:instrText>
    </w:r>
    <w:r>
      <w:rPr>
        <w:rFonts w:cs="Arial Narrow"/>
        <w:sz w:val="18"/>
        <w:szCs w:val="18"/>
      </w:rPr>
      <w:fldChar w:fldCharType="separate"/>
    </w:r>
    <w:r w:rsidR="007546F3">
      <w:rPr>
        <w:rFonts w:cs="Arial Narrow"/>
        <w:noProof/>
        <w:sz w:val="18"/>
        <w:szCs w:val="18"/>
      </w:rPr>
      <w:t>51</w:t>
    </w:r>
    <w:r>
      <w:rPr>
        <w:rFonts w:cs="Arial Narrow"/>
        <w:sz w:val="18"/>
        <w:szCs w:val="18"/>
      </w:rPr>
      <w:fldChar w:fldCharType="end"/>
    </w:r>
  </w:p>
  <w:p w14:paraId="368A44C9" w14:textId="77777777" w:rsidR="00354D82" w:rsidRDefault="00354D8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49AAE" w14:textId="77777777" w:rsidR="00354D82" w:rsidRDefault="00354D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03000" w14:textId="77777777" w:rsidR="00354D82" w:rsidRDefault="00354D82">
      <w:r>
        <w:separator/>
      </w:r>
    </w:p>
  </w:footnote>
  <w:footnote w:type="continuationSeparator" w:id="0">
    <w:p w14:paraId="0A4FD56F" w14:textId="77777777" w:rsidR="00354D82" w:rsidRDefault="00354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868D6" w14:textId="77777777" w:rsidR="00354D82" w:rsidRDefault="00354D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70889" w14:textId="77777777" w:rsidR="00354D82" w:rsidRDefault="00354D82">
    <w:pPr>
      <w:pStyle w:val="Kopfzeile"/>
      <w:pBdr>
        <w:bottom w:val="single" w:sz="4" w:space="1" w:color="000000"/>
      </w:pBdr>
      <w:jc w:val="center"/>
      <w:rPr>
        <w:rFonts w:ascii="Arial Narrow" w:hAnsi="Arial Narrow" w:cs="Arial Narrow"/>
        <w:i/>
        <w:sz w:val="18"/>
        <w:szCs w:val="18"/>
      </w:rPr>
    </w:pPr>
    <w:r>
      <w:rPr>
        <w:rFonts w:ascii="Arial Narrow" w:hAnsi="Arial Narrow" w:cs="Arial Narrow"/>
        <w:i/>
        <w:sz w:val="18"/>
        <w:szCs w:val="18"/>
      </w:rPr>
      <w:t>Kath.  Kindergarten und Krippe St. Konrad</w:t>
    </w:r>
  </w:p>
  <w:p w14:paraId="630F3454" w14:textId="77777777" w:rsidR="00354D82" w:rsidRDefault="00354D82">
    <w:pPr>
      <w:pStyle w:val="Kopfzeile"/>
      <w:pBdr>
        <w:bottom w:val="single" w:sz="4" w:space="1" w:color="000000"/>
      </w:pBdr>
      <w:jc w:val="center"/>
    </w:pPr>
    <w:r>
      <w:rPr>
        <w:rFonts w:ascii="Arial Narrow" w:hAnsi="Arial Narrow" w:cs="Arial Narrow"/>
        <w:i/>
        <w:sz w:val="18"/>
        <w:szCs w:val="18"/>
      </w:rPr>
      <w:t>Konzeption</w:t>
    </w:r>
    <w:r>
      <w:t xml:space="preserve">                 </w:t>
    </w:r>
  </w:p>
  <w:p w14:paraId="59575C12" w14:textId="77777777" w:rsidR="00354D82" w:rsidRDefault="00354D82">
    <w:pPr>
      <w:pStyle w:val="Kopfzeile"/>
      <w:pBdr>
        <w:bottom w:val="single" w:sz="4" w:space="1" w:color="000000"/>
      </w:pBdr>
      <w:jc w:val="cent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FAF3C" w14:textId="77777777" w:rsidR="00354D82" w:rsidRDefault="00354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Wingdings" w:hAnsi="Wingdings" w:cs="Wingdings"/>
      </w:rPr>
    </w:lvl>
  </w:abstractNum>
  <w:abstractNum w:abstractNumId="2">
    <w:nsid w:val="00000004"/>
    <w:multiLevelType w:val="singleLevel"/>
    <w:tmpl w:val="00000004"/>
    <w:name w:val="WW8Num4"/>
    <w:lvl w:ilvl="0">
      <w:numFmt w:val="bullet"/>
      <w:lvlText w:val="-"/>
      <w:lvlJc w:val="left"/>
      <w:pPr>
        <w:tabs>
          <w:tab w:val="num" w:pos="927"/>
        </w:tabs>
        <w:ind w:left="927" w:hanging="360"/>
      </w:pPr>
      <w:rPr>
        <w:rFonts w:ascii="Times New Roman" w:hAnsi="Times New Roman" w:cs="Wingdings"/>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Wingdings" w:hAnsi="Wingdings" w:cs="Times New Roman"/>
      </w:rPr>
    </w:lvl>
  </w:abstractNum>
  <w:abstractNum w:abstractNumId="4">
    <w:nsid w:val="00000006"/>
    <w:multiLevelType w:val="singleLevel"/>
    <w:tmpl w:val="00000006"/>
    <w:name w:val="WW8Num6"/>
    <w:lvl w:ilvl="0">
      <w:start w:val="3"/>
      <w:numFmt w:val="bullet"/>
      <w:lvlText w:val="-"/>
      <w:lvlJc w:val="left"/>
      <w:pPr>
        <w:tabs>
          <w:tab w:val="num" w:pos="0"/>
        </w:tabs>
        <w:ind w:left="720" w:hanging="360"/>
      </w:pPr>
      <w:rPr>
        <w:rFonts w:ascii="Times New Roman" w:hAnsi="Times New Roman" w:cs="Wingdings"/>
      </w:rPr>
    </w:lvl>
  </w:abstractNum>
  <w:abstractNum w:abstractNumId="5">
    <w:nsid w:val="00000007"/>
    <w:multiLevelType w:val="multilevel"/>
    <w:tmpl w:val="00000007"/>
    <w:name w:val="WW8Num7"/>
    <w:lvl w:ilvl="0">
      <w:start w:val="1"/>
      <w:numFmt w:val="bullet"/>
      <w:lvlText w:val=""/>
      <w:lvlJc w:val="left"/>
      <w:pPr>
        <w:tabs>
          <w:tab w:val="num" w:pos="990"/>
        </w:tabs>
        <w:ind w:left="990" w:hanging="360"/>
      </w:pPr>
      <w:rPr>
        <w:rFonts w:ascii="Wingdings" w:hAnsi="Wingdings" w:cs="Wingdings"/>
      </w:rPr>
    </w:lvl>
    <w:lvl w:ilvl="1">
      <w:start w:val="1"/>
      <w:numFmt w:val="bullet"/>
      <w:lvlText w:val="o"/>
      <w:lvlJc w:val="left"/>
      <w:pPr>
        <w:tabs>
          <w:tab w:val="num" w:pos="1710"/>
        </w:tabs>
        <w:ind w:left="1710" w:hanging="360"/>
      </w:pPr>
      <w:rPr>
        <w:rFonts w:ascii="Courier New" w:hAnsi="Courier New" w:cs="Courier New"/>
      </w:rPr>
    </w:lvl>
    <w:lvl w:ilvl="2">
      <w:start w:val="1"/>
      <w:numFmt w:val="bullet"/>
      <w:lvlText w:val=""/>
      <w:lvlJc w:val="left"/>
      <w:pPr>
        <w:tabs>
          <w:tab w:val="num" w:pos="2430"/>
        </w:tabs>
        <w:ind w:left="2430" w:hanging="360"/>
      </w:pPr>
      <w:rPr>
        <w:rFonts w:ascii="Wingdings" w:hAnsi="Wingdings" w:cs="Wingdings"/>
      </w:rPr>
    </w:lvl>
    <w:lvl w:ilvl="3">
      <w:start w:val="1"/>
      <w:numFmt w:val="bullet"/>
      <w:lvlText w:val=""/>
      <w:lvlJc w:val="left"/>
      <w:pPr>
        <w:tabs>
          <w:tab w:val="num" w:pos="3150"/>
        </w:tabs>
        <w:ind w:left="3150" w:hanging="360"/>
      </w:pPr>
      <w:rPr>
        <w:rFonts w:ascii="Symbol" w:hAnsi="Symbol" w:cs="Symbol"/>
      </w:rPr>
    </w:lvl>
    <w:lvl w:ilvl="4">
      <w:start w:val="1"/>
      <w:numFmt w:val="bullet"/>
      <w:lvlText w:val="o"/>
      <w:lvlJc w:val="left"/>
      <w:pPr>
        <w:tabs>
          <w:tab w:val="num" w:pos="3870"/>
        </w:tabs>
        <w:ind w:left="3870" w:hanging="360"/>
      </w:pPr>
      <w:rPr>
        <w:rFonts w:ascii="Courier New" w:hAnsi="Courier New" w:cs="Courier New"/>
      </w:rPr>
    </w:lvl>
    <w:lvl w:ilvl="5">
      <w:start w:val="1"/>
      <w:numFmt w:val="bullet"/>
      <w:lvlText w:val=""/>
      <w:lvlJc w:val="left"/>
      <w:pPr>
        <w:tabs>
          <w:tab w:val="num" w:pos="4590"/>
        </w:tabs>
        <w:ind w:left="4590" w:hanging="360"/>
      </w:pPr>
      <w:rPr>
        <w:rFonts w:ascii="Wingdings" w:hAnsi="Wingdings" w:cs="Wingdings"/>
      </w:rPr>
    </w:lvl>
    <w:lvl w:ilvl="6">
      <w:start w:val="1"/>
      <w:numFmt w:val="bullet"/>
      <w:lvlText w:val=""/>
      <w:lvlJc w:val="left"/>
      <w:pPr>
        <w:tabs>
          <w:tab w:val="num" w:pos="5310"/>
        </w:tabs>
        <w:ind w:left="5310" w:hanging="360"/>
      </w:pPr>
      <w:rPr>
        <w:rFonts w:ascii="Symbol" w:hAnsi="Symbol" w:cs="Symbol"/>
      </w:rPr>
    </w:lvl>
    <w:lvl w:ilvl="7">
      <w:start w:val="1"/>
      <w:numFmt w:val="bullet"/>
      <w:lvlText w:val="o"/>
      <w:lvlJc w:val="left"/>
      <w:pPr>
        <w:tabs>
          <w:tab w:val="num" w:pos="6030"/>
        </w:tabs>
        <w:ind w:left="6030" w:hanging="360"/>
      </w:pPr>
      <w:rPr>
        <w:rFonts w:ascii="Courier New" w:hAnsi="Courier New" w:cs="Courier New"/>
      </w:rPr>
    </w:lvl>
    <w:lvl w:ilvl="8">
      <w:start w:val="1"/>
      <w:numFmt w:val="bullet"/>
      <w:lvlText w:val=""/>
      <w:lvlJc w:val="left"/>
      <w:pPr>
        <w:tabs>
          <w:tab w:val="num" w:pos="6750"/>
        </w:tabs>
        <w:ind w:left="6750" w:hanging="360"/>
      </w:pPr>
      <w:rPr>
        <w:rFonts w:ascii="Wingdings" w:hAnsi="Wingdings" w:cs="Wingdings"/>
      </w:rPr>
    </w:lvl>
  </w:abstractNum>
  <w:abstractNum w:abstractNumId="6">
    <w:nsid w:val="00000008"/>
    <w:multiLevelType w:val="singleLevel"/>
    <w:tmpl w:val="00000008"/>
    <w:name w:val="WW8Num8"/>
    <w:lvl w:ilvl="0">
      <w:start w:val="1"/>
      <w:numFmt w:val="bullet"/>
      <w:lvlText w:val=""/>
      <w:lvlJc w:val="left"/>
      <w:pPr>
        <w:tabs>
          <w:tab w:val="num" w:pos="1428"/>
        </w:tabs>
        <w:ind w:left="1428" w:hanging="360"/>
      </w:pPr>
      <w:rPr>
        <w:rFonts w:ascii="Wingdings" w:hAnsi="Wingdings" w:cs="Wingdings"/>
      </w:rPr>
    </w:lvl>
  </w:abstractNum>
  <w:abstractNum w:abstractNumId="7">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rPr>
    </w:lvl>
  </w:abstractNum>
  <w:abstractNum w:abstractNumId="8">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rPr>
    </w:lvl>
  </w:abstractNum>
  <w:abstractNum w:abstractNumId="9">
    <w:nsid w:val="0000000B"/>
    <w:multiLevelType w:val="singleLevel"/>
    <w:tmpl w:val="0000000B"/>
    <w:name w:val="WW8Num11"/>
    <w:lvl w:ilvl="0">
      <w:start w:val="1"/>
      <w:numFmt w:val="bullet"/>
      <w:lvlText w:val=""/>
      <w:lvlJc w:val="left"/>
      <w:pPr>
        <w:tabs>
          <w:tab w:val="num" w:pos="0"/>
        </w:tabs>
        <w:ind w:left="720" w:hanging="360"/>
      </w:pPr>
      <w:rPr>
        <w:rFonts w:ascii="Wingdings" w:hAnsi="Wingdings" w:cs="Times New Roman"/>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4">
    <w:nsid w:val="00000013"/>
    <w:multiLevelType w:val="multilevel"/>
    <w:tmpl w:val="00000013"/>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4"/>
    <w:multiLevelType w:val="multilevel"/>
    <w:tmpl w:val="00000014"/>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5"/>
    <w:multiLevelType w:val="multilevel"/>
    <w:tmpl w:val="00000015"/>
    <w:name w:val="WWNum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nsid w:val="03D95AE3"/>
    <w:multiLevelType w:val="hybridMultilevel"/>
    <w:tmpl w:val="DD48A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8">
    <w:nsid w:val="215A23EE"/>
    <w:multiLevelType w:val="hybridMultilevel"/>
    <w:tmpl w:val="28ACBDAA"/>
    <w:lvl w:ilvl="0" w:tplc="5A98F3A2">
      <w:numFmt w:val="bullet"/>
      <w:lvlText w:val="-"/>
      <w:lvlJc w:val="left"/>
      <w:pPr>
        <w:ind w:left="4608" w:hanging="360"/>
      </w:pPr>
      <w:rPr>
        <w:rFonts w:ascii="Calibri" w:eastAsia="Times New Roman" w:hAnsi="Calibri" w:cs="Calibri" w:hint="default"/>
      </w:rPr>
    </w:lvl>
    <w:lvl w:ilvl="1" w:tplc="04070003" w:tentative="1">
      <w:start w:val="1"/>
      <w:numFmt w:val="bullet"/>
      <w:lvlText w:val="o"/>
      <w:lvlJc w:val="left"/>
      <w:pPr>
        <w:ind w:left="5328" w:hanging="360"/>
      </w:pPr>
      <w:rPr>
        <w:rFonts w:ascii="Courier New" w:hAnsi="Courier New" w:cs="Courier New" w:hint="default"/>
      </w:rPr>
    </w:lvl>
    <w:lvl w:ilvl="2" w:tplc="04070005" w:tentative="1">
      <w:start w:val="1"/>
      <w:numFmt w:val="bullet"/>
      <w:lvlText w:val=""/>
      <w:lvlJc w:val="left"/>
      <w:pPr>
        <w:ind w:left="6048" w:hanging="360"/>
      </w:pPr>
      <w:rPr>
        <w:rFonts w:ascii="Wingdings" w:hAnsi="Wingdings" w:cs="Wingdings" w:hint="default"/>
      </w:rPr>
    </w:lvl>
    <w:lvl w:ilvl="3" w:tplc="04070001" w:tentative="1">
      <w:start w:val="1"/>
      <w:numFmt w:val="bullet"/>
      <w:lvlText w:val=""/>
      <w:lvlJc w:val="left"/>
      <w:pPr>
        <w:ind w:left="6768" w:hanging="360"/>
      </w:pPr>
      <w:rPr>
        <w:rFonts w:ascii="Symbol" w:hAnsi="Symbol" w:cs="Symbol" w:hint="default"/>
      </w:rPr>
    </w:lvl>
    <w:lvl w:ilvl="4" w:tplc="04070003" w:tentative="1">
      <w:start w:val="1"/>
      <w:numFmt w:val="bullet"/>
      <w:lvlText w:val="o"/>
      <w:lvlJc w:val="left"/>
      <w:pPr>
        <w:ind w:left="7488" w:hanging="360"/>
      </w:pPr>
      <w:rPr>
        <w:rFonts w:ascii="Courier New" w:hAnsi="Courier New" w:cs="Courier New" w:hint="default"/>
      </w:rPr>
    </w:lvl>
    <w:lvl w:ilvl="5" w:tplc="04070005" w:tentative="1">
      <w:start w:val="1"/>
      <w:numFmt w:val="bullet"/>
      <w:lvlText w:val=""/>
      <w:lvlJc w:val="left"/>
      <w:pPr>
        <w:ind w:left="8208" w:hanging="360"/>
      </w:pPr>
      <w:rPr>
        <w:rFonts w:ascii="Wingdings" w:hAnsi="Wingdings" w:cs="Wingdings" w:hint="default"/>
      </w:rPr>
    </w:lvl>
    <w:lvl w:ilvl="6" w:tplc="04070001" w:tentative="1">
      <w:start w:val="1"/>
      <w:numFmt w:val="bullet"/>
      <w:lvlText w:val=""/>
      <w:lvlJc w:val="left"/>
      <w:pPr>
        <w:ind w:left="8928" w:hanging="360"/>
      </w:pPr>
      <w:rPr>
        <w:rFonts w:ascii="Symbol" w:hAnsi="Symbol" w:cs="Symbol" w:hint="default"/>
      </w:rPr>
    </w:lvl>
    <w:lvl w:ilvl="7" w:tplc="04070003" w:tentative="1">
      <w:start w:val="1"/>
      <w:numFmt w:val="bullet"/>
      <w:lvlText w:val="o"/>
      <w:lvlJc w:val="left"/>
      <w:pPr>
        <w:ind w:left="9648" w:hanging="360"/>
      </w:pPr>
      <w:rPr>
        <w:rFonts w:ascii="Courier New" w:hAnsi="Courier New" w:cs="Courier New" w:hint="default"/>
      </w:rPr>
    </w:lvl>
    <w:lvl w:ilvl="8" w:tplc="04070005" w:tentative="1">
      <w:start w:val="1"/>
      <w:numFmt w:val="bullet"/>
      <w:lvlText w:val=""/>
      <w:lvlJc w:val="left"/>
      <w:pPr>
        <w:ind w:left="10368" w:hanging="360"/>
      </w:pPr>
      <w:rPr>
        <w:rFonts w:ascii="Wingdings" w:hAnsi="Wingdings" w:cs="Wingdings" w:hint="default"/>
      </w:rPr>
    </w:lvl>
  </w:abstractNum>
  <w:abstractNum w:abstractNumId="19">
    <w:nsid w:val="54F2099A"/>
    <w:multiLevelType w:val="hybridMultilevel"/>
    <w:tmpl w:val="BCD6EF9C"/>
    <w:lvl w:ilvl="0" w:tplc="2FC40046">
      <w:start w:val="1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61B2057"/>
    <w:multiLevelType w:val="hybridMultilevel"/>
    <w:tmpl w:val="9E98D890"/>
    <w:lvl w:ilvl="0" w:tplc="00000002">
      <w:start w:val="1"/>
      <w:numFmt w:val="bullet"/>
      <w:lvlText w:val=""/>
      <w:lvlJc w:val="left"/>
      <w:pPr>
        <w:ind w:left="1080" w:hanging="360"/>
      </w:pPr>
      <w:rPr>
        <w:rFonts w:ascii="Wingdings" w:hAnsi="Wingdings" w:cs="Wingdings"/>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cs="Wingdings" w:hint="default"/>
      </w:rPr>
    </w:lvl>
    <w:lvl w:ilvl="3" w:tplc="04070001" w:tentative="1">
      <w:start w:val="1"/>
      <w:numFmt w:val="bullet"/>
      <w:lvlText w:val=""/>
      <w:lvlJc w:val="left"/>
      <w:pPr>
        <w:ind w:left="3240" w:hanging="360"/>
      </w:pPr>
      <w:rPr>
        <w:rFonts w:ascii="Symbol" w:hAnsi="Symbol" w:cs="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cs="Wingdings" w:hint="default"/>
      </w:rPr>
    </w:lvl>
    <w:lvl w:ilvl="6" w:tplc="04070001" w:tentative="1">
      <w:start w:val="1"/>
      <w:numFmt w:val="bullet"/>
      <w:lvlText w:val=""/>
      <w:lvlJc w:val="left"/>
      <w:pPr>
        <w:ind w:left="5400" w:hanging="360"/>
      </w:pPr>
      <w:rPr>
        <w:rFonts w:ascii="Symbol" w:hAnsi="Symbol" w:cs="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cs="Wingdings" w:hint="default"/>
      </w:rPr>
    </w:lvl>
  </w:abstractNum>
  <w:num w:numId="1">
    <w:abstractNumId w:val="2"/>
  </w:num>
  <w:num w:numId="2">
    <w:abstractNumId w:val="4"/>
  </w:num>
  <w:num w:numId="3">
    <w:abstractNumId w:val="14"/>
  </w:num>
  <w:num w:numId="4">
    <w:abstractNumId w:val="15"/>
  </w:num>
  <w:num w:numId="5">
    <w:abstractNumId w:val="16"/>
  </w:num>
  <w:num w:numId="6">
    <w:abstractNumId w:val="3"/>
  </w:num>
  <w:num w:numId="7">
    <w:abstractNumId w:val="7"/>
  </w:num>
  <w:num w:numId="8">
    <w:abstractNumId w:val="6"/>
  </w:num>
  <w:num w:numId="9">
    <w:abstractNumId w:val="10"/>
  </w:num>
  <w:num w:numId="10">
    <w:abstractNumId w:val="11"/>
  </w:num>
  <w:num w:numId="11">
    <w:abstractNumId w:val="12"/>
  </w:num>
  <w:num w:numId="12">
    <w:abstractNumId w:val="13"/>
  </w:num>
  <w:num w:numId="13">
    <w:abstractNumId w:val="5"/>
  </w:num>
  <w:num w:numId="14">
    <w:abstractNumId w:val="18"/>
  </w:num>
  <w:num w:numId="15">
    <w:abstractNumId w:val="0"/>
  </w:num>
  <w:num w:numId="16">
    <w:abstractNumId w:val="1"/>
  </w:num>
  <w:num w:numId="17">
    <w:abstractNumId w:val="20"/>
  </w:num>
  <w:num w:numId="18">
    <w:abstractNumId w:val="8"/>
  </w:num>
  <w:num w:numId="19">
    <w:abstractNumId w:val="9"/>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DA4"/>
    <w:rsid w:val="0000145B"/>
    <w:rsid w:val="000023EA"/>
    <w:rsid w:val="00014F57"/>
    <w:rsid w:val="000207AC"/>
    <w:rsid w:val="00022D88"/>
    <w:rsid w:val="000A19BC"/>
    <w:rsid w:val="000A2FB0"/>
    <w:rsid w:val="000D6E0C"/>
    <w:rsid w:val="00116FD9"/>
    <w:rsid w:val="001327D8"/>
    <w:rsid w:val="001609BA"/>
    <w:rsid w:val="00163772"/>
    <w:rsid w:val="001D1086"/>
    <w:rsid w:val="00282203"/>
    <w:rsid w:val="002C023F"/>
    <w:rsid w:val="00300E6B"/>
    <w:rsid w:val="003203F3"/>
    <w:rsid w:val="003518C4"/>
    <w:rsid w:val="00354D82"/>
    <w:rsid w:val="00361C09"/>
    <w:rsid w:val="0036788A"/>
    <w:rsid w:val="00372C50"/>
    <w:rsid w:val="003B0E4E"/>
    <w:rsid w:val="003C172F"/>
    <w:rsid w:val="003C42F8"/>
    <w:rsid w:val="003E7D2C"/>
    <w:rsid w:val="00420C37"/>
    <w:rsid w:val="00453DF5"/>
    <w:rsid w:val="004547FC"/>
    <w:rsid w:val="00456C24"/>
    <w:rsid w:val="00475871"/>
    <w:rsid w:val="0048552B"/>
    <w:rsid w:val="004B6176"/>
    <w:rsid w:val="004C1C95"/>
    <w:rsid w:val="004D2FB7"/>
    <w:rsid w:val="004D375B"/>
    <w:rsid w:val="00531A67"/>
    <w:rsid w:val="00533E82"/>
    <w:rsid w:val="00536B37"/>
    <w:rsid w:val="005649A1"/>
    <w:rsid w:val="005750A3"/>
    <w:rsid w:val="005A6F73"/>
    <w:rsid w:val="005D21E7"/>
    <w:rsid w:val="005D3E7A"/>
    <w:rsid w:val="005E12C0"/>
    <w:rsid w:val="006174DD"/>
    <w:rsid w:val="00666C18"/>
    <w:rsid w:val="00676377"/>
    <w:rsid w:val="006772A9"/>
    <w:rsid w:val="006E04DC"/>
    <w:rsid w:val="006F1514"/>
    <w:rsid w:val="007070D0"/>
    <w:rsid w:val="00713F5C"/>
    <w:rsid w:val="00734D22"/>
    <w:rsid w:val="0075105C"/>
    <w:rsid w:val="007546F3"/>
    <w:rsid w:val="007C201B"/>
    <w:rsid w:val="008037EF"/>
    <w:rsid w:val="00807CA1"/>
    <w:rsid w:val="0082650E"/>
    <w:rsid w:val="008349D9"/>
    <w:rsid w:val="00843FF3"/>
    <w:rsid w:val="00853C82"/>
    <w:rsid w:val="008566CB"/>
    <w:rsid w:val="00862DF3"/>
    <w:rsid w:val="00871835"/>
    <w:rsid w:val="00883B1F"/>
    <w:rsid w:val="00893E56"/>
    <w:rsid w:val="008B56CA"/>
    <w:rsid w:val="008D4DA4"/>
    <w:rsid w:val="008E2BAF"/>
    <w:rsid w:val="0094205B"/>
    <w:rsid w:val="00944828"/>
    <w:rsid w:val="00947AF4"/>
    <w:rsid w:val="00990EC5"/>
    <w:rsid w:val="009918E9"/>
    <w:rsid w:val="00991983"/>
    <w:rsid w:val="009B36AC"/>
    <w:rsid w:val="00A02631"/>
    <w:rsid w:val="00A12DCE"/>
    <w:rsid w:val="00A21897"/>
    <w:rsid w:val="00A52F0D"/>
    <w:rsid w:val="00AA224E"/>
    <w:rsid w:val="00AC47A3"/>
    <w:rsid w:val="00AE3C7C"/>
    <w:rsid w:val="00B51C59"/>
    <w:rsid w:val="00B64E93"/>
    <w:rsid w:val="00BB3DB4"/>
    <w:rsid w:val="00BE499C"/>
    <w:rsid w:val="00C176EF"/>
    <w:rsid w:val="00C25AEF"/>
    <w:rsid w:val="00C3513F"/>
    <w:rsid w:val="00C64AE1"/>
    <w:rsid w:val="00C91871"/>
    <w:rsid w:val="00CB7B8D"/>
    <w:rsid w:val="00CC05A7"/>
    <w:rsid w:val="00CE456E"/>
    <w:rsid w:val="00CF5558"/>
    <w:rsid w:val="00D1065F"/>
    <w:rsid w:val="00D17F48"/>
    <w:rsid w:val="00D40FAD"/>
    <w:rsid w:val="00D521DC"/>
    <w:rsid w:val="00D55F8F"/>
    <w:rsid w:val="00D567D7"/>
    <w:rsid w:val="00DA75B9"/>
    <w:rsid w:val="00DB6B7F"/>
    <w:rsid w:val="00DD6BD4"/>
    <w:rsid w:val="00DE4701"/>
    <w:rsid w:val="00DF6916"/>
    <w:rsid w:val="00E16558"/>
    <w:rsid w:val="00E167D4"/>
    <w:rsid w:val="00E44F31"/>
    <w:rsid w:val="00E455D8"/>
    <w:rsid w:val="00E66BBC"/>
    <w:rsid w:val="00E81A02"/>
    <w:rsid w:val="00EA755B"/>
    <w:rsid w:val="00EB6BD2"/>
    <w:rsid w:val="00F152A0"/>
    <w:rsid w:val="00F17C6A"/>
    <w:rsid w:val="00F5149C"/>
    <w:rsid w:val="00F76304"/>
    <w:rsid w:val="00FA2FCE"/>
    <w:rsid w:val="00FF5B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2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4DA4"/>
    <w:pPr>
      <w:suppressAutoHyphens/>
      <w:spacing w:after="0" w:line="240" w:lineRule="auto"/>
    </w:pPr>
    <w:rPr>
      <w:rFonts w:ascii="Times New Roman" w:eastAsia="Times New Roman" w:hAnsi="Times New Roman" w:cs="Times New Roman"/>
      <w:sz w:val="24"/>
      <w:szCs w:val="24"/>
      <w:lang w:eastAsia="ar-SA"/>
    </w:rPr>
  </w:style>
  <w:style w:type="paragraph" w:styleId="berschrift1">
    <w:name w:val="heading 1"/>
    <w:basedOn w:val="Standard"/>
    <w:next w:val="Standard"/>
    <w:link w:val="berschrift1Zchn"/>
    <w:uiPriority w:val="9"/>
    <w:qFormat/>
    <w:rsid w:val="0067637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8D4DA4"/>
    <w:rPr>
      <w:color w:val="0000FF"/>
      <w:u w:val="single"/>
    </w:rPr>
  </w:style>
  <w:style w:type="paragraph" w:styleId="KeinLeerraum">
    <w:name w:val="No Spacing"/>
    <w:qFormat/>
    <w:rsid w:val="008D4DA4"/>
    <w:pPr>
      <w:suppressAutoHyphens/>
      <w:spacing w:after="0" w:line="240" w:lineRule="auto"/>
    </w:pPr>
    <w:rPr>
      <w:rFonts w:ascii="Calibri" w:eastAsia="Calibri" w:hAnsi="Calibri" w:cs="Calibri"/>
      <w:lang w:eastAsia="ar-SA"/>
    </w:rPr>
  </w:style>
  <w:style w:type="character" w:customStyle="1" w:styleId="UnresolvedMention">
    <w:name w:val="Unresolved Mention"/>
    <w:basedOn w:val="Absatz-Standardschriftart"/>
    <w:uiPriority w:val="99"/>
    <w:semiHidden/>
    <w:unhideWhenUsed/>
    <w:rsid w:val="008D4DA4"/>
    <w:rPr>
      <w:color w:val="605E5C"/>
      <w:shd w:val="clear" w:color="auto" w:fill="E1DFDD"/>
    </w:rPr>
  </w:style>
  <w:style w:type="paragraph" w:customStyle="1" w:styleId="Listenabsatz1">
    <w:name w:val="Listenabsatz1"/>
    <w:basedOn w:val="Standard"/>
    <w:rsid w:val="00CE456E"/>
    <w:pPr>
      <w:ind w:left="720"/>
    </w:pPr>
  </w:style>
  <w:style w:type="paragraph" w:styleId="Kopfzeile">
    <w:name w:val="header"/>
    <w:basedOn w:val="Standard"/>
    <w:link w:val="KopfzeileZchn"/>
    <w:rsid w:val="00CE456E"/>
    <w:pPr>
      <w:tabs>
        <w:tab w:val="center" w:pos="4536"/>
        <w:tab w:val="right" w:pos="9072"/>
      </w:tabs>
    </w:pPr>
  </w:style>
  <w:style w:type="character" w:customStyle="1" w:styleId="KopfzeileZchn">
    <w:name w:val="Kopfzeile Zchn"/>
    <w:basedOn w:val="Absatz-Standardschriftart"/>
    <w:link w:val="Kopfzeile"/>
    <w:rsid w:val="00CE456E"/>
    <w:rPr>
      <w:rFonts w:ascii="Times New Roman" w:eastAsia="Times New Roman" w:hAnsi="Times New Roman" w:cs="Times New Roman"/>
      <w:sz w:val="24"/>
      <w:szCs w:val="24"/>
      <w:lang w:eastAsia="ar-SA"/>
    </w:rPr>
  </w:style>
  <w:style w:type="paragraph" w:styleId="Fuzeile">
    <w:name w:val="footer"/>
    <w:basedOn w:val="Standard"/>
    <w:link w:val="FuzeileZchn"/>
    <w:rsid w:val="00CE456E"/>
    <w:pPr>
      <w:tabs>
        <w:tab w:val="center" w:pos="4536"/>
        <w:tab w:val="right" w:pos="9072"/>
      </w:tabs>
    </w:pPr>
  </w:style>
  <w:style w:type="character" w:customStyle="1" w:styleId="FuzeileZchn">
    <w:name w:val="Fußzeile Zchn"/>
    <w:basedOn w:val="Absatz-Standardschriftart"/>
    <w:link w:val="Fuzeile"/>
    <w:rsid w:val="00CE456E"/>
    <w:rPr>
      <w:rFonts w:ascii="Times New Roman" w:eastAsia="Times New Roman" w:hAnsi="Times New Roman" w:cs="Times New Roman"/>
      <w:sz w:val="24"/>
      <w:szCs w:val="24"/>
      <w:lang w:eastAsia="ar-SA"/>
    </w:rPr>
  </w:style>
  <w:style w:type="paragraph" w:styleId="Listenabsatz">
    <w:name w:val="List Paragraph"/>
    <w:basedOn w:val="Standard"/>
    <w:uiPriority w:val="34"/>
    <w:qFormat/>
    <w:rsid w:val="00CE456E"/>
    <w:pPr>
      <w:ind w:left="720"/>
      <w:contextualSpacing/>
    </w:pPr>
  </w:style>
  <w:style w:type="character" w:customStyle="1" w:styleId="berschrift1Zchn">
    <w:name w:val="Überschrift 1 Zchn"/>
    <w:basedOn w:val="Absatz-Standardschriftart"/>
    <w:link w:val="berschrift1"/>
    <w:uiPriority w:val="9"/>
    <w:rsid w:val="00676377"/>
    <w:rPr>
      <w:rFonts w:asciiTheme="majorHAnsi" w:eastAsiaTheme="majorEastAsia" w:hAnsiTheme="majorHAnsi" w:cstheme="majorBidi"/>
      <w:b/>
      <w:bCs/>
      <w:color w:val="2F5496" w:themeColor="accent1" w:themeShade="BF"/>
      <w:sz w:val="28"/>
      <w:szCs w:val="28"/>
      <w:lang w:eastAsia="ar-SA"/>
    </w:rPr>
  </w:style>
  <w:style w:type="paragraph" w:styleId="Sprechblasentext">
    <w:name w:val="Balloon Text"/>
    <w:basedOn w:val="Standard"/>
    <w:link w:val="SprechblasentextZchn"/>
    <w:uiPriority w:val="99"/>
    <w:semiHidden/>
    <w:unhideWhenUsed/>
    <w:rsid w:val="006763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377"/>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4DA4"/>
    <w:pPr>
      <w:suppressAutoHyphens/>
      <w:spacing w:after="0" w:line="240" w:lineRule="auto"/>
    </w:pPr>
    <w:rPr>
      <w:rFonts w:ascii="Times New Roman" w:eastAsia="Times New Roman" w:hAnsi="Times New Roman" w:cs="Times New Roman"/>
      <w:sz w:val="24"/>
      <w:szCs w:val="24"/>
      <w:lang w:eastAsia="ar-SA"/>
    </w:rPr>
  </w:style>
  <w:style w:type="paragraph" w:styleId="berschrift1">
    <w:name w:val="heading 1"/>
    <w:basedOn w:val="Standard"/>
    <w:next w:val="Standard"/>
    <w:link w:val="berschrift1Zchn"/>
    <w:uiPriority w:val="9"/>
    <w:qFormat/>
    <w:rsid w:val="0067637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8D4DA4"/>
    <w:rPr>
      <w:color w:val="0000FF"/>
      <w:u w:val="single"/>
    </w:rPr>
  </w:style>
  <w:style w:type="paragraph" w:styleId="KeinLeerraum">
    <w:name w:val="No Spacing"/>
    <w:qFormat/>
    <w:rsid w:val="008D4DA4"/>
    <w:pPr>
      <w:suppressAutoHyphens/>
      <w:spacing w:after="0" w:line="240" w:lineRule="auto"/>
    </w:pPr>
    <w:rPr>
      <w:rFonts w:ascii="Calibri" w:eastAsia="Calibri" w:hAnsi="Calibri" w:cs="Calibri"/>
      <w:lang w:eastAsia="ar-SA"/>
    </w:rPr>
  </w:style>
  <w:style w:type="character" w:customStyle="1" w:styleId="UnresolvedMention">
    <w:name w:val="Unresolved Mention"/>
    <w:basedOn w:val="Absatz-Standardschriftart"/>
    <w:uiPriority w:val="99"/>
    <w:semiHidden/>
    <w:unhideWhenUsed/>
    <w:rsid w:val="008D4DA4"/>
    <w:rPr>
      <w:color w:val="605E5C"/>
      <w:shd w:val="clear" w:color="auto" w:fill="E1DFDD"/>
    </w:rPr>
  </w:style>
  <w:style w:type="paragraph" w:customStyle="1" w:styleId="Listenabsatz1">
    <w:name w:val="Listenabsatz1"/>
    <w:basedOn w:val="Standard"/>
    <w:rsid w:val="00CE456E"/>
    <w:pPr>
      <w:ind w:left="720"/>
    </w:pPr>
  </w:style>
  <w:style w:type="paragraph" w:styleId="Kopfzeile">
    <w:name w:val="header"/>
    <w:basedOn w:val="Standard"/>
    <w:link w:val="KopfzeileZchn"/>
    <w:rsid w:val="00CE456E"/>
    <w:pPr>
      <w:tabs>
        <w:tab w:val="center" w:pos="4536"/>
        <w:tab w:val="right" w:pos="9072"/>
      </w:tabs>
    </w:pPr>
  </w:style>
  <w:style w:type="character" w:customStyle="1" w:styleId="KopfzeileZchn">
    <w:name w:val="Kopfzeile Zchn"/>
    <w:basedOn w:val="Absatz-Standardschriftart"/>
    <w:link w:val="Kopfzeile"/>
    <w:rsid w:val="00CE456E"/>
    <w:rPr>
      <w:rFonts w:ascii="Times New Roman" w:eastAsia="Times New Roman" w:hAnsi="Times New Roman" w:cs="Times New Roman"/>
      <w:sz w:val="24"/>
      <w:szCs w:val="24"/>
      <w:lang w:eastAsia="ar-SA"/>
    </w:rPr>
  </w:style>
  <w:style w:type="paragraph" w:styleId="Fuzeile">
    <w:name w:val="footer"/>
    <w:basedOn w:val="Standard"/>
    <w:link w:val="FuzeileZchn"/>
    <w:rsid w:val="00CE456E"/>
    <w:pPr>
      <w:tabs>
        <w:tab w:val="center" w:pos="4536"/>
        <w:tab w:val="right" w:pos="9072"/>
      </w:tabs>
    </w:pPr>
  </w:style>
  <w:style w:type="character" w:customStyle="1" w:styleId="FuzeileZchn">
    <w:name w:val="Fußzeile Zchn"/>
    <w:basedOn w:val="Absatz-Standardschriftart"/>
    <w:link w:val="Fuzeile"/>
    <w:rsid w:val="00CE456E"/>
    <w:rPr>
      <w:rFonts w:ascii="Times New Roman" w:eastAsia="Times New Roman" w:hAnsi="Times New Roman" w:cs="Times New Roman"/>
      <w:sz w:val="24"/>
      <w:szCs w:val="24"/>
      <w:lang w:eastAsia="ar-SA"/>
    </w:rPr>
  </w:style>
  <w:style w:type="paragraph" w:styleId="Listenabsatz">
    <w:name w:val="List Paragraph"/>
    <w:basedOn w:val="Standard"/>
    <w:uiPriority w:val="34"/>
    <w:qFormat/>
    <w:rsid w:val="00CE456E"/>
    <w:pPr>
      <w:ind w:left="720"/>
      <w:contextualSpacing/>
    </w:pPr>
  </w:style>
  <w:style w:type="character" w:customStyle="1" w:styleId="berschrift1Zchn">
    <w:name w:val="Überschrift 1 Zchn"/>
    <w:basedOn w:val="Absatz-Standardschriftart"/>
    <w:link w:val="berschrift1"/>
    <w:uiPriority w:val="9"/>
    <w:rsid w:val="00676377"/>
    <w:rPr>
      <w:rFonts w:asciiTheme="majorHAnsi" w:eastAsiaTheme="majorEastAsia" w:hAnsiTheme="majorHAnsi" w:cstheme="majorBidi"/>
      <w:b/>
      <w:bCs/>
      <w:color w:val="2F5496" w:themeColor="accent1" w:themeShade="BF"/>
      <w:sz w:val="28"/>
      <w:szCs w:val="28"/>
      <w:lang w:eastAsia="ar-SA"/>
    </w:rPr>
  </w:style>
  <w:style w:type="paragraph" w:styleId="Sprechblasentext">
    <w:name w:val="Balloon Text"/>
    <w:basedOn w:val="Standard"/>
    <w:link w:val="SprechblasentextZchn"/>
    <w:uiPriority w:val="99"/>
    <w:semiHidden/>
    <w:unhideWhenUsed/>
    <w:rsid w:val="006763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377"/>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549728">
      <w:bodyDiv w:val="1"/>
      <w:marLeft w:val="0"/>
      <w:marRight w:val="0"/>
      <w:marTop w:val="0"/>
      <w:marBottom w:val="0"/>
      <w:divBdr>
        <w:top w:val="none" w:sz="0" w:space="0" w:color="auto"/>
        <w:left w:val="none" w:sz="0" w:space="0" w:color="auto"/>
        <w:bottom w:val="none" w:sz="0" w:space="0" w:color="auto"/>
        <w:right w:val="none" w:sz="0" w:space="0" w:color="auto"/>
      </w:divBdr>
    </w:div>
    <w:div w:id="9392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ga.st.konrad.augsburg@bistum-augsburg.de" TargetMode="External"/><Relationship Id="rId13" Type="http://schemas.openxmlformats.org/officeDocument/2006/relationships/hyperlink" Target="http://www.sozialgesetzbuch-sgb.de/sgbviii/8a.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st-konrad-augsburg.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Mail:%20st.konrad.augsburg@bistum-augsburg.de"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kiga-st-konrad-augsburg.de"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15131</Words>
  <Characters>95327</Characters>
  <Application>Microsoft Office Word</Application>
  <DocSecurity>0</DocSecurity>
  <Lines>794</Lines>
  <Paragraphs>220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melaniie.schneiider@web.de</dc:creator>
  <cp:keywords/>
  <dc:description/>
  <cp:lastModifiedBy>Klamann Claudia</cp:lastModifiedBy>
  <cp:revision>5</cp:revision>
  <cp:lastPrinted>2020-07-29T09:02:00Z</cp:lastPrinted>
  <dcterms:created xsi:type="dcterms:W3CDTF">2020-05-12T10:41:00Z</dcterms:created>
  <dcterms:modified xsi:type="dcterms:W3CDTF">2020-07-29T09:17:00Z</dcterms:modified>
</cp:coreProperties>
</file>